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A2" w:rsidRPr="00E219EE" w:rsidRDefault="006254A2" w:rsidP="0010006F">
      <w:pPr>
        <w:pStyle w:val="StyleVCR-SCHOOLNAME20pt"/>
        <w:rPr>
          <w:sz w:val="28"/>
          <w:szCs w:val="28"/>
        </w:rPr>
      </w:pPr>
      <w:r w:rsidRPr="00E219EE">
        <w:rPr>
          <w:sz w:val="28"/>
          <w:szCs w:val="28"/>
        </w:rPr>
        <w:t>sCHOOL LOGO OR PICTURE</w:t>
      </w:r>
    </w:p>
    <w:p w:rsidR="006254A2" w:rsidRDefault="006254A2" w:rsidP="0010006F">
      <w:pPr>
        <w:pStyle w:val="StyleVCR-SCHOOLNAME20pt"/>
      </w:pPr>
    </w:p>
    <w:p w:rsidR="0010006F" w:rsidRPr="009C0187" w:rsidRDefault="0010006F" w:rsidP="00AB75B5">
      <w:pPr>
        <w:pStyle w:val="StyleVCR-SCHOOLNAME20pt"/>
        <w:spacing w:after="700"/>
        <w:rPr>
          <w:sz w:val="48"/>
          <w:szCs w:val="48"/>
        </w:rPr>
      </w:pPr>
      <w:r w:rsidRPr="009C0187">
        <w:rPr>
          <w:sz w:val="48"/>
          <w:szCs w:val="48"/>
        </w:rPr>
        <w:t>&lt;school NAME&gt;</w:t>
      </w:r>
      <w:r w:rsidR="006254A2" w:rsidRPr="009C0187">
        <w:rPr>
          <w:sz w:val="48"/>
          <w:szCs w:val="48"/>
        </w:rPr>
        <w:br/>
        <w:t>sELF-STUDY REPORT</w:t>
      </w:r>
    </w:p>
    <w:p w:rsidR="0010006F" w:rsidRPr="00CC040E" w:rsidRDefault="0010006F" w:rsidP="0010006F">
      <w:pPr>
        <w:pStyle w:val="VCR2"/>
        <w:rPr>
          <w:sz w:val="32"/>
          <w:szCs w:val="32"/>
        </w:rPr>
      </w:pPr>
      <w:r w:rsidRPr="00CC040E">
        <w:rPr>
          <w:sz w:val="32"/>
          <w:szCs w:val="32"/>
        </w:rPr>
        <w:t>&lt;Address&gt;</w:t>
      </w:r>
      <w:r w:rsidRPr="00CC040E">
        <w:rPr>
          <w:sz w:val="32"/>
          <w:szCs w:val="32"/>
        </w:rPr>
        <w:br/>
        <w:t xml:space="preserve">&lt;City, </w:t>
      </w:r>
      <w:r w:rsidR="0003153E">
        <w:rPr>
          <w:sz w:val="32"/>
          <w:szCs w:val="32"/>
        </w:rPr>
        <w:t>Country</w:t>
      </w:r>
      <w:r w:rsidRPr="00CC040E">
        <w:rPr>
          <w:sz w:val="32"/>
          <w:szCs w:val="32"/>
        </w:rPr>
        <w:t>&gt;</w:t>
      </w:r>
    </w:p>
    <w:p w:rsidR="0010006F" w:rsidRPr="00CC040E" w:rsidRDefault="0010006F" w:rsidP="00CC040E">
      <w:pPr>
        <w:pStyle w:val="VCR2"/>
        <w:spacing w:before="320" w:after="320"/>
        <w:rPr>
          <w:sz w:val="32"/>
          <w:szCs w:val="32"/>
        </w:rPr>
      </w:pPr>
    </w:p>
    <w:p w:rsidR="0010006F" w:rsidRPr="00CC040E" w:rsidRDefault="009576BC" w:rsidP="00CC040E">
      <w:pPr>
        <w:pStyle w:val="VCR2"/>
        <w:spacing w:before="320" w:after="320"/>
        <w:rPr>
          <w:sz w:val="32"/>
          <w:szCs w:val="32"/>
        </w:rPr>
      </w:pPr>
      <w:r w:rsidRPr="00CC040E">
        <w:rPr>
          <w:sz w:val="32"/>
          <w:szCs w:val="32"/>
        </w:rPr>
        <w:t>&lt;Date</w:t>
      </w:r>
      <w:r w:rsidR="0003153E">
        <w:rPr>
          <w:sz w:val="32"/>
          <w:szCs w:val="32"/>
        </w:rPr>
        <w:t>s</w:t>
      </w:r>
      <w:r w:rsidR="00AB75B5" w:rsidRPr="00CC040E">
        <w:rPr>
          <w:sz w:val="32"/>
          <w:szCs w:val="32"/>
        </w:rPr>
        <w:t xml:space="preserve"> of Self-Study Visit</w:t>
      </w:r>
      <w:r w:rsidR="0010006F" w:rsidRPr="00CC040E">
        <w:rPr>
          <w:sz w:val="32"/>
          <w:szCs w:val="32"/>
        </w:rPr>
        <w:t>&gt;</w:t>
      </w:r>
    </w:p>
    <w:p w:rsidR="00CC040E" w:rsidRPr="00406E05" w:rsidRDefault="002C4412" w:rsidP="0010006F">
      <w:pPr>
        <w:pStyle w:val="VCR2"/>
      </w:pPr>
      <w:r>
        <w:t xml:space="preserve">ACS </w:t>
      </w:r>
      <w:r w:rsidR="00CC040E">
        <w:t>WASC Focus on</w:t>
      </w:r>
      <w:r w:rsidR="00251D66">
        <w:t xml:space="preserve"> Learning Accreditation Manual</w:t>
      </w:r>
      <w:r w:rsidR="00251D66">
        <w:br/>
      </w:r>
      <w:r w:rsidR="00CC040E">
        <w:t>20</w:t>
      </w:r>
      <w:r w:rsidR="0070707D">
        <w:t>1</w:t>
      </w:r>
      <w:r w:rsidR="00FA60C9">
        <w:t>7</w:t>
      </w:r>
      <w:r w:rsidR="0070707D">
        <w:t xml:space="preserve"> </w:t>
      </w:r>
      <w:r w:rsidR="00251D66">
        <w:t xml:space="preserve">International </w:t>
      </w:r>
      <w:r w:rsidR="0070707D">
        <w:t>Edition</w:t>
      </w:r>
    </w:p>
    <w:p w:rsidR="00710259" w:rsidRPr="00710259" w:rsidRDefault="00CC040E" w:rsidP="00CC040E">
      <w:pPr>
        <w:pStyle w:val="Heading5"/>
        <w:pageBreakBefore/>
        <w:spacing w:after="440"/>
        <w:jc w:val="center"/>
        <w:rPr>
          <w:sz w:val="28"/>
          <w:szCs w:val="28"/>
        </w:rPr>
      </w:pPr>
      <w:r w:rsidRPr="00710259">
        <w:rPr>
          <w:sz w:val="28"/>
          <w:szCs w:val="28"/>
        </w:rPr>
        <w:lastRenderedPageBreak/>
        <w:t>TABLE OF CONTENTS</w:t>
      </w:r>
    </w:p>
    <w:p w:rsidR="00523479" w:rsidRDefault="00523479"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Preface</w:t>
      </w:r>
      <w:r>
        <w:rPr>
          <w:rFonts w:ascii="Arial" w:hAnsi="Arial" w:cs="Arial"/>
          <w:szCs w:val="24"/>
        </w:rPr>
        <w:tab/>
      </w:r>
      <w:r>
        <w:rPr>
          <w:rFonts w:ascii="Arial" w:hAnsi="Arial" w:cs="Arial"/>
          <w:szCs w:val="24"/>
        </w:rPr>
        <w:tab/>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w:t>
      </w:r>
      <w:r w:rsidR="00710259" w:rsidRPr="00710259">
        <w:rPr>
          <w:rFonts w:ascii="Arial" w:hAnsi="Arial" w:cs="Arial"/>
          <w:szCs w:val="24"/>
        </w:rPr>
        <w:t xml:space="preserve">: </w:t>
      </w:r>
      <w:r w:rsidR="00D67243">
        <w:rPr>
          <w:rFonts w:ascii="Arial" w:hAnsi="Arial" w:cs="Arial"/>
          <w:szCs w:val="24"/>
        </w:rPr>
        <w:t xml:space="preserve"> </w:t>
      </w:r>
      <w:r w:rsidR="00523479">
        <w:rPr>
          <w:rFonts w:ascii="Arial" w:hAnsi="Arial" w:cs="Arial"/>
          <w:szCs w:val="24"/>
        </w:rPr>
        <w:t>Progress Report</w:t>
      </w:r>
      <w:r w:rsidR="00CC040E">
        <w:rPr>
          <w:rFonts w:ascii="Arial" w:hAnsi="Arial" w:cs="Arial"/>
          <w:szCs w:val="24"/>
        </w:rPr>
        <w:tab/>
      </w:r>
      <w:r w:rsidR="00CC040E">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Chapter II</w:t>
      </w:r>
      <w:r w:rsidR="00710259" w:rsidRPr="00710259">
        <w:rPr>
          <w:rFonts w:ascii="Arial" w:hAnsi="Arial" w:cs="Arial"/>
          <w:szCs w:val="24"/>
        </w:rPr>
        <w:t xml:space="preserve">: </w:t>
      </w:r>
      <w:r w:rsidR="00D67243">
        <w:rPr>
          <w:rFonts w:ascii="Arial" w:hAnsi="Arial" w:cs="Arial"/>
          <w:szCs w:val="24"/>
        </w:rPr>
        <w:t xml:space="preserve"> </w:t>
      </w:r>
      <w:r w:rsidR="00523479">
        <w:rPr>
          <w:rFonts w:ascii="Arial" w:hAnsi="Arial" w:cs="Arial"/>
          <w:szCs w:val="24"/>
        </w:rPr>
        <w:t>Student/Community Profile and Supporting Data and Findings</w:t>
      </w:r>
      <w:r w:rsidR="00CC040E">
        <w:rPr>
          <w:rFonts w:ascii="Arial" w:hAnsi="Arial" w:cs="Arial"/>
          <w:szCs w:val="24"/>
        </w:rPr>
        <w:tab/>
      </w:r>
      <w:r w:rsidR="00710259" w:rsidRPr="00710259">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5A3D1D"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Chapter III</w:t>
      </w:r>
      <w:r w:rsidR="00710259" w:rsidRPr="00710259">
        <w:rPr>
          <w:rFonts w:ascii="Arial" w:hAnsi="Arial" w:cs="Arial"/>
          <w:szCs w:val="24"/>
        </w:rPr>
        <w:t>:</w:t>
      </w:r>
      <w:r w:rsidR="00AE385C">
        <w:rPr>
          <w:rFonts w:ascii="Arial" w:hAnsi="Arial" w:cs="Arial"/>
          <w:szCs w:val="24"/>
        </w:rPr>
        <w:t xml:space="preserve">  S</w:t>
      </w:r>
      <w:r w:rsidR="00710259" w:rsidRPr="00710259">
        <w:rPr>
          <w:rFonts w:ascii="Arial" w:hAnsi="Arial" w:cs="Arial"/>
          <w:szCs w:val="24"/>
        </w:rPr>
        <w:t>elf-Study Findings</w:t>
      </w:r>
      <w:r w:rsidR="00CC040E">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CC040E"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A: </w:t>
      </w:r>
      <w:r w:rsidR="00D67243">
        <w:rPr>
          <w:rFonts w:ascii="Arial" w:hAnsi="Arial" w:cs="Arial"/>
          <w:szCs w:val="24"/>
        </w:rPr>
        <w:t xml:space="preserve"> </w:t>
      </w:r>
      <w:r w:rsidR="002C4412">
        <w:rPr>
          <w:rFonts w:ascii="Arial" w:hAnsi="Arial" w:cs="Arial"/>
          <w:szCs w:val="24"/>
        </w:rPr>
        <w:t xml:space="preserve"> </w:t>
      </w:r>
      <w:r w:rsidR="00710259" w:rsidRPr="00710259">
        <w:rPr>
          <w:rFonts w:ascii="Arial" w:hAnsi="Arial" w:cs="Arial"/>
          <w:szCs w:val="24"/>
        </w:rPr>
        <w:t>Organization for Student Learning</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CC040E"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B: </w:t>
      </w:r>
      <w:r w:rsidR="00D67243">
        <w:rPr>
          <w:rFonts w:ascii="Arial" w:hAnsi="Arial" w:cs="Arial"/>
          <w:szCs w:val="24"/>
        </w:rPr>
        <w:t xml:space="preserve"> </w:t>
      </w:r>
      <w:r w:rsidR="002C4412">
        <w:rPr>
          <w:rFonts w:ascii="Arial" w:hAnsi="Arial" w:cs="Arial"/>
          <w:szCs w:val="24"/>
        </w:rPr>
        <w:t xml:space="preserve"> </w:t>
      </w:r>
      <w:r w:rsidR="00710259" w:rsidRPr="00710259">
        <w:rPr>
          <w:rFonts w:ascii="Arial" w:hAnsi="Arial" w:cs="Arial"/>
          <w:szCs w:val="24"/>
        </w:rPr>
        <w:t>Curriculum, Instruction, and Assessment</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CC040E"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C: </w:t>
      </w:r>
      <w:r w:rsidR="00D67243">
        <w:rPr>
          <w:rFonts w:ascii="Arial" w:hAnsi="Arial" w:cs="Arial"/>
          <w:szCs w:val="24"/>
        </w:rPr>
        <w:t xml:space="preserve"> </w:t>
      </w:r>
      <w:r w:rsidR="002C4412">
        <w:rPr>
          <w:rFonts w:ascii="Arial" w:hAnsi="Arial" w:cs="Arial"/>
          <w:szCs w:val="24"/>
        </w:rPr>
        <w:t xml:space="preserve"> </w:t>
      </w:r>
      <w:r w:rsidR="00710259" w:rsidRPr="00710259">
        <w:rPr>
          <w:rFonts w:ascii="Arial" w:hAnsi="Arial" w:cs="Arial"/>
          <w:szCs w:val="24"/>
        </w:rPr>
        <w:t>Support for Student Personal and Academic Growth</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DF0455" w:rsidRDefault="00CC040E" w:rsidP="00DF0455">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D: </w:t>
      </w:r>
      <w:r w:rsidR="00D67243">
        <w:rPr>
          <w:rFonts w:ascii="Arial" w:hAnsi="Arial" w:cs="Arial"/>
          <w:szCs w:val="24"/>
        </w:rPr>
        <w:t xml:space="preserve"> </w:t>
      </w:r>
      <w:r w:rsidR="002C4412">
        <w:rPr>
          <w:rFonts w:ascii="Arial" w:hAnsi="Arial" w:cs="Arial"/>
          <w:szCs w:val="24"/>
        </w:rPr>
        <w:t xml:space="preserve"> </w:t>
      </w:r>
      <w:r w:rsidR="005A2BE8">
        <w:rPr>
          <w:rFonts w:ascii="Arial" w:hAnsi="Arial" w:cs="Arial"/>
          <w:szCs w:val="24"/>
        </w:rPr>
        <w:t>School Culture and Environment</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5D27B2" w:rsidRDefault="00DF0455" w:rsidP="005D27B2">
      <w:pPr>
        <w:tabs>
          <w:tab w:val="left" w:pos="720"/>
          <w:tab w:val="right" w:leader="dot" w:pos="9000"/>
          <w:tab w:val="left" w:pos="9360"/>
        </w:tabs>
        <w:spacing w:before="200" w:after="200"/>
        <w:ind w:left="1"/>
        <w:rPr>
          <w:rFonts w:ascii="Arial" w:hAnsi="Arial" w:cs="Arial"/>
          <w:szCs w:val="24"/>
        </w:rPr>
      </w:pPr>
      <w:r>
        <w:rPr>
          <w:rFonts w:ascii="Arial" w:hAnsi="Arial" w:cs="Arial"/>
          <w:szCs w:val="24"/>
        </w:rPr>
        <w:tab/>
      </w:r>
      <w:r w:rsidR="00251D66">
        <w:rPr>
          <w:rFonts w:ascii="Arial" w:hAnsi="Arial" w:cs="Arial"/>
          <w:szCs w:val="24"/>
        </w:rPr>
        <w:t>E</w:t>
      </w:r>
      <w:r w:rsidR="00251D66" w:rsidRPr="00710259">
        <w:rPr>
          <w:rFonts w:ascii="Arial" w:hAnsi="Arial" w:cs="Arial"/>
          <w:szCs w:val="24"/>
        </w:rPr>
        <w:t xml:space="preserve">: </w:t>
      </w:r>
      <w:r w:rsidR="00251D66">
        <w:rPr>
          <w:rFonts w:ascii="Arial" w:hAnsi="Arial" w:cs="Arial"/>
          <w:szCs w:val="24"/>
        </w:rPr>
        <w:t xml:space="preserve"> </w:t>
      </w:r>
      <w:r w:rsidR="005D27B2">
        <w:rPr>
          <w:rFonts w:ascii="Arial" w:hAnsi="Arial" w:cs="Arial"/>
          <w:szCs w:val="24"/>
        </w:rPr>
        <w:t xml:space="preserve"> ONESQA Standards (for ACS WASC/ONESQA schools)</w:t>
      </w:r>
      <w:r w:rsidR="005D27B2">
        <w:rPr>
          <w:rFonts w:ascii="Arial" w:hAnsi="Arial" w:cs="Arial"/>
          <w:szCs w:val="24"/>
        </w:rPr>
        <w:tab/>
      </w:r>
      <w:r w:rsidR="005D27B2">
        <w:rPr>
          <w:rFonts w:ascii="Arial" w:hAnsi="Arial" w:cs="Arial"/>
          <w:szCs w:val="24"/>
        </w:rPr>
        <w:tab/>
      </w:r>
      <w:r w:rsidR="00251D66">
        <w:rPr>
          <w:rFonts w:ascii="Arial" w:hAnsi="Arial" w:cs="Arial"/>
          <w:szCs w:val="24"/>
        </w:rPr>
        <w:t>xx</w:t>
      </w:r>
      <w:r w:rsidR="002C4412">
        <w:rPr>
          <w:rFonts w:ascii="Arial" w:hAnsi="Arial" w:cs="Arial"/>
          <w:szCs w:val="24"/>
        </w:rPr>
        <w:tab/>
        <w:t xml:space="preserve">       </w:t>
      </w:r>
      <w:r>
        <w:rPr>
          <w:rFonts w:ascii="Arial" w:hAnsi="Arial" w:cs="Arial"/>
          <w:szCs w:val="24"/>
        </w:rPr>
        <w:tab/>
      </w:r>
    </w:p>
    <w:p w:rsidR="00DF0455" w:rsidRDefault="005D27B2" w:rsidP="005D27B2">
      <w:pPr>
        <w:tabs>
          <w:tab w:val="left" w:pos="720"/>
          <w:tab w:val="right" w:leader="dot" w:pos="9000"/>
          <w:tab w:val="left" w:pos="9360"/>
        </w:tabs>
        <w:spacing w:before="200" w:after="200"/>
        <w:ind w:left="1"/>
        <w:rPr>
          <w:rFonts w:ascii="Arial" w:hAnsi="Arial" w:cs="Arial"/>
          <w:szCs w:val="24"/>
        </w:rPr>
      </w:pPr>
      <w:r>
        <w:rPr>
          <w:rFonts w:ascii="Arial" w:hAnsi="Arial" w:cs="Arial"/>
          <w:szCs w:val="24"/>
        </w:rPr>
        <w:tab/>
      </w:r>
      <w:r w:rsidR="00DF0455">
        <w:rPr>
          <w:rFonts w:ascii="Arial" w:hAnsi="Arial" w:cs="Arial"/>
          <w:szCs w:val="24"/>
        </w:rPr>
        <w:t>F:    Boarding Program</w:t>
      </w:r>
      <w:r w:rsidR="00DF0455">
        <w:rPr>
          <w:rFonts w:ascii="Arial" w:hAnsi="Arial" w:cs="Arial"/>
          <w:szCs w:val="24"/>
        </w:rPr>
        <w:tab/>
      </w:r>
      <w:r w:rsidR="00DF0455">
        <w:rPr>
          <w:rFonts w:ascii="Arial" w:hAnsi="Arial" w:cs="Arial"/>
          <w:szCs w:val="24"/>
        </w:rPr>
        <w:tab/>
        <w:t>xx</w:t>
      </w:r>
    </w:p>
    <w:p w:rsidR="0050528B" w:rsidRPr="00710259" w:rsidRDefault="0050528B"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ab/>
        <w:t>Prior</w:t>
      </w:r>
      <w:r w:rsidR="00B7657B">
        <w:rPr>
          <w:rFonts w:ascii="Arial" w:hAnsi="Arial" w:cs="Arial"/>
          <w:szCs w:val="24"/>
        </w:rPr>
        <w:t>i</w:t>
      </w:r>
      <w:r>
        <w:rPr>
          <w:rFonts w:ascii="Arial" w:hAnsi="Arial" w:cs="Arial"/>
          <w:szCs w:val="24"/>
        </w:rPr>
        <w:t>tized Areas of Growth N</w:t>
      </w:r>
      <w:r w:rsidR="00C974CB">
        <w:rPr>
          <w:rFonts w:ascii="Arial" w:hAnsi="Arial" w:cs="Arial"/>
          <w:szCs w:val="24"/>
        </w:rPr>
        <w:t>eeds from Categories A through F</w:t>
      </w:r>
      <w:r>
        <w:rPr>
          <w:rFonts w:ascii="Arial" w:hAnsi="Arial" w:cs="Arial"/>
          <w:szCs w:val="24"/>
        </w:rPr>
        <w:tab/>
      </w:r>
      <w:r>
        <w:rPr>
          <w:rFonts w:ascii="Arial" w:hAnsi="Arial" w:cs="Arial"/>
          <w:szCs w:val="24"/>
        </w:rPr>
        <w:tab/>
        <w:t>xx</w:t>
      </w:r>
    </w:p>
    <w:p w:rsidR="00523479" w:rsidRDefault="005A3D1D"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Chapter IV</w:t>
      </w:r>
      <w:r w:rsidR="00523479">
        <w:rPr>
          <w:rFonts w:ascii="Arial" w:hAnsi="Arial" w:cs="Arial"/>
          <w:szCs w:val="24"/>
        </w:rPr>
        <w:t>:  Summa</w:t>
      </w:r>
      <w:r>
        <w:rPr>
          <w:rFonts w:ascii="Arial" w:hAnsi="Arial" w:cs="Arial"/>
          <w:szCs w:val="24"/>
        </w:rPr>
        <w:t xml:space="preserve">ry from Analysis of Identified </w:t>
      </w:r>
      <w:r w:rsidR="00523479">
        <w:rPr>
          <w:rFonts w:ascii="Arial" w:hAnsi="Arial" w:cs="Arial"/>
          <w:szCs w:val="24"/>
        </w:rPr>
        <w:t>Critical Student Learning</w:t>
      </w:r>
      <w:r>
        <w:rPr>
          <w:rFonts w:ascii="Arial" w:hAnsi="Arial" w:cs="Arial"/>
          <w:szCs w:val="24"/>
        </w:rPr>
        <w:t xml:space="preserve"> Needs</w:t>
      </w:r>
      <w:r w:rsidR="00523479">
        <w:rPr>
          <w:rFonts w:ascii="Arial" w:hAnsi="Arial" w:cs="Arial"/>
          <w:szCs w:val="24"/>
        </w:rPr>
        <w:t xml:space="preserve"> </w:t>
      </w:r>
      <w:r w:rsidR="00523479">
        <w:rPr>
          <w:rFonts w:ascii="Arial" w:hAnsi="Arial" w:cs="Arial"/>
          <w:szCs w:val="24"/>
        </w:rPr>
        <w:tab/>
      </w:r>
      <w:r w:rsidR="00523479">
        <w:rPr>
          <w:rFonts w:ascii="Arial" w:hAnsi="Arial" w:cs="Arial"/>
          <w:szCs w:val="24"/>
        </w:rPr>
        <w:tab/>
      </w:r>
      <w:r w:rsidR="00523479">
        <w:rPr>
          <w:rFonts w:ascii="Arial" w:hAnsi="Arial" w:cs="Arial"/>
          <w:szCs w:val="24"/>
        </w:rPr>
        <w:tab/>
        <w:t>xx</w:t>
      </w:r>
    </w:p>
    <w:p w:rsidR="00710259" w:rsidRPr="00710259" w:rsidRDefault="004030BA"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Chapter V</w:t>
      </w:r>
      <w:r w:rsidR="00710259" w:rsidRPr="00710259">
        <w:rPr>
          <w:rFonts w:ascii="Arial" w:hAnsi="Arial" w:cs="Arial"/>
          <w:szCs w:val="24"/>
        </w:rPr>
        <w:t xml:space="preserve">: </w:t>
      </w:r>
      <w:r w:rsidR="00D67243">
        <w:rPr>
          <w:rFonts w:ascii="Arial" w:hAnsi="Arial" w:cs="Arial"/>
          <w:szCs w:val="24"/>
        </w:rPr>
        <w:t xml:space="preserve"> </w:t>
      </w:r>
      <w:r w:rsidR="00710259" w:rsidRPr="00710259">
        <w:rPr>
          <w:rFonts w:ascii="Arial" w:hAnsi="Arial" w:cs="Arial"/>
          <w:szCs w:val="24"/>
        </w:rPr>
        <w:t>Schoolwide Action Plan</w:t>
      </w:r>
      <w:r w:rsidR="00CC040E">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Default="00710259" w:rsidP="002C4412">
      <w:pPr>
        <w:tabs>
          <w:tab w:val="left" w:pos="720"/>
          <w:tab w:val="right" w:leader="dot" w:pos="9000"/>
          <w:tab w:val="left" w:pos="9360"/>
        </w:tabs>
        <w:spacing w:before="200" w:after="200"/>
        <w:rPr>
          <w:rFonts w:ascii="Arial" w:hAnsi="Arial" w:cs="Arial"/>
          <w:szCs w:val="24"/>
        </w:rPr>
      </w:pPr>
      <w:r w:rsidRPr="00710259">
        <w:rPr>
          <w:rFonts w:ascii="Arial" w:hAnsi="Arial" w:cs="Arial"/>
          <w:szCs w:val="24"/>
        </w:rPr>
        <w:t>Appendices</w:t>
      </w:r>
      <w:r w:rsidR="00CC040E">
        <w:rPr>
          <w:rFonts w:ascii="Arial" w:hAnsi="Arial" w:cs="Arial"/>
          <w:szCs w:val="24"/>
        </w:rPr>
        <w:tab/>
      </w:r>
      <w:r w:rsidR="00CC040E">
        <w:rPr>
          <w:rFonts w:ascii="Arial" w:hAnsi="Arial" w:cs="Arial"/>
          <w:szCs w:val="24"/>
        </w:rPr>
        <w:tab/>
      </w:r>
      <w:r w:rsidR="009C0187">
        <w:rPr>
          <w:rFonts w:ascii="Arial" w:hAnsi="Arial" w:cs="Arial"/>
          <w:szCs w:val="24"/>
        </w:rPr>
        <w:t>xx</w:t>
      </w:r>
    </w:p>
    <w:p w:rsidR="00B34005" w:rsidRDefault="00B34005" w:rsidP="002C4412">
      <w:pPr>
        <w:tabs>
          <w:tab w:val="left" w:pos="720"/>
          <w:tab w:val="right" w:leader="dot" w:pos="9000"/>
          <w:tab w:val="left" w:pos="9360"/>
        </w:tabs>
        <w:spacing w:before="200" w:after="200"/>
        <w:rPr>
          <w:rFonts w:ascii="Arial" w:hAnsi="Arial" w:cs="Arial"/>
          <w:szCs w:val="24"/>
        </w:rPr>
        <w:sectPr w:rsidR="00B34005" w:rsidSect="00CC5DE3">
          <w:headerReference w:type="even" r:id="rId9"/>
          <w:headerReference w:type="default" r:id="rId10"/>
          <w:footerReference w:type="even" r:id="rId11"/>
          <w:footerReference w:type="default" r:id="rId12"/>
          <w:footnotePr>
            <w:numFmt w:val="chicago"/>
            <w:numRestart w:val="eachPage"/>
          </w:footnotePr>
          <w:pgSz w:w="12240" w:h="15840" w:code="1"/>
          <w:pgMar w:top="1440" w:right="1440" w:bottom="1440" w:left="1440" w:header="720" w:footer="720" w:gutter="0"/>
          <w:pgNumType w:fmt="lowerRoman" w:start="1"/>
          <w:cols w:space="720"/>
          <w:titlePg/>
          <w:docGrid w:linePitch="360"/>
        </w:sectPr>
      </w:pPr>
    </w:p>
    <w:p w:rsidR="00CC040E" w:rsidRPr="00353BD9" w:rsidRDefault="00CC040E" w:rsidP="00B34005">
      <w:pPr>
        <w:pStyle w:val="Heading1"/>
        <w:pageBreakBefore w:val="0"/>
      </w:pPr>
      <w:r w:rsidRPr="00353BD9">
        <w:lastRenderedPageBreak/>
        <w:t>Preface</w:t>
      </w:r>
    </w:p>
    <w:p w:rsidR="007C51BA" w:rsidRPr="007C51BA" w:rsidRDefault="007C51BA" w:rsidP="00C974CB">
      <w:pPr>
        <w:pStyle w:val="paragraph"/>
        <w:spacing w:after="20"/>
        <w:jc w:val="both"/>
        <w:rPr>
          <w:rFonts w:ascii="Arial" w:hAnsi="Arial" w:cs="Arial"/>
          <w:b/>
          <w:sz w:val="20"/>
        </w:rPr>
      </w:pPr>
      <w:r w:rsidRPr="007C51BA">
        <w:rPr>
          <w:rFonts w:ascii="Arial" w:hAnsi="Arial" w:cs="Arial"/>
          <w:b/>
          <w:sz w:val="20"/>
        </w:rPr>
        <w:t>Explain the school self-study process used to accomplish the outcomes of the self-study, i.</w:t>
      </w:r>
      <w:r w:rsidRPr="008A0CF6">
        <w:rPr>
          <w:rFonts w:ascii="Arial" w:hAnsi="Arial" w:cs="Arial"/>
          <w:b/>
          <w:sz w:val="20"/>
        </w:rPr>
        <w:t>e., </w:t>
      </w:r>
      <w:r w:rsidR="008A0CF6" w:rsidRPr="008A0CF6">
        <w:rPr>
          <w:rFonts w:ascii="Arial" w:hAnsi="Arial" w:cs="Arial"/>
          <w:b/>
          <w:sz w:val="20"/>
        </w:rPr>
        <w:t>timeline, stakeholder involvement, any modifications from the model self-study process</w:t>
      </w:r>
      <w:r w:rsidRPr="008A0CF6">
        <w:rPr>
          <w:rFonts w:ascii="Arial" w:hAnsi="Arial" w:cs="Arial"/>
          <w:b/>
          <w:sz w:val="20"/>
        </w:rPr>
        <w:t>. By</w:t>
      </w:r>
      <w:r w:rsidRPr="008A0CF6">
        <w:rPr>
          <w:rFonts w:ascii="Arial" w:hAnsi="Arial" w:cs="Arial"/>
          <w:b/>
          <w:sz w:val="22"/>
        </w:rPr>
        <w:t xml:space="preserve"> </w:t>
      </w:r>
      <w:r w:rsidRPr="007C51BA">
        <w:rPr>
          <w:rFonts w:ascii="Arial" w:hAnsi="Arial" w:cs="Arial"/>
          <w:b/>
          <w:sz w:val="20"/>
        </w:rPr>
        <w:t>addressing these outcomes of the self-study, the school will have accomplished:</w:t>
      </w:r>
    </w:p>
    <w:p w:rsidR="007C51BA" w:rsidRPr="007C51BA" w:rsidRDefault="007C51BA" w:rsidP="005D27B2">
      <w:pPr>
        <w:pStyle w:val="StylenumlistAfter4pt"/>
        <w:numPr>
          <w:ilvl w:val="0"/>
          <w:numId w:val="87"/>
        </w:numPr>
        <w:tabs>
          <w:tab w:val="left" w:pos="360"/>
        </w:tabs>
        <w:spacing w:before="0" w:after="20"/>
        <w:ind w:left="36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C51BA">
        <w:rPr>
          <w:rFonts w:ascii="Arial" w:hAnsi="Arial" w:cs="Arial"/>
          <w:b/>
          <w:sz w:val="20"/>
          <w:szCs w:val="20"/>
        </w:rPr>
        <w:t>The involvement and collaboration of all staff and other stakeholders to support student achievement</w:t>
      </w:r>
    </w:p>
    <w:p w:rsidR="007C51BA" w:rsidRPr="007C51BA" w:rsidRDefault="007C51BA" w:rsidP="005D27B2">
      <w:pPr>
        <w:pStyle w:val="StylenumlistAfter4pt"/>
        <w:numPr>
          <w:ilvl w:val="0"/>
          <w:numId w:val="87"/>
        </w:numPr>
        <w:tabs>
          <w:tab w:val="left" w:pos="360"/>
        </w:tabs>
        <w:spacing w:before="0" w:after="20"/>
        <w:ind w:left="360"/>
        <w:jc w:val="both"/>
        <w:rPr>
          <w:rFonts w:ascii="Arial" w:hAnsi="Arial" w:cs="Arial"/>
          <w:b/>
          <w:sz w:val="20"/>
          <w:szCs w:val="20"/>
        </w:rPr>
      </w:pPr>
      <w:r w:rsidRPr="007C51BA">
        <w:rPr>
          <w:rFonts w:ascii="Arial" w:hAnsi="Arial" w:cs="Arial"/>
          <w:b/>
          <w:sz w:val="20"/>
          <w:szCs w:val="20"/>
        </w:rPr>
        <w:t>The clarification and measurement of what all students should know, understand, and be able to do through schoolwide learner outcomes and academic standards</w:t>
      </w:r>
    </w:p>
    <w:p w:rsidR="007C51BA" w:rsidRPr="007C51BA" w:rsidRDefault="007C51BA" w:rsidP="005D27B2">
      <w:pPr>
        <w:pStyle w:val="StylenumlistAfter4pt"/>
        <w:numPr>
          <w:ilvl w:val="0"/>
          <w:numId w:val="87"/>
        </w:numPr>
        <w:tabs>
          <w:tab w:val="left" w:pos="360"/>
        </w:tabs>
        <w:spacing w:before="0" w:after="20"/>
        <w:ind w:left="360"/>
        <w:jc w:val="both"/>
        <w:rPr>
          <w:rFonts w:ascii="Arial" w:hAnsi="Arial" w:cs="Arial"/>
          <w:b/>
          <w:sz w:val="20"/>
          <w:szCs w:val="20"/>
        </w:rPr>
      </w:pPr>
      <w:r w:rsidRPr="007C51BA">
        <w:rPr>
          <w:rFonts w:ascii="Arial" w:hAnsi="Arial" w:cs="Arial"/>
          <w:b/>
          <w:sz w:val="20"/>
          <w:szCs w:val="20"/>
        </w:rPr>
        <w:t>The analysis of data about students and student achievement</w:t>
      </w:r>
    </w:p>
    <w:p w:rsidR="007C51BA" w:rsidRPr="007C51BA" w:rsidRDefault="007C51BA" w:rsidP="005D27B2">
      <w:pPr>
        <w:pStyle w:val="StylenumlistAfter4pt"/>
        <w:numPr>
          <w:ilvl w:val="0"/>
          <w:numId w:val="87"/>
        </w:numPr>
        <w:tabs>
          <w:tab w:val="left" w:pos="360"/>
        </w:tabs>
        <w:spacing w:before="0" w:after="20"/>
        <w:ind w:left="360"/>
        <w:jc w:val="both"/>
        <w:rPr>
          <w:rFonts w:ascii="Arial" w:hAnsi="Arial" w:cs="Arial"/>
          <w:b/>
          <w:sz w:val="20"/>
          <w:szCs w:val="20"/>
        </w:rPr>
      </w:pPr>
      <w:r w:rsidRPr="007C51BA">
        <w:rPr>
          <w:rFonts w:ascii="Arial" w:hAnsi="Arial" w:cs="Arial"/>
          <w:b/>
          <w:sz w:val="20"/>
          <w:szCs w:val="20"/>
        </w:rPr>
        <w:t xml:space="preserve">The assessment of the entire school program and its impact on student learning in relation to the schoolwide learner outcomes, academic standards, and </w:t>
      </w:r>
      <w:r w:rsidR="00795A4D">
        <w:rPr>
          <w:rFonts w:ascii="Arial" w:hAnsi="Arial" w:cs="Arial"/>
          <w:b/>
          <w:sz w:val="20"/>
          <w:szCs w:val="20"/>
        </w:rPr>
        <w:t xml:space="preserve">ACS </w:t>
      </w:r>
      <w:r w:rsidRPr="007C51BA">
        <w:rPr>
          <w:rFonts w:ascii="Arial" w:hAnsi="Arial" w:cs="Arial"/>
          <w:b/>
          <w:sz w:val="20"/>
          <w:szCs w:val="20"/>
        </w:rPr>
        <w:t>WASC criteria</w:t>
      </w:r>
    </w:p>
    <w:p w:rsidR="007C51BA" w:rsidRPr="007C51BA" w:rsidRDefault="007C51BA" w:rsidP="005D27B2">
      <w:pPr>
        <w:pStyle w:val="StylenumlistAfter4pt"/>
        <w:numPr>
          <w:ilvl w:val="0"/>
          <w:numId w:val="87"/>
        </w:numPr>
        <w:tabs>
          <w:tab w:val="left" w:pos="360"/>
        </w:tabs>
        <w:spacing w:before="0" w:after="20"/>
        <w:ind w:left="360"/>
        <w:jc w:val="both"/>
        <w:rPr>
          <w:rFonts w:ascii="Arial" w:hAnsi="Arial" w:cs="Arial"/>
          <w:b/>
          <w:sz w:val="20"/>
          <w:szCs w:val="20"/>
        </w:rPr>
      </w:pPr>
      <w:r w:rsidRPr="007C51BA">
        <w:rPr>
          <w:rFonts w:ascii="Arial" w:hAnsi="Arial" w:cs="Arial"/>
          <w:b/>
          <w:sz w:val="20"/>
          <w:szCs w:val="20"/>
        </w:rPr>
        <w:t>The alignment of a long-range action plan to the school’s areas of need; the capacity to implement and monitor the accomplishment of the plan.</w:t>
      </w:r>
    </w:p>
    <w:p w:rsidR="00B34005" w:rsidRDefault="00B34005" w:rsidP="00CC040E"/>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Pr="00B34005" w:rsidRDefault="00B34005" w:rsidP="00B34005"/>
    <w:p w:rsidR="00B34005" w:rsidRDefault="00B34005" w:rsidP="00B34005"/>
    <w:p w:rsidR="00CC040E" w:rsidRPr="00B34005" w:rsidRDefault="00B34005" w:rsidP="00B34005">
      <w:pPr>
        <w:tabs>
          <w:tab w:val="left" w:pos="3757"/>
        </w:tabs>
      </w:pPr>
      <w:r>
        <w:tab/>
      </w:r>
    </w:p>
    <w:p w:rsidR="008A0CF6" w:rsidRPr="00F16641" w:rsidRDefault="008A0CF6" w:rsidP="008A0CF6">
      <w:pPr>
        <w:pStyle w:val="Heading1"/>
      </w:pPr>
      <w:r>
        <w:lastRenderedPageBreak/>
        <w:t xml:space="preserve">Chapter </w:t>
      </w:r>
      <w:r w:rsidRPr="00F16641">
        <w:t xml:space="preserve">I:  </w:t>
      </w:r>
      <w:r>
        <w:rPr>
          <w:rFonts w:ascii="Arial" w:hAnsi="Arial" w:cs="Arial"/>
        </w:rPr>
        <w:t>Progress Report</w:t>
      </w:r>
    </w:p>
    <w:p w:rsidR="008A0CF6" w:rsidRPr="007C51BA" w:rsidRDefault="008A0CF6" w:rsidP="008A0CF6">
      <w:pPr>
        <w:pStyle w:val="paragraph"/>
        <w:jc w:val="both"/>
        <w:rPr>
          <w:rFonts w:ascii="Arial" w:hAnsi="Arial" w:cs="Arial"/>
          <w:b/>
          <w:sz w:val="20"/>
        </w:rPr>
      </w:pPr>
      <w:r w:rsidRPr="007C51BA">
        <w:rPr>
          <w:rFonts w:ascii="Arial" w:hAnsi="Arial" w:cs="Arial"/>
          <w:b/>
          <w:sz w:val="20"/>
        </w:rPr>
        <w:t xml:space="preserve">Summarize progress on each section of the current schoolwide action plan that incorporated </w:t>
      </w:r>
      <w:r w:rsidRPr="007C51BA">
        <w:rPr>
          <w:rFonts w:ascii="Arial" w:hAnsi="Arial" w:cs="Arial"/>
          <w:b/>
          <w:i/>
          <w:sz w:val="20"/>
        </w:rPr>
        <w:t xml:space="preserve">all schoolwide critical areas </w:t>
      </w:r>
      <w:r w:rsidRPr="007C51BA">
        <w:rPr>
          <w:rFonts w:ascii="Arial" w:hAnsi="Arial" w:cs="Arial"/>
          <w:b/>
          <w:sz w:val="20"/>
        </w:rPr>
        <w:t>of follow-up from the last full self-study and</w:t>
      </w:r>
      <w:r>
        <w:rPr>
          <w:rFonts w:ascii="Arial" w:hAnsi="Arial" w:cs="Arial"/>
          <w:b/>
          <w:sz w:val="20"/>
        </w:rPr>
        <w:t xml:space="preserve"> all intervening </w:t>
      </w:r>
      <w:r w:rsidRPr="007C51BA">
        <w:rPr>
          <w:rFonts w:ascii="Arial" w:hAnsi="Arial" w:cs="Arial"/>
          <w:b/>
          <w:sz w:val="20"/>
        </w:rPr>
        <w:t>visits.</w:t>
      </w:r>
      <w:r w:rsidR="005A3D1D">
        <w:rPr>
          <w:rFonts w:ascii="Arial" w:hAnsi="Arial" w:cs="Arial"/>
          <w:b/>
          <w:sz w:val="20"/>
        </w:rPr>
        <w:t xml:space="preserve"> Comment on the original critical areas for follow-up not in the current plan.</w:t>
      </w:r>
    </w:p>
    <w:p w:rsidR="008A0CF6" w:rsidRDefault="008A0CF6" w:rsidP="008A0CF6">
      <w:pPr>
        <w:pStyle w:val="paragraph"/>
      </w:pPr>
    </w:p>
    <w:p w:rsidR="000F7904" w:rsidRPr="00E3673A" w:rsidRDefault="000F7904" w:rsidP="002C4412">
      <w:pPr>
        <w:pStyle w:val="Heading1"/>
        <w:jc w:val="both"/>
        <w:rPr>
          <w:rFonts w:ascii="Shruti" w:hAnsi="Shruti"/>
        </w:rPr>
      </w:pPr>
      <w:r w:rsidRPr="00E3673A">
        <w:lastRenderedPageBreak/>
        <w:t xml:space="preserve">Chapter </w:t>
      </w:r>
      <w:r w:rsidR="008A0CF6">
        <w:t>I</w:t>
      </w:r>
      <w:r w:rsidR="00630FCF">
        <w:t>I:</w:t>
      </w:r>
      <w:r w:rsidR="00AE385C">
        <w:t xml:space="preserve"> </w:t>
      </w:r>
      <w:r w:rsidRPr="00E3673A">
        <w:t>Student/Community Profile</w:t>
      </w:r>
      <w:r w:rsidR="007D4DCF" w:rsidRPr="00E3673A">
        <w:t xml:space="preserve"> and Supporting Data</w:t>
      </w:r>
      <w:r w:rsidR="007C51BA">
        <w:t xml:space="preserve"> and Findings</w:t>
      </w:r>
    </w:p>
    <w:p w:rsidR="007C51BA" w:rsidRDefault="007C51BA" w:rsidP="00C974CB">
      <w:pPr>
        <w:pStyle w:val="paragraph"/>
        <w:spacing w:before="0" w:after="0"/>
        <w:jc w:val="both"/>
        <w:rPr>
          <w:rFonts w:ascii="Arial" w:hAnsi="Arial" w:cs="Arial"/>
          <w:b/>
          <w:sz w:val="20"/>
        </w:rPr>
      </w:pPr>
      <w:r w:rsidRPr="007C51BA">
        <w:rPr>
          <w:rFonts w:ascii="Arial" w:hAnsi="Arial" w:cs="Arial"/>
          <w:b/>
          <w:sz w:val="20"/>
        </w:rPr>
        <w:t>Prepare a student/community profile. Include data and findings for the following:</w:t>
      </w:r>
    </w:p>
    <w:p w:rsidR="007C51BA" w:rsidRDefault="007C51BA" w:rsidP="005D27B2">
      <w:pPr>
        <w:pStyle w:val="bullet"/>
        <w:numPr>
          <w:ilvl w:val="0"/>
          <w:numId w:val="88"/>
        </w:numPr>
        <w:tabs>
          <w:tab w:val="left" w:pos="576"/>
        </w:tabs>
        <w:spacing w:after="0"/>
        <w:ind w:left="360"/>
        <w:jc w:val="both"/>
        <w:rPr>
          <w:rFonts w:ascii="Arial" w:hAnsi="Arial"/>
          <w:b/>
          <w:sz w:val="20"/>
          <w:szCs w:val="20"/>
        </w:rPr>
      </w:pPr>
      <w:r w:rsidRPr="007C51BA">
        <w:rPr>
          <w:rFonts w:ascii="Arial" w:hAnsi="Arial"/>
          <w:b/>
          <w:sz w:val="20"/>
          <w:szCs w:val="20"/>
        </w:rPr>
        <w:t>Demographic data, including the refined schoolwide learner outcomes</w:t>
      </w:r>
    </w:p>
    <w:p w:rsidR="007C51BA" w:rsidRDefault="007C51BA" w:rsidP="005D27B2">
      <w:pPr>
        <w:pStyle w:val="bullet"/>
        <w:numPr>
          <w:ilvl w:val="0"/>
          <w:numId w:val="88"/>
        </w:numPr>
        <w:tabs>
          <w:tab w:val="left" w:pos="576"/>
        </w:tabs>
        <w:spacing w:after="0"/>
        <w:ind w:left="360"/>
        <w:jc w:val="both"/>
        <w:rPr>
          <w:rFonts w:ascii="Arial" w:hAnsi="Arial"/>
          <w:b/>
          <w:sz w:val="20"/>
          <w:szCs w:val="20"/>
        </w:rPr>
      </w:pPr>
      <w:r w:rsidRPr="007C51BA">
        <w:rPr>
          <w:rFonts w:ascii="Arial" w:hAnsi="Arial"/>
          <w:b/>
          <w:sz w:val="20"/>
          <w:szCs w:val="20"/>
        </w:rPr>
        <w:t>Disaggregated and interpreted student outcome data</w:t>
      </w:r>
    </w:p>
    <w:p w:rsidR="005A3D1D" w:rsidRDefault="007C51BA" w:rsidP="005D27B2">
      <w:pPr>
        <w:pStyle w:val="bullet"/>
        <w:numPr>
          <w:ilvl w:val="0"/>
          <w:numId w:val="88"/>
        </w:numPr>
        <w:tabs>
          <w:tab w:val="left" w:pos="576"/>
        </w:tabs>
        <w:spacing w:after="0"/>
        <w:ind w:left="360"/>
        <w:jc w:val="both"/>
        <w:rPr>
          <w:rFonts w:ascii="Arial" w:hAnsi="Arial"/>
          <w:b/>
          <w:sz w:val="20"/>
          <w:szCs w:val="20"/>
        </w:rPr>
      </w:pPr>
      <w:r w:rsidRPr="007C51BA">
        <w:rPr>
          <w:rFonts w:ascii="Arial" w:hAnsi="Arial"/>
          <w:b/>
          <w:sz w:val="20"/>
          <w:szCs w:val="20"/>
        </w:rPr>
        <w:t>Pe</w:t>
      </w:r>
      <w:r w:rsidR="005A3D1D">
        <w:rPr>
          <w:rFonts w:ascii="Arial" w:hAnsi="Arial"/>
          <w:b/>
          <w:sz w:val="20"/>
          <w:szCs w:val="20"/>
        </w:rPr>
        <w:t>rception data summaries, if any</w:t>
      </w:r>
    </w:p>
    <w:p w:rsidR="005A3D1D" w:rsidRDefault="005A3D1D" w:rsidP="005D27B2">
      <w:pPr>
        <w:pStyle w:val="bullet"/>
        <w:numPr>
          <w:ilvl w:val="0"/>
          <w:numId w:val="88"/>
        </w:numPr>
        <w:tabs>
          <w:tab w:val="left" w:pos="576"/>
        </w:tabs>
        <w:spacing w:after="0"/>
        <w:ind w:left="360"/>
        <w:jc w:val="both"/>
        <w:rPr>
          <w:rFonts w:ascii="Arial" w:hAnsi="Arial"/>
          <w:b/>
          <w:sz w:val="20"/>
          <w:szCs w:val="20"/>
        </w:rPr>
      </w:pPr>
      <w:r>
        <w:rPr>
          <w:rFonts w:ascii="Arial" w:hAnsi="Arial"/>
          <w:b/>
          <w:sz w:val="20"/>
          <w:szCs w:val="20"/>
        </w:rPr>
        <w:t>Provide a brief summary that includes:</w:t>
      </w:r>
    </w:p>
    <w:p w:rsidR="005A3D1D" w:rsidRPr="005A3D1D" w:rsidRDefault="005A3D1D" w:rsidP="005D27B2">
      <w:pPr>
        <w:pStyle w:val="bullet"/>
        <w:numPr>
          <w:ilvl w:val="1"/>
          <w:numId w:val="88"/>
        </w:numPr>
        <w:spacing w:after="0"/>
        <w:ind w:left="720"/>
        <w:rPr>
          <w:rFonts w:ascii="Arial" w:hAnsi="Arial"/>
          <w:b/>
          <w:sz w:val="20"/>
          <w:szCs w:val="20"/>
        </w:rPr>
      </w:pPr>
      <w:r w:rsidRPr="005A3D1D">
        <w:rPr>
          <w:rFonts w:ascii="Arial" w:hAnsi="Arial"/>
          <w:b/>
          <w:sz w:val="20"/>
          <w:szCs w:val="20"/>
        </w:rPr>
        <w:t>Implications of the data</w:t>
      </w:r>
    </w:p>
    <w:p w:rsidR="005A3D1D" w:rsidRPr="005A3D1D" w:rsidRDefault="005A3D1D" w:rsidP="005D27B2">
      <w:pPr>
        <w:pStyle w:val="bullet"/>
        <w:numPr>
          <w:ilvl w:val="1"/>
          <w:numId w:val="88"/>
        </w:numPr>
        <w:spacing w:after="0"/>
        <w:ind w:left="720"/>
        <w:rPr>
          <w:rFonts w:ascii="Arial" w:hAnsi="Arial"/>
          <w:b/>
          <w:sz w:val="20"/>
          <w:szCs w:val="20"/>
        </w:rPr>
      </w:pPr>
      <w:r w:rsidRPr="005A3D1D">
        <w:rPr>
          <w:rFonts w:ascii="Arial" w:hAnsi="Arial"/>
          <w:b/>
          <w:sz w:val="20"/>
          <w:szCs w:val="20"/>
        </w:rPr>
        <w:t>Identification of 2–3 preliminary critical student learning needs (at this stage of analysis)</w:t>
      </w:r>
    </w:p>
    <w:p w:rsidR="005A3D1D" w:rsidRPr="005A3D1D" w:rsidRDefault="005A3D1D" w:rsidP="005D27B2">
      <w:pPr>
        <w:pStyle w:val="bullet"/>
        <w:numPr>
          <w:ilvl w:val="1"/>
          <w:numId w:val="88"/>
        </w:numPr>
        <w:spacing w:after="0"/>
        <w:ind w:left="720"/>
        <w:rPr>
          <w:rFonts w:ascii="Arial" w:hAnsi="Arial"/>
          <w:b/>
          <w:sz w:val="20"/>
          <w:szCs w:val="20"/>
        </w:rPr>
      </w:pPr>
      <w:r w:rsidRPr="005A3D1D">
        <w:rPr>
          <w:rFonts w:ascii="Arial" w:hAnsi="Arial"/>
          <w:b/>
          <w:sz w:val="20"/>
          <w:szCs w:val="20"/>
        </w:rPr>
        <w:t>Important questions to be discussed in the Focus Groups.</w:t>
      </w:r>
    </w:p>
    <w:p w:rsidR="000F7904" w:rsidRDefault="000F7904" w:rsidP="000F7904">
      <w:pPr>
        <w:pStyle w:val="paragraph"/>
      </w:pPr>
    </w:p>
    <w:p w:rsidR="000F7904" w:rsidRPr="007D4DCF" w:rsidRDefault="005A3D1D" w:rsidP="00E3673A">
      <w:pPr>
        <w:pStyle w:val="Heading1"/>
      </w:pPr>
      <w:r>
        <w:lastRenderedPageBreak/>
        <w:t>Chapter III</w:t>
      </w:r>
      <w:r w:rsidR="000F7904" w:rsidRPr="007D4DCF">
        <w:t xml:space="preserve">: </w:t>
      </w:r>
      <w:r w:rsidR="008A22A9">
        <w:t xml:space="preserve"> Self-Study Findings</w:t>
      </w:r>
    </w:p>
    <w:p w:rsidR="00970784" w:rsidRPr="00970784" w:rsidRDefault="00970784" w:rsidP="00B3777D">
      <w:pPr>
        <w:pStyle w:val="instructions"/>
        <w:spacing w:before="0" w:after="0"/>
        <w:rPr>
          <w:rFonts w:ascii="Arial" w:hAnsi="Arial"/>
        </w:rPr>
      </w:pPr>
      <w:bookmarkStart w:id="0" w:name="OLE_LINK17"/>
      <w:bookmarkStart w:id="1" w:name="OLE_LINK18"/>
      <w:bookmarkStart w:id="2" w:name="OLE_LINK1"/>
      <w:bookmarkStart w:id="3" w:name="OLE_LINK2"/>
      <w:r w:rsidRPr="00970784">
        <w:rPr>
          <w:rFonts w:ascii="Arial" w:hAnsi="Arial"/>
          <w:u w:val="single"/>
        </w:rPr>
        <w:t>For each criterion</w:t>
      </w:r>
      <w:r w:rsidRPr="00970784">
        <w:rPr>
          <w:rFonts w:ascii="Arial" w:hAnsi="Arial"/>
        </w:rPr>
        <w:t xml:space="preserve">, respond to the indicators and related prompts for each criterion and note the supporting evidence. Refer to the areas to analyze and examine in </w:t>
      </w:r>
      <w:r w:rsidRPr="00970784">
        <w:rPr>
          <w:rFonts w:ascii="Arial" w:eastAsia="Arial Unicode MS" w:hAnsi="Arial"/>
        </w:rPr>
        <w:t>determining the degree to which the criterion is being met</w:t>
      </w:r>
      <w:r w:rsidRPr="00970784">
        <w:rPr>
          <w:rFonts w:ascii="Arial" w:hAnsi="Arial"/>
        </w:rPr>
        <w:t>.</w:t>
      </w:r>
    </w:p>
    <w:p w:rsidR="00B3777D" w:rsidRDefault="00970784" w:rsidP="00B3777D">
      <w:pPr>
        <w:pStyle w:val="instructions"/>
        <w:spacing w:before="0" w:after="0"/>
        <w:rPr>
          <w:rFonts w:ascii="Arial" w:hAnsi="Arial"/>
        </w:rPr>
      </w:pPr>
      <w:r w:rsidRPr="00970784">
        <w:rPr>
          <w:rFonts w:ascii="Arial" w:hAnsi="Arial"/>
          <w:u w:val="single"/>
        </w:rPr>
        <w:t>For each category</w:t>
      </w:r>
      <w:r w:rsidRPr="00970784">
        <w:rPr>
          <w:rFonts w:ascii="Arial" w:hAnsi="Arial"/>
        </w:rPr>
        <w:t>, provide the following: (1) the identification of strengths and (2) the identification of prioritized growth areas.</w:t>
      </w:r>
    </w:p>
    <w:p w:rsidR="00970784" w:rsidRPr="00B3777D" w:rsidRDefault="00970784" w:rsidP="00B3777D">
      <w:pPr>
        <w:pStyle w:val="instructions"/>
        <w:spacing w:before="0" w:after="0"/>
        <w:rPr>
          <w:rFonts w:ascii="Arial" w:hAnsi="Arial"/>
        </w:rPr>
      </w:pPr>
      <w:r w:rsidRPr="00B3777D">
        <w:rPr>
          <w:rFonts w:ascii="Arial" w:hAnsi="Arial"/>
        </w:rPr>
        <w:t xml:space="preserve">Note: The </w:t>
      </w:r>
      <w:r w:rsidRPr="00B3777D">
        <w:rPr>
          <w:rFonts w:ascii="Arial" w:hAnsi="Arial"/>
          <w:bCs/>
        </w:rPr>
        <w:t>criteria categories</w:t>
      </w:r>
      <w:r w:rsidRPr="00B3777D">
        <w:rPr>
          <w:rFonts w:ascii="Arial" w:hAnsi="Arial"/>
        </w:rPr>
        <w:t xml:space="preserve"> are:</w:t>
      </w:r>
    </w:p>
    <w:p w:rsidR="00970784" w:rsidRPr="00970784" w:rsidRDefault="00970784" w:rsidP="00B3777D">
      <w:pPr>
        <w:pStyle w:val="paragraph"/>
        <w:tabs>
          <w:tab w:val="num" w:pos="1620"/>
        </w:tabs>
        <w:spacing w:before="0" w:after="0"/>
        <w:rPr>
          <w:rStyle w:val="paragraphChar"/>
          <w:rFonts w:ascii="Arial" w:hAnsi="Arial" w:cs="Arial"/>
          <w:b/>
          <w:sz w:val="20"/>
        </w:rPr>
      </w:pPr>
      <w:r w:rsidRPr="00970784">
        <w:rPr>
          <w:rFonts w:ascii="Arial" w:hAnsi="Arial" w:cs="Arial"/>
          <w:b/>
          <w:sz w:val="20"/>
        </w:rPr>
        <w:t>A.  Organization for Student Learning</w:t>
      </w:r>
    </w:p>
    <w:p w:rsidR="00970784" w:rsidRPr="00970784" w:rsidRDefault="00970784" w:rsidP="00B3777D">
      <w:pPr>
        <w:pStyle w:val="paragraph"/>
        <w:tabs>
          <w:tab w:val="num" w:pos="1620"/>
        </w:tabs>
        <w:spacing w:before="0" w:after="0"/>
        <w:rPr>
          <w:rFonts w:ascii="Arial" w:hAnsi="Arial" w:cs="Arial"/>
          <w:b/>
          <w:sz w:val="20"/>
        </w:rPr>
      </w:pPr>
      <w:r w:rsidRPr="00970784">
        <w:rPr>
          <w:rFonts w:ascii="Arial" w:hAnsi="Arial" w:cs="Arial"/>
          <w:b/>
          <w:sz w:val="20"/>
        </w:rPr>
        <w:t>B.  Curriculum, Instruction, and Assessment</w:t>
      </w:r>
    </w:p>
    <w:p w:rsidR="00970784" w:rsidRPr="00970784" w:rsidRDefault="00970784" w:rsidP="00B3777D">
      <w:pPr>
        <w:pStyle w:val="paragraph"/>
        <w:tabs>
          <w:tab w:val="num" w:pos="1620"/>
        </w:tabs>
        <w:spacing w:before="0" w:after="0"/>
        <w:rPr>
          <w:rFonts w:ascii="Arial" w:hAnsi="Arial" w:cs="Arial"/>
          <w:b/>
          <w:sz w:val="20"/>
        </w:rPr>
      </w:pPr>
      <w:r w:rsidRPr="00970784">
        <w:rPr>
          <w:rFonts w:ascii="Arial" w:hAnsi="Arial" w:cs="Arial"/>
          <w:b/>
          <w:sz w:val="20"/>
        </w:rPr>
        <w:t>C.  Support for Student Personal and Academic Growth</w:t>
      </w:r>
    </w:p>
    <w:p w:rsidR="00C974CB" w:rsidRDefault="00970784" w:rsidP="00B3777D">
      <w:pPr>
        <w:pStyle w:val="paragraph"/>
        <w:tabs>
          <w:tab w:val="num" w:pos="1620"/>
        </w:tabs>
        <w:spacing w:before="0" w:after="0"/>
        <w:rPr>
          <w:rFonts w:ascii="Arial" w:hAnsi="Arial" w:cs="Arial"/>
          <w:b/>
          <w:sz w:val="20"/>
        </w:rPr>
      </w:pPr>
      <w:r w:rsidRPr="00970784">
        <w:rPr>
          <w:rFonts w:ascii="Arial" w:hAnsi="Arial" w:cs="Arial"/>
          <w:b/>
          <w:sz w:val="20"/>
        </w:rPr>
        <w:t xml:space="preserve">D.  </w:t>
      </w:r>
      <w:r w:rsidR="00B3777D">
        <w:rPr>
          <w:rFonts w:ascii="Arial" w:hAnsi="Arial" w:cs="Arial"/>
          <w:b/>
          <w:sz w:val="20"/>
        </w:rPr>
        <w:t>School Culture and Environment</w:t>
      </w:r>
      <w:r w:rsidR="00251D66">
        <w:rPr>
          <w:rFonts w:ascii="Arial" w:hAnsi="Arial" w:cs="Arial"/>
          <w:b/>
          <w:sz w:val="20"/>
        </w:rPr>
        <w:br/>
        <w:t>E.  China Context (for NCCT/</w:t>
      </w:r>
      <w:r w:rsidR="00795A4D">
        <w:rPr>
          <w:rFonts w:ascii="Arial" w:hAnsi="Arial" w:cs="Arial"/>
          <w:b/>
          <w:sz w:val="20"/>
        </w:rPr>
        <w:t xml:space="preserve">ACS </w:t>
      </w:r>
      <w:r w:rsidR="00251D66">
        <w:rPr>
          <w:rFonts w:ascii="Arial" w:hAnsi="Arial" w:cs="Arial"/>
          <w:b/>
          <w:sz w:val="20"/>
        </w:rPr>
        <w:t>WASC schools)</w:t>
      </w:r>
      <w:r w:rsidR="00D06954">
        <w:rPr>
          <w:rFonts w:ascii="Arial" w:hAnsi="Arial" w:cs="Arial"/>
          <w:b/>
          <w:sz w:val="20"/>
        </w:rPr>
        <w:br/>
        <w:t xml:space="preserve">      </w:t>
      </w:r>
      <w:r w:rsidR="002C4412">
        <w:rPr>
          <w:rFonts w:ascii="Arial" w:hAnsi="Arial" w:cs="Arial"/>
          <w:b/>
          <w:sz w:val="20"/>
        </w:rPr>
        <w:t xml:space="preserve">Thai Language and Culture </w:t>
      </w:r>
      <w:r w:rsidR="00D06954">
        <w:rPr>
          <w:rFonts w:ascii="Arial" w:hAnsi="Arial" w:cs="Arial"/>
          <w:b/>
          <w:sz w:val="20"/>
        </w:rPr>
        <w:t xml:space="preserve">Standards (for </w:t>
      </w:r>
      <w:r w:rsidR="00795A4D">
        <w:rPr>
          <w:rFonts w:ascii="Arial" w:hAnsi="Arial" w:cs="Arial"/>
          <w:b/>
          <w:sz w:val="20"/>
        </w:rPr>
        <w:t xml:space="preserve">ACS </w:t>
      </w:r>
      <w:r w:rsidR="00D06954">
        <w:rPr>
          <w:rFonts w:ascii="Arial" w:hAnsi="Arial" w:cs="Arial"/>
          <w:b/>
          <w:sz w:val="20"/>
        </w:rPr>
        <w:t>WASC/ONESQA schools)</w:t>
      </w:r>
    </w:p>
    <w:p w:rsidR="00970784" w:rsidRPr="00970784" w:rsidRDefault="00C974CB" w:rsidP="00970784">
      <w:pPr>
        <w:pStyle w:val="paragraph"/>
        <w:tabs>
          <w:tab w:val="num" w:pos="1620"/>
        </w:tabs>
        <w:spacing w:before="0" w:after="0"/>
        <w:rPr>
          <w:rFonts w:ascii="Arial" w:hAnsi="Arial" w:cs="Arial"/>
          <w:b/>
          <w:sz w:val="20"/>
        </w:rPr>
      </w:pPr>
      <w:r>
        <w:rPr>
          <w:rFonts w:ascii="Arial" w:hAnsi="Arial" w:cs="Arial"/>
          <w:b/>
          <w:sz w:val="20"/>
        </w:rPr>
        <w:t>F.  Boarding Program</w:t>
      </w:r>
      <w:r w:rsidR="00B3777D">
        <w:rPr>
          <w:rFonts w:ascii="Arial" w:hAnsi="Arial" w:cs="Arial"/>
          <w:b/>
          <w:sz w:val="20"/>
        </w:rPr>
        <w:t>, if applicable</w:t>
      </w:r>
      <w:r w:rsidR="0079457D">
        <w:rPr>
          <w:rFonts w:ascii="Arial" w:hAnsi="Arial" w:cs="Arial"/>
          <w:b/>
          <w:sz w:val="20"/>
        </w:rPr>
        <w:br/>
      </w:r>
    </w:p>
    <w:p w:rsidR="001A33EE" w:rsidRPr="00970784" w:rsidRDefault="00CC5DE3" w:rsidP="005214E3">
      <w:pPr>
        <w:pStyle w:val="StyleArialRoundedMTBold14ptBoldRight-05After9"/>
        <w:spacing w:before="140" w:after="140"/>
        <w:rPr>
          <w:rFonts w:ascii="Arial Bold" w:eastAsia="Arial Unicode MS" w:hAnsi="Arial Bold" w:hint="eastAsia"/>
          <w:b/>
          <w:spacing w:val="0"/>
        </w:rPr>
      </w:pPr>
      <w:bookmarkStart w:id="4" w:name="_Toc145298580"/>
      <w:bookmarkStart w:id="5" w:name="_Toc148428527"/>
      <w:bookmarkStart w:id="6" w:name="_Toc148757025"/>
      <w:bookmarkStart w:id="7" w:name="_Toc148757159"/>
      <w:bookmarkStart w:id="8" w:name="_Toc212284393"/>
      <w:bookmarkEnd w:id="0"/>
      <w:bookmarkEnd w:id="1"/>
      <w:bookmarkEnd w:id="2"/>
      <w:bookmarkEnd w:id="3"/>
      <w:r>
        <w:rPr>
          <w:rFonts w:ascii="Arial" w:hAnsi="Arial" w:hint="eastAsia"/>
          <w:b/>
          <w:noProof/>
          <w:sz w:val="20"/>
        </w:rPr>
        <w:pict>
          <v:shapetype id="_x0000_t32" coordsize="21600,21600" o:spt="32" o:oned="t" path="m,l21600,21600e" filled="f">
            <v:path arrowok="t" fillok="f" o:connecttype="none"/>
            <o:lock v:ext="edit" shapetype="t"/>
          </v:shapetype>
          <v:shape id="_x0000_s1027" type="#_x0000_t32" style="position:absolute;margin-left:-2.4pt;margin-top:.6pt;width:453.6pt;height:0;z-index:251655168" o:connectortype="straight"/>
        </w:pict>
      </w:r>
      <w:r w:rsidR="001A33EE" w:rsidRPr="00970784">
        <w:rPr>
          <w:rFonts w:ascii="Arial Bold" w:eastAsia="Arial Unicode MS" w:hAnsi="Arial Bold"/>
          <w:b/>
          <w:spacing w:val="0"/>
        </w:rPr>
        <w:t>Category A:</w:t>
      </w:r>
      <w:r w:rsidR="004030BA" w:rsidRPr="00970784">
        <w:rPr>
          <w:rFonts w:ascii="Arial Bold" w:eastAsia="Arial Unicode MS" w:hAnsi="Arial Bold"/>
          <w:b/>
          <w:spacing w:val="0"/>
        </w:rPr>
        <w:t xml:space="preserve"> </w:t>
      </w:r>
      <w:r w:rsidR="001A33EE" w:rsidRPr="00970784">
        <w:rPr>
          <w:rFonts w:ascii="Arial Bold" w:eastAsia="Arial Unicode MS" w:hAnsi="Arial Bold"/>
          <w:b/>
          <w:spacing w:val="0"/>
        </w:rPr>
        <w:tab/>
      </w:r>
      <w:r w:rsidR="00E82B51" w:rsidRPr="00970784">
        <w:rPr>
          <w:rFonts w:ascii="Arial Bold" w:eastAsia="Arial Unicode MS" w:hAnsi="Arial Bold"/>
          <w:b/>
          <w:spacing w:val="0"/>
        </w:rPr>
        <w:t xml:space="preserve"> </w:t>
      </w:r>
      <w:r w:rsidR="001A33EE" w:rsidRPr="00970784">
        <w:rPr>
          <w:rFonts w:ascii="Arial Bold" w:eastAsia="Arial Unicode MS" w:hAnsi="Arial Bold"/>
          <w:b/>
          <w:spacing w:val="0"/>
        </w:rPr>
        <w:t>Organization for Student Learning</w:t>
      </w:r>
      <w:bookmarkEnd w:id="4"/>
      <w:bookmarkEnd w:id="5"/>
      <w:bookmarkEnd w:id="6"/>
      <w:bookmarkEnd w:id="7"/>
      <w:bookmarkEnd w:id="8"/>
    </w:p>
    <w:p w:rsidR="004030BA" w:rsidRPr="00AE385C" w:rsidRDefault="004030BA" w:rsidP="004030BA">
      <w:pPr>
        <w:pStyle w:val="Heading2"/>
        <w:rPr>
          <w:rFonts w:ascii="Arial Bold" w:hAnsi="Arial Bold"/>
          <w:sz w:val="24"/>
          <w:szCs w:val="24"/>
        </w:rPr>
      </w:pPr>
      <w:bookmarkStart w:id="9" w:name="_Toc148757160"/>
      <w:bookmarkStart w:id="10" w:name="_Toc244321023"/>
      <w:bookmarkStart w:id="11" w:name="_Toc148757163"/>
      <w:bookmarkStart w:id="12" w:name="_Toc212284397"/>
      <w:r w:rsidRPr="00AE385C">
        <w:rPr>
          <w:rFonts w:ascii="Arial Bold" w:hAnsi="Arial Bold"/>
          <w:sz w:val="24"/>
          <w:szCs w:val="24"/>
        </w:rPr>
        <w:t>A1.</w:t>
      </w:r>
      <w:r w:rsidR="00E82B51" w:rsidRPr="00AE385C">
        <w:rPr>
          <w:rFonts w:ascii="Arial Bold" w:hAnsi="Arial Bold"/>
          <w:sz w:val="24"/>
          <w:szCs w:val="24"/>
        </w:rPr>
        <w:t xml:space="preserve">  </w:t>
      </w:r>
      <w:r w:rsidRPr="00AE385C">
        <w:rPr>
          <w:rFonts w:ascii="Arial Bold" w:hAnsi="Arial Bold"/>
          <w:sz w:val="24"/>
          <w:szCs w:val="24"/>
        </w:rPr>
        <w:tab/>
        <w:t>School Purpose</w:t>
      </w:r>
      <w:bookmarkEnd w:id="9"/>
      <w:bookmarkEnd w:id="10"/>
      <w:r w:rsidR="00672318">
        <w:rPr>
          <w:rFonts w:ascii="Arial Bold" w:hAnsi="Arial Bold"/>
          <w:sz w:val="24"/>
          <w:szCs w:val="24"/>
        </w:rPr>
        <w:t xml:space="preserve"> Criterion</w:t>
      </w:r>
    </w:p>
    <w:p w:rsidR="004939A7" w:rsidRPr="00F47CFD" w:rsidRDefault="004939A7" w:rsidP="004939A7">
      <w:pPr>
        <w:pStyle w:val="indicators"/>
        <w:spacing w:before="80" w:after="40"/>
      </w:pPr>
      <w:r w:rsidRPr="00F47CFD">
        <w:t xml:space="preserve">The school has established a clear vision and mission (purpose) that reflects the beliefs and philosophy of the institution. The purpose is defined further by adopted schoolwide learner outcomes that </w:t>
      </w:r>
      <w:r w:rsidR="007869A1">
        <w:t xml:space="preserve">reflect defined global competencies and </w:t>
      </w:r>
      <w:r w:rsidRPr="00F47CFD">
        <w:t>form the basis of the educational program for every student. (</w:t>
      </w:r>
      <w:r w:rsidRPr="00F47CFD">
        <w:rPr>
          <w:b/>
        </w:rPr>
        <w:t>Note</w:t>
      </w:r>
      <w:r w:rsidRPr="00F47CFD">
        <w:t>: school purpose is a general term for terminology used by schools such as core beliefs, vision, mission, or philosophy and objectives.)</w:t>
      </w:r>
    </w:p>
    <w:p w:rsidR="00B3777D" w:rsidRPr="00883DE7" w:rsidRDefault="00CC5DE3" w:rsidP="00B3777D">
      <w:pPr>
        <w:pStyle w:val="StyleparagraphJustified"/>
        <w:spacing w:after="80" w:line="240" w:lineRule="auto"/>
        <w:rPr>
          <w:szCs w:val="24"/>
        </w:rPr>
      </w:pPr>
      <w:r>
        <w:rPr>
          <w:noProof/>
        </w:rPr>
        <w:pict>
          <v:shapetype id="_x0000_t202" coordsize="21600,21600" o:spt="202" path="m,l,21600r21600,l21600,xe">
            <v:stroke joinstyle="miter"/>
            <v:path gradientshapeok="t" o:connecttype="rect"/>
          </v:shapetype>
          <v:shape id="Text Box 491" o:spid="_x0000_s1035" type="#_x0000_t202" style="position:absolute;left:0;text-align:left;margin-left:0;margin-top:60.8pt;width:468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" o:allowoverlap="f">
            <v:textbox>
              <w:txbxContent>
                <w:p w:rsidR="00CC5DE3" w:rsidRPr="009667AF" w:rsidRDefault="00CC5DE3" w:rsidP="00B3777D">
                  <w:pPr>
                    <w:pStyle w:val="indicator-head"/>
                    <w:spacing w:before="40" w:after="40"/>
                    <w:jc w:val="both"/>
                    <w:rPr>
                      <w:color w:val="000000" w:themeColor="text1"/>
                    </w:rPr>
                  </w:pPr>
                  <w:r w:rsidRPr="006B3193">
                    <w:rPr>
                      <w:rStyle w:val="messagetextbold1"/>
                      <w:b/>
                      <w:color w:val="000000" w:themeColor="text1"/>
                      <w:sz w:val="18"/>
                      <w:szCs w:val="18"/>
                    </w:rPr>
                    <w:t>Online Programs: iNACOL Standard A: Mission Statement</w:t>
                  </w:r>
                  <w:r w:rsidRPr="009667AF">
                    <w:rPr>
                      <w:rStyle w:val="messagetextbold1"/>
                      <w:color w:val="000000" w:themeColor="text1"/>
                      <w:sz w:val="18"/>
                      <w:szCs w:val="18"/>
                    </w:rPr>
                    <w:t xml:space="preserve">: </w:t>
                  </w:r>
                  <w:r w:rsidRPr="009667AF">
                    <w:rPr>
                      <w:rStyle w:val="messagetext1"/>
                      <w:rFonts w:ascii="Arial" w:hAnsi="Arial"/>
                      <w:b w:val="0"/>
                      <w:color w:val="000000" w:themeColor="text1"/>
                      <w:sz w:val="18"/>
                      <w:szCs w:val="18"/>
                    </w:rPr>
                    <w:t>The mission statement of a quality online program clearly conveys its purpose and goals. It serves as the basis for the program’s day-to-day operations, as well as a guide for its strategic plans for the future. Communications between and buy-in from stakeholders is a critical component of a mission statement. [iNACOL Standard A, 2009]</w:t>
                  </w:r>
                </w:p>
              </w:txbxContent>
            </v:textbox>
            <w10:wrap type="square"/>
          </v:shape>
        </w:pict>
      </w:r>
      <w:r w:rsidR="00B3777D" w:rsidRPr="00883DE7">
        <w:rPr>
          <w:szCs w:val="24"/>
        </w:rPr>
        <w:t>Examples include: every student will demonstrate knowledge and understanding of diverse cultures that foster tolerance for individual differences; every student will be a collaborative worker; and every student will demonstrate higher order thinking skills of application, analysis, synthesis and evaluation.</w:t>
      </w:r>
    </w:p>
    <w:p w:rsidR="004939A7" w:rsidRDefault="00672318" w:rsidP="005214E3">
      <w:pPr>
        <w:pStyle w:val="crit-ind-promptshead"/>
        <w:spacing w:before="120"/>
      </w:pPr>
      <w:r w:rsidRPr="00317049">
        <w:t xml:space="preserve">Indicators </w:t>
      </w:r>
      <w:r>
        <w:t>with</w:t>
      </w:r>
      <w:r w:rsidRPr="00317049">
        <w:t xml:space="preserve"> Prompts</w:t>
      </w:r>
    </w:p>
    <w:p w:rsidR="004030BA" w:rsidRPr="004939A7" w:rsidRDefault="004030BA" w:rsidP="004939A7">
      <w:pPr>
        <w:pStyle w:val="crit-ind-promptshead"/>
        <w:rPr>
          <w:sz w:val="20"/>
        </w:rPr>
      </w:pPr>
      <w:r w:rsidRPr="004939A7">
        <w:rPr>
          <w:sz w:val="20"/>
        </w:rPr>
        <w:t>Beliefs and Philosophy</w:t>
      </w:r>
    </w:p>
    <w:p w:rsidR="004030BA" w:rsidRDefault="009A5544" w:rsidP="004939A7">
      <w:pPr>
        <w:pStyle w:val="indicators"/>
        <w:keepNext w:val="0"/>
      </w:pPr>
      <w:r>
        <w:rPr>
          <w:rStyle w:val="messagetext1"/>
          <w:rFonts w:ascii="Arial" w:hAnsi="Arial"/>
          <w:b/>
          <w:sz w:val="20"/>
        </w:rPr>
        <w:t>Indicator</w:t>
      </w:r>
      <w:r w:rsidR="004939A7">
        <w:rPr>
          <w:rStyle w:val="messagetext1"/>
          <w:rFonts w:ascii="Arial" w:hAnsi="Arial"/>
          <w:sz w:val="20"/>
        </w:rPr>
        <w:t>:</w:t>
      </w:r>
      <w:r w:rsidRPr="008A41CB">
        <w:rPr>
          <w:rStyle w:val="messagetext1"/>
          <w:rFonts w:ascii="Arial" w:hAnsi="Arial"/>
          <w:sz w:val="20"/>
        </w:rPr>
        <w:t xml:space="preserve"> </w:t>
      </w:r>
      <w:r w:rsidR="00A621CB">
        <w:t>The written mission and vision</w:t>
      </w:r>
      <w:r w:rsidR="005214E3" w:rsidRPr="00F47CFD">
        <w:t xml:space="preserve"> reflects the beliefs and philosophy of the </w:t>
      </w:r>
      <w:r w:rsidR="004A060E">
        <w:t xml:space="preserve">international </w:t>
      </w:r>
      <w:r w:rsidR="005214E3" w:rsidRPr="00F47CFD">
        <w:t>school and its constituency</w:t>
      </w:r>
      <w:r w:rsidR="004030BA">
        <w:t>.</w:t>
      </w:r>
    </w:p>
    <w:p w:rsidR="004030BA" w:rsidRDefault="004C49E0" w:rsidP="004939A7">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5214E3" w:rsidRPr="00F47CFD">
        <w:t>Evaluate the written purpose in relationship to the beliefs and philosophy of the school and its constituency served</w:t>
      </w:r>
      <w:r w:rsidR="004030BA" w:rsidRPr="00252200">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AA0590">
            <w:pPr>
              <w:pStyle w:val="indicator-response"/>
              <w:keepLines w:val="0"/>
              <w:rPr>
                <w:sz w:val="24"/>
                <w:szCs w:val="24"/>
              </w:rPr>
            </w:pPr>
          </w:p>
        </w:tc>
        <w:tc>
          <w:tcPr>
            <w:tcW w:w="3348" w:type="dxa"/>
          </w:tcPr>
          <w:p w:rsidR="004030BA" w:rsidRPr="00AA0590" w:rsidRDefault="004030BA" w:rsidP="00AA0590">
            <w:pPr>
              <w:pStyle w:val="indicator-response"/>
              <w:keepLines w:val="0"/>
              <w:rPr>
                <w:b/>
                <w:sz w:val="24"/>
                <w:szCs w:val="24"/>
              </w:rPr>
            </w:pPr>
          </w:p>
        </w:tc>
      </w:tr>
    </w:tbl>
    <w:p w:rsidR="004030BA" w:rsidRPr="00EC0CD5" w:rsidRDefault="004030BA" w:rsidP="004939A7">
      <w:pPr>
        <w:pStyle w:val="indicator-head"/>
        <w:keepNext w:val="0"/>
        <w:rPr>
          <w:color w:val="000000"/>
        </w:rPr>
      </w:pPr>
      <w:r w:rsidRPr="00EC0CD5">
        <w:rPr>
          <w:color w:val="000000"/>
        </w:rPr>
        <w:t xml:space="preserve">Purpose, </w:t>
      </w:r>
      <w:r w:rsidR="005214E3">
        <w:rPr>
          <w:color w:val="000000"/>
        </w:rPr>
        <w:t>Schoolwide Learner</w:t>
      </w:r>
      <w:r w:rsidRPr="00EC0CD5">
        <w:rPr>
          <w:color w:val="000000"/>
        </w:rPr>
        <w:t xml:space="preserve"> </w:t>
      </w:r>
      <w:r w:rsidR="005214E3">
        <w:rPr>
          <w:color w:val="000000"/>
        </w:rPr>
        <w:t>Outcomes</w:t>
      </w:r>
      <w:r w:rsidR="00B2342A">
        <w:rPr>
          <w:color w:val="000000"/>
        </w:rPr>
        <w:t>,</w:t>
      </w:r>
      <w:r w:rsidRPr="00EC0CD5">
        <w:rPr>
          <w:color w:val="000000"/>
        </w:rPr>
        <w:t xml:space="preserve"> and Profile Data</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9C107C" w:rsidRPr="006434E9">
        <w:t>The student/community profile data and identified global competencies have</w:t>
      </w:r>
      <w:r w:rsidR="009C107C">
        <w:t xml:space="preserve"> </w:t>
      </w:r>
      <w:r w:rsidR="009C107C" w:rsidRPr="00F47CFD">
        <w:t>impacted the development of the school’s vision</w:t>
      </w:r>
      <w:r w:rsidR="00A621CB">
        <w:t>,</w:t>
      </w:r>
      <w:r w:rsidR="009C107C" w:rsidRPr="00F47CFD">
        <w:t xml:space="preserve"> mission</w:t>
      </w:r>
      <w:r w:rsidR="00A621CB">
        <w:t>,</w:t>
      </w:r>
      <w:r w:rsidR="009C107C" w:rsidRPr="00F47CFD">
        <w:t xml:space="preserve"> and schoolwide learner outcomes</w:t>
      </w:r>
      <w:r w:rsidR="004030BA">
        <w:t>.</w:t>
      </w:r>
    </w:p>
    <w:p w:rsidR="004030BA" w:rsidRDefault="004C49E0" w:rsidP="009C107C">
      <w:pPr>
        <w:pStyle w:val="indicator-question"/>
        <w:keepNext w:val="0"/>
        <w:spacing w:after="40"/>
      </w:pPr>
      <w:r w:rsidRPr="008A41CB">
        <w:rPr>
          <w:rStyle w:val="messagetext1"/>
          <w:rFonts w:ascii="Arial" w:hAnsi="Arial"/>
          <w:b/>
          <w:i w:val="0"/>
          <w:sz w:val="20"/>
        </w:rPr>
        <w:lastRenderedPageBreak/>
        <w:t>Prompt</w:t>
      </w:r>
      <w:r w:rsidRPr="008A41CB">
        <w:rPr>
          <w:rStyle w:val="messagetext1"/>
          <w:rFonts w:ascii="Arial" w:hAnsi="Arial"/>
          <w:i w:val="0"/>
          <w:sz w:val="20"/>
        </w:rPr>
        <w:t>:</w:t>
      </w:r>
      <w:r w:rsidR="00E305C4">
        <w:rPr>
          <w:rStyle w:val="messagetext1"/>
          <w:rFonts w:ascii="Arial" w:hAnsi="Arial"/>
          <w:i w:val="0"/>
          <w:sz w:val="20"/>
        </w:rPr>
        <w:t xml:space="preserve"> </w:t>
      </w:r>
      <w:r w:rsidR="00D06954" w:rsidRPr="00F47CFD">
        <w:rPr>
          <w:rStyle w:val="messagetext1"/>
        </w:rPr>
        <w:t>Evaluate the degree to which the development of the school’s vision, mission, and schoolwide learner outcomes have been impacted b</w:t>
      </w:r>
      <w:r w:rsidR="00D06954" w:rsidRPr="00F47CFD">
        <w:rPr>
          <w:rStyle w:val="messagetext1"/>
          <w:i w:val="0"/>
        </w:rPr>
        <w:t xml:space="preserve">y </w:t>
      </w:r>
      <w:r w:rsidR="00D06954" w:rsidRPr="00F47CFD">
        <w:rPr>
          <w:rStyle w:val="messagetext1"/>
        </w:rPr>
        <w:t>pertinent student/community profile data and identified future global competencies, and current educational research</w:t>
      </w:r>
      <w:r w:rsidR="00D06954">
        <w:rPr>
          <w:rStyle w:val="messagetext1"/>
        </w:rPr>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 xml:space="preserve">Involvement of All </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83511F" w:rsidRPr="006434E9">
        <w:t>The school has a process for involving representatives of the entire school community in the defining of global competenc</w:t>
      </w:r>
      <w:r w:rsidR="00A621CB">
        <w:t>i</w:t>
      </w:r>
      <w:r w:rsidR="0083511F" w:rsidRPr="006434E9">
        <w:t>e</w:t>
      </w:r>
      <w:r w:rsidR="00A621CB">
        <w:t>s</w:t>
      </w:r>
      <w:r w:rsidR="0083511F" w:rsidRPr="006434E9">
        <w:t xml:space="preserve"> and the development/refinement of the core values, mission, vision</w:t>
      </w:r>
      <w:r w:rsidR="00A621CB">
        <w:t>,</w:t>
      </w:r>
      <w:r w:rsidR="0083511F" w:rsidRPr="006434E9">
        <w:t xml:space="preserve"> and schoolwide learner outcomes</w:t>
      </w:r>
      <w:r w:rsidR="004030BA" w:rsidRPr="008F0466">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83511F" w:rsidRPr="006434E9">
        <w:rPr>
          <w:iCs/>
        </w:rPr>
        <w:t>Evaluate the processes 1) to ensure the involvement of representatives from the entire school community in the defining of global competenc</w:t>
      </w:r>
      <w:r w:rsidR="007869A1">
        <w:rPr>
          <w:iCs/>
        </w:rPr>
        <w:t>i</w:t>
      </w:r>
      <w:r w:rsidR="0083511F" w:rsidRPr="006434E9">
        <w:rPr>
          <w:iCs/>
        </w:rPr>
        <w:t>e</w:t>
      </w:r>
      <w:r w:rsidR="007869A1">
        <w:rPr>
          <w:iCs/>
        </w:rPr>
        <w:t>s</w:t>
      </w:r>
      <w:r w:rsidR="0083511F" w:rsidRPr="006434E9">
        <w:rPr>
          <w:iCs/>
        </w:rPr>
        <w:t xml:space="preserve"> and the development/refinement of the core values vision, mission, and schoolwide learner outcomes and 2) to determine their effectiveness</w:t>
      </w:r>
      <w:r w:rsidR="004030BA" w:rsidRPr="008F0466">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6703C8">
      <w:pPr>
        <w:pStyle w:val="indicator-head"/>
      </w:pPr>
      <w:r w:rsidRPr="008F0466">
        <w:t xml:space="preserve">Consistency of Purpose, </w:t>
      </w:r>
      <w:r w:rsidR="00B2342A">
        <w:t>Schoolwide Learner</w:t>
      </w:r>
      <w:r w:rsidRPr="008F0466">
        <w:t xml:space="preserve"> </w:t>
      </w:r>
      <w:r w:rsidR="00B2342A">
        <w:t>Outcomes</w:t>
      </w:r>
      <w:r w:rsidRPr="008F0466">
        <w:t>, and Program</w:t>
      </w:r>
    </w:p>
    <w:p w:rsidR="004030BA" w:rsidRPr="008F0466" w:rsidRDefault="009A5544" w:rsidP="004030BA">
      <w:pPr>
        <w:pStyle w:val="indicators"/>
        <w:keepNext w:val="0"/>
      </w:pPr>
      <w:r>
        <w:rPr>
          <w:rStyle w:val="messagetext1"/>
          <w:rFonts w:ascii="Arial" w:hAnsi="Arial"/>
          <w:b/>
          <w:sz w:val="20"/>
        </w:rPr>
        <w:t>Indicator</w:t>
      </w:r>
      <w:r w:rsidR="00B2342A">
        <w:rPr>
          <w:rStyle w:val="messagetext1"/>
          <w:rFonts w:ascii="Arial" w:hAnsi="Arial"/>
          <w:sz w:val="20"/>
        </w:rPr>
        <w:t>:</w:t>
      </w:r>
      <w:r w:rsidRPr="008A41CB">
        <w:rPr>
          <w:rStyle w:val="messagetext1"/>
          <w:rFonts w:ascii="Arial" w:hAnsi="Arial"/>
          <w:sz w:val="20"/>
        </w:rPr>
        <w:t xml:space="preserve"> </w:t>
      </w:r>
      <w:r w:rsidR="0083511F" w:rsidRPr="007E5E9E">
        <w:rPr>
          <w:color w:val="000000"/>
        </w:rPr>
        <w:t xml:space="preserve">There is a strong degree of consistency between the school </w:t>
      </w:r>
      <w:r w:rsidR="0083511F">
        <w:rPr>
          <w:color w:val="000000"/>
        </w:rPr>
        <w:t>core values, vision, mission</w:t>
      </w:r>
      <w:r w:rsidR="0083511F" w:rsidRPr="007E5E9E">
        <w:rPr>
          <w:color w:val="000000"/>
        </w:rPr>
        <w:t>, the schoolwide learner outcomes, and the school program</w:t>
      </w:r>
      <w:r w:rsidR="0083511F">
        <w:rPr>
          <w:color w:val="000000"/>
        </w:rPr>
        <w:t xml:space="preserve"> that reflects the school’s explanation of global competenc</w:t>
      </w:r>
      <w:r w:rsidR="00A621CB">
        <w:rPr>
          <w:color w:val="000000"/>
        </w:rPr>
        <w:t>i</w:t>
      </w:r>
      <w:r w:rsidR="0083511F">
        <w:rPr>
          <w:color w:val="000000"/>
        </w:rPr>
        <w:t>e</w:t>
      </w:r>
      <w:r w:rsidR="00A621CB">
        <w:rPr>
          <w:color w:val="000000"/>
        </w:rPr>
        <w:t>s</w:t>
      </w:r>
      <w:r w:rsidR="004030BA" w:rsidRPr="008F0466">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2342A" w:rsidRPr="00F47CFD">
        <w:t>Provide a range of examples that the school vision, mission, schoolwide learner outcomes</w:t>
      </w:r>
      <w:r w:rsidR="00B2342A">
        <w:t>,</w:t>
      </w:r>
      <w:r w:rsidR="00B2342A" w:rsidRPr="00F47CFD">
        <w:t xml:space="preserve"> and program are consistent</w:t>
      </w:r>
      <w:r w:rsidR="007869A1">
        <w:t xml:space="preserve"> with the school’s explanation of global competencies</w:t>
      </w:r>
      <w:r w:rsidR="00B2342A" w:rsidRPr="00F47CFD">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8F0466" w:rsidRDefault="004030BA" w:rsidP="004030BA">
      <w:pPr>
        <w:pStyle w:val="indicator-head"/>
        <w:rPr>
          <w:rFonts w:ascii="Arial" w:hAnsi="Arial" w:cs="Arial"/>
        </w:rPr>
      </w:pPr>
      <w:r w:rsidRPr="008F0466">
        <w:t xml:space="preserve">Communication about </w:t>
      </w:r>
      <w:r w:rsidR="00B2342A">
        <w:t>Vision, Mission,</w:t>
      </w:r>
      <w:r w:rsidRPr="008F0466">
        <w:t xml:space="preserve"> an</w:t>
      </w:r>
      <w:r w:rsidRPr="008F0466">
        <w:rPr>
          <w:rFonts w:ascii="Arial" w:hAnsi="Arial" w:cs="Arial"/>
        </w:rPr>
        <w:t xml:space="preserve">d Schoolwide </w:t>
      </w:r>
      <w:r w:rsidR="00B2342A">
        <w:rPr>
          <w:rFonts w:ascii="Arial" w:hAnsi="Arial" w:cs="Arial"/>
        </w:rPr>
        <w:t>Learner Outcomes</w:t>
      </w:r>
    </w:p>
    <w:p w:rsidR="004030BA"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8F0466">
        <w:t xml:space="preserve">The school has means to publicize the </w:t>
      </w:r>
      <w:r w:rsidR="0083511F">
        <w:t>vision, mission, and the schoolwide learner</w:t>
      </w:r>
      <w:r w:rsidR="004030BA" w:rsidRPr="008F0466">
        <w:t xml:space="preserve"> </w:t>
      </w:r>
      <w:r w:rsidR="0083511F">
        <w:t>outcomes</w:t>
      </w:r>
      <w:r w:rsidR="004030BA" w:rsidRPr="008F0466">
        <w:t xml:space="preserve"> to the students, parents</w:t>
      </w:r>
      <w:r w:rsidR="00B2342A">
        <w:t>,</w:t>
      </w:r>
      <w:r w:rsidR="004030BA" w:rsidRPr="008F0466">
        <w:t xml:space="preserve"> and other members of the school community.</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8F0466">
        <w:t xml:space="preserve">Examine the effectiveness of the means to publicize the </w:t>
      </w:r>
      <w:r w:rsidR="007869A1">
        <w:t xml:space="preserve">mission, vision, </w:t>
      </w:r>
      <w:r w:rsidR="004030BA" w:rsidRPr="008F0466">
        <w:t xml:space="preserve">and the schoolwide </w:t>
      </w:r>
      <w:r w:rsidR="00B2342A">
        <w:t>learner outcomes</w:t>
      </w:r>
      <w:r w:rsidR="004030BA" w:rsidRPr="008F0466">
        <w:t xml:space="preserve"> to the students, parents</w:t>
      </w:r>
      <w:r w:rsidR="00B2342A">
        <w:t>,</w:t>
      </w:r>
      <w:r w:rsidR="004030BA" w:rsidRPr="008F0466">
        <w:t xml:space="preserve"> and other members of the school community.</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AF48FE">
      <w:pPr>
        <w:pStyle w:val="indicator-head"/>
        <w:keepNext w:val="0"/>
      </w:pPr>
      <w:r w:rsidRPr="00B46FAC">
        <w:t>Regular Review/Revision</w:t>
      </w:r>
    </w:p>
    <w:p w:rsidR="004030BA" w:rsidRDefault="009A5544" w:rsidP="00AF48FE">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7B2228" w:rsidRPr="00F47CFD">
        <w:t>The school has a process for regula</w:t>
      </w:r>
      <w:r w:rsidR="001B2EA2">
        <w:t xml:space="preserve">r review/revision of the school’s vision, mission, and </w:t>
      </w:r>
      <w:r w:rsidR="007B2228" w:rsidRPr="00F47CFD">
        <w:t xml:space="preserve">schoolwide learner outcomes based on </w:t>
      </w:r>
      <w:r w:rsidR="007B2228">
        <w:t>current and futur</w:t>
      </w:r>
      <w:r w:rsidR="001B2EA2">
        <w:t xml:space="preserve">e learner needs and other local and global trends and </w:t>
      </w:r>
      <w:r w:rsidR="007B2228" w:rsidRPr="00F47CFD">
        <w:t>conditions</w:t>
      </w:r>
      <w:r w:rsidR="004030BA" w:rsidRPr="008F0466">
        <w:t>.</w:t>
      </w:r>
    </w:p>
    <w:p w:rsidR="004030BA" w:rsidRDefault="004C49E0" w:rsidP="004030BA">
      <w:pPr>
        <w:pStyle w:val="indicator-question"/>
      </w:pPr>
      <w:r w:rsidRPr="008A41CB">
        <w:rPr>
          <w:rStyle w:val="messagetext1"/>
          <w:rFonts w:ascii="Arial" w:hAnsi="Arial"/>
          <w:b/>
          <w:i w:val="0"/>
          <w:sz w:val="20"/>
        </w:rPr>
        <w:lastRenderedPageBreak/>
        <w:t>Prompt</w:t>
      </w:r>
      <w:r w:rsidRPr="008A41CB">
        <w:rPr>
          <w:rStyle w:val="messagetext1"/>
          <w:rFonts w:ascii="Arial" w:hAnsi="Arial"/>
          <w:i w:val="0"/>
          <w:sz w:val="20"/>
        </w:rPr>
        <w:t>:</w:t>
      </w:r>
      <w:r w:rsidR="00E305C4">
        <w:rPr>
          <w:rStyle w:val="messagetext1"/>
          <w:rFonts w:ascii="Arial" w:hAnsi="Arial"/>
          <w:i w:val="0"/>
          <w:sz w:val="20"/>
        </w:rPr>
        <w:t xml:space="preserve"> </w:t>
      </w:r>
      <w:r w:rsidR="007B2228" w:rsidRPr="00292F7C">
        <w:rPr>
          <w:rStyle w:val="messagetext1"/>
        </w:rPr>
        <w:t xml:space="preserve">Evaluate the effectiveness of the regular process for review/revision of the core beliefs, school vision, mission, and the </w:t>
      </w:r>
      <w:r w:rsidR="007B2228">
        <w:rPr>
          <w:rStyle w:val="messagetext1"/>
        </w:rPr>
        <w:t>schoolwide learner outcomes</w:t>
      </w:r>
      <w:r w:rsidR="007B2228" w:rsidRPr="00292F7C">
        <w:rPr>
          <w:rStyle w:val="messagetext1"/>
        </w:rPr>
        <w:t>. Include the degree to which the review/revision process addresses current and futur</w:t>
      </w:r>
      <w:r w:rsidR="001B2EA2">
        <w:rPr>
          <w:rStyle w:val="messagetext1"/>
        </w:rPr>
        <w:t xml:space="preserve">e learner needs and other local and global trends and </w:t>
      </w:r>
      <w:r w:rsidR="007B2228" w:rsidRPr="00292F7C">
        <w:rPr>
          <w:rStyle w:val="messagetext1"/>
        </w:rPr>
        <w:t>conditions</w:t>
      </w:r>
      <w:r w:rsidR="004030BA" w:rsidRPr="008F0466">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F24F1E" w:rsidRDefault="004030BA" w:rsidP="004030BA">
      <w:pPr>
        <w:pStyle w:val="StyleHeading212ptNotBoldAfter10pt"/>
        <w:pageBreakBefore/>
        <w:rPr>
          <w:rFonts w:eastAsia="Arial Unicode MS" w:hint="eastAsia"/>
        </w:rPr>
      </w:pPr>
      <w:bookmarkStart w:id="13" w:name="_Toc244321024"/>
      <w:bookmarkEnd w:id="11"/>
      <w:bookmarkEnd w:id="12"/>
      <w:r w:rsidRPr="000D7654">
        <w:rPr>
          <w:rFonts w:eastAsia="Arial Unicode MS"/>
        </w:rPr>
        <w:lastRenderedPageBreak/>
        <w:t>A2.</w:t>
      </w:r>
      <w:r w:rsidRPr="000D7654">
        <w:rPr>
          <w:rFonts w:eastAsia="Arial Unicode MS"/>
        </w:rPr>
        <w:tab/>
      </w:r>
      <w:r w:rsidR="00E82B51">
        <w:rPr>
          <w:rFonts w:eastAsia="Arial Unicode MS"/>
        </w:rPr>
        <w:t xml:space="preserve">  </w:t>
      </w:r>
      <w:r w:rsidRPr="000D7654">
        <w:rPr>
          <w:rFonts w:eastAsia="Arial Unicode MS"/>
        </w:rPr>
        <w:t xml:space="preserve">Governance </w:t>
      </w:r>
      <w:r>
        <w:rPr>
          <w:rFonts w:eastAsia="Arial Unicode MS"/>
        </w:rPr>
        <w:t>Criterion</w:t>
      </w:r>
      <w:bookmarkEnd w:id="13"/>
    </w:p>
    <w:p w:rsidR="005214E3" w:rsidRDefault="008D7D37" w:rsidP="005214E3">
      <w:pPr>
        <w:pStyle w:val="indicators"/>
      </w:pPr>
      <w:r w:rsidRPr="006434E9">
        <w:t>The governing authority (a) adopts policies which are consistent with t</w:t>
      </w:r>
      <w:r w:rsidR="001B2EA2">
        <w:t xml:space="preserve">he school’s mission and vision </w:t>
      </w:r>
      <w:r w:rsidRPr="006434E9">
        <w:t>and support the achievement of the schoolwide learner outcomes,</w:t>
      </w:r>
      <w:r w:rsidR="001B2EA2">
        <w:t xml:space="preserve"> i.e., global competencies, (b) </w:t>
      </w:r>
      <w:r w:rsidRPr="006434E9">
        <w:t>delegates implementation of these policies to</w:t>
      </w:r>
      <w:r>
        <w:t xml:space="preserve"> the professional staff</w:t>
      </w:r>
      <w:r w:rsidRPr="00E05C2E">
        <w:t>,</w:t>
      </w:r>
      <w:r>
        <w:t xml:space="preserve"> and (c) </w:t>
      </w:r>
      <w:r w:rsidRPr="006434E9">
        <w:t>monitors results</w:t>
      </w:r>
      <w:r w:rsidR="005214E3" w:rsidRPr="008F0466">
        <w:t>.</w:t>
      </w:r>
    </w:p>
    <w:p w:rsidR="00AF48FE" w:rsidRPr="00AF48FE" w:rsidRDefault="00CC5DE3" w:rsidP="00AF48FE">
      <w:pPr>
        <w:keepNext/>
        <w:widowControl/>
        <w:spacing w:before="100" w:after="100"/>
        <w:jc w:val="both"/>
        <w:rPr>
          <w:rFonts w:ascii="Arial" w:hAnsi="Arial" w:cs="Arial"/>
          <w:snapToGrid/>
          <w:sz w:val="20"/>
        </w:rPr>
      </w:pPr>
      <w:r>
        <w:pict>
          <v:shape id="Text Box 507" o:spid="_x0000_s118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130ADB" w:rsidRDefault="00CC5DE3" w:rsidP="00AF48FE">
                  <w:pPr>
                    <w:pStyle w:val="indicator-head"/>
                    <w:spacing w:before="40" w:after="40"/>
                    <w:jc w:val="both"/>
                    <w:rPr>
                      <w:color w:val="000000" w:themeColor="text1"/>
                    </w:rPr>
                  </w:pPr>
                  <w:r w:rsidRPr="006B3193">
                    <w:rPr>
                      <w:rStyle w:val="messagetextbold1"/>
                      <w:b/>
                      <w:color w:val="000000" w:themeColor="text1"/>
                      <w:sz w:val="18"/>
                      <w:szCs w:val="18"/>
                    </w:rPr>
                    <w:t>Online Programs: iNACOL Standard B: Governance Statement</w:t>
                  </w:r>
                  <w:r w:rsidRPr="00130ADB">
                    <w:rPr>
                      <w:rStyle w:val="messagetextbold1"/>
                      <w:color w:val="000000" w:themeColor="text1"/>
                      <w:sz w:val="18"/>
                      <w:szCs w:val="18"/>
                    </w:rPr>
                    <w:t xml:space="preserve">: </w:t>
                  </w:r>
                  <w:r w:rsidRPr="00130ADB">
                    <w:rPr>
                      <w:rFonts w:ascii="Arial" w:hAnsi="Arial" w:cs="Arial"/>
                      <w:b w:val="0"/>
                      <w:color w:val="000000" w:themeColor="text1"/>
                      <w:sz w:val="18"/>
                      <w:szCs w:val="18"/>
                    </w:rPr>
                    <w:t>Governance is typically provided by a Board of Directors, an Advisory Board or an ISEP Board. In a quality online program, governance and leadership work hand-in-hand, developing the operational policies for the program and its leadership and staff.</w:t>
                  </w:r>
                  <w:r w:rsidRPr="00130ADB">
                    <w:rPr>
                      <w:rStyle w:val="messagetext1"/>
                      <w:rFonts w:ascii="Arial" w:hAnsi="Arial"/>
                      <w:b w:val="0"/>
                      <w:color w:val="000000" w:themeColor="text1"/>
                      <w:sz w:val="18"/>
                      <w:szCs w:val="18"/>
                    </w:rPr>
                    <w:t xml:space="preserve"> [iNACOL Standard B,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842766" w:rsidP="004030BA">
      <w:pPr>
        <w:pStyle w:val="indicator-head"/>
        <w:keepNext w:val="0"/>
      </w:pPr>
      <w:r>
        <w:t>Written Procedures and Coherent Practic</w:t>
      </w:r>
      <w:r w:rsidR="004030BA" w:rsidRPr="00B46FAC">
        <w:t>es</w:t>
      </w:r>
    </w:p>
    <w:p w:rsidR="00842766" w:rsidRPr="00883DE7" w:rsidRDefault="00842766" w:rsidP="00630FCF">
      <w:pPr>
        <w:pStyle w:val="indicators"/>
        <w:keepNext w:val="0"/>
        <w:spacing w:after="60"/>
        <w:rPr>
          <w:rStyle w:val="messagetext1"/>
        </w:rPr>
      </w:pPr>
      <w:r w:rsidRPr="00883DE7">
        <w:rPr>
          <w:rStyle w:val="messagetext1"/>
          <w:rFonts w:ascii="Arial" w:hAnsi="Arial"/>
          <w:b/>
          <w:sz w:val="20"/>
        </w:rPr>
        <w:t>Indicator</w:t>
      </w:r>
      <w:r w:rsidRPr="00883DE7">
        <w:rPr>
          <w:rStyle w:val="messagetext1"/>
        </w:rPr>
        <w:t>: The governing authority/ownership has written procedures and coherent practices that define their roles and responsibilities.</w:t>
      </w:r>
    </w:p>
    <w:p w:rsidR="00842766" w:rsidRDefault="00842766" w:rsidP="00842766">
      <w:pPr>
        <w:pStyle w:val="indicators"/>
        <w:keepNext w:val="0"/>
        <w:spacing w:before="60" w:after="60"/>
        <w:rPr>
          <w:rStyle w:val="messagetext1"/>
        </w:rPr>
      </w:pPr>
      <w:r w:rsidRPr="00883DE7">
        <w:rPr>
          <w:rStyle w:val="messagetext1"/>
          <w:rFonts w:ascii="Arial" w:hAnsi="Arial"/>
          <w:b/>
          <w:sz w:val="20"/>
        </w:rPr>
        <w:t>Prompt</w:t>
      </w:r>
      <w:r w:rsidRPr="00883DE7">
        <w:rPr>
          <w:rStyle w:val="messagetext1"/>
        </w:rPr>
        <w:t>:</w:t>
      </w:r>
      <w:r w:rsidRPr="00883DE7">
        <w:rPr>
          <w:rStyle w:val="messagetext1"/>
          <w:b/>
        </w:rPr>
        <w:t xml:space="preserve"> </w:t>
      </w:r>
      <w:r w:rsidRPr="00883DE7">
        <w:rPr>
          <w:rStyle w:val="messagetext1"/>
        </w:rPr>
        <w:t>Evaluate the clarity of the written procedures and coherent practices regarding the roles and responsibilities of the governing authority/ownership.</w:t>
      </w:r>
    </w:p>
    <w:tbl>
      <w:tblPr>
        <w:tblW w:w="0" w:type="auto"/>
        <w:tblLook w:val="00A0" w:firstRow="1" w:lastRow="0" w:firstColumn="1" w:lastColumn="0" w:noHBand="0" w:noVBand="0"/>
      </w:tblPr>
      <w:tblGrid>
        <w:gridCol w:w="6228"/>
        <w:gridCol w:w="3348"/>
      </w:tblGrid>
      <w:tr w:rsidR="00842766" w:rsidRPr="00183487" w:rsidTr="00630FCF">
        <w:tc>
          <w:tcPr>
            <w:tcW w:w="6228" w:type="dxa"/>
            <w:shd w:val="clear" w:color="auto" w:fill="E0E0E0"/>
            <w:vAlign w:val="bottom"/>
          </w:tcPr>
          <w:p w:rsidR="00842766" w:rsidRPr="00AA0590" w:rsidRDefault="00842766"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842766" w:rsidRPr="00AA0590" w:rsidRDefault="00842766"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842766" w:rsidRPr="00906830" w:rsidTr="00630FCF">
        <w:trPr>
          <w:trHeight w:val="450"/>
        </w:trPr>
        <w:tc>
          <w:tcPr>
            <w:tcW w:w="6228" w:type="dxa"/>
          </w:tcPr>
          <w:p w:rsidR="00842766" w:rsidRPr="00AA0590" w:rsidRDefault="00842766" w:rsidP="00630FCF">
            <w:pPr>
              <w:pStyle w:val="indicator-response"/>
              <w:rPr>
                <w:sz w:val="24"/>
                <w:szCs w:val="24"/>
              </w:rPr>
            </w:pPr>
          </w:p>
        </w:tc>
        <w:tc>
          <w:tcPr>
            <w:tcW w:w="3348" w:type="dxa"/>
          </w:tcPr>
          <w:p w:rsidR="00842766" w:rsidRPr="00AA0590" w:rsidRDefault="00842766" w:rsidP="00630FCF">
            <w:pPr>
              <w:pStyle w:val="indicator-response"/>
              <w:rPr>
                <w:b/>
                <w:sz w:val="24"/>
                <w:szCs w:val="24"/>
              </w:rPr>
            </w:pPr>
          </w:p>
        </w:tc>
      </w:tr>
    </w:tbl>
    <w:p w:rsidR="00842766" w:rsidRPr="00842766" w:rsidRDefault="00842766" w:rsidP="00842766">
      <w:pPr>
        <w:pStyle w:val="indicators"/>
        <w:keepNext w:val="0"/>
        <w:spacing w:after="60"/>
      </w:pPr>
      <w:r w:rsidRPr="00883DE7">
        <w:rPr>
          <w:rStyle w:val="messagetext1"/>
          <w:rFonts w:ascii="Arial" w:hAnsi="Arial"/>
          <w:b/>
          <w:sz w:val="20"/>
        </w:rPr>
        <w:t>Indicator</w:t>
      </w:r>
      <w:r w:rsidRPr="00883DE7">
        <w:rPr>
          <w:rStyle w:val="messagetext1"/>
          <w:rFonts w:ascii="Arial" w:hAnsi="Arial"/>
          <w:sz w:val="20"/>
        </w:rPr>
        <w:t>:</w:t>
      </w:r>
      <w:r w:rsidRPr="00883DE7">
        <w:rPr>
          <w:rStyle w:val="messagetext1"/>
          <w:rFonts w:ascii="Arial" w:hAnsi="Arial"/>
          <w:b/>
          <w:sz w:val="20"/>
        </w:rPr>
        <w:t xml:space="preserve"> (Only for Governing Authorities with an Appointed/Elected Board</w:t>
      </w:r>
      <w:r w:rsidRPr="00842766">
        <w:rPr>
          <w:rStyle w:val="Styleindicator-listChar"/>
          <w:rFonts w:ascii="Times New Roman" w:hAnsi="Times New Roman" w:cs="Times New Roman"/>
          <w:sz w:val="24"/>
          <w:szCs w:val="24"/>
        </w:rPr>
        <w:t>: There are clear policies and procedures with regard to the selection, composition, and specific duties of the</w:t>
      </w:r>
      <w:r w:rsidRPr="00842766">
        <w:t xml:space="preserve"> governing authority.</w:t>
      </w:r>
    </w:p>
    <w:p w:rsidR="00842766" w:rsidRDefault="00842766" w:rsidP="00842766">
      <w:pPr>
        <w:pStyle w:val="indicator-question"/>
        <w:keepNext w:val="0"/>
      </w:pPr>
      <w:r w:rsidRPr="00883DE7">
        <w:rPr>
          <w:rFonts w:ascii="Arial" w:hAnsi="Arial" w:cs="Arial"/>
          <w:b/>
          <w:i w:val="0"/>
          <w:sz w:val="20"/>
          <w:szCs w:val="20"/>
        </w:rPr>
        <w:t>Prompt</w:t>
      </w:r>
      <w:r w:rsidRPr="00883DE7">
        <w:rPr>
          <w:i w:val="0"/>
        </w:rPr>
        <w:t>:</w:t>
      </w:r>
      <w:r w:rsidRPr="00883DE7">
        <w:t xml:space="preserve"> Evaluate the clarity of the policies and procedures regarding the selection, composition, and specific duties of the governing authority.</w:t>
      </w:r>
    </w:p>
    <w:tbl>
      <w:tblPr>
        <w:tblW w:w="0" w:type="auto"/>
        <w:tblLook w:val="00A0" w:firstRow="1" w:lastRow="0" w:firstColumn="1" w:lastColumn="0" w:noHBand="0" w:noVBand="0"/>
      </w:tblPr>
      <w:tblGrid>
        <w:gridCol w:w="6228"/>
        <w:gridCol w:w="3348"/>
      </w:tblGrid>
      <w:tr w:rsidR="00842766" w:rsidRPr="00183487" w:rsidTr="00630FCF">
        <w:tc>
          <w:tcPr>
            <w:tcW w:w="6228" w:type="dxa"/>
            <w:shd w:val="clear" w:color="auto" w:fill="E0E0E0"/>
            <w:vAlign w:val="bottom"/>
          </w:tcPr>
          <w:p w:rsidR="00842766" w:rsidRPr="00AA0590" w:rsidRDefault="00842766"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842766" w:rsidRPr="00AA0590" w:rsidRDefault="00842766"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842766" w:rsidRPr="00906830" w:rsidTr="00630FCF">
        <w:tc>
          <w:tcPr>
            <w:tcW w:w="6228" w:type="dxa"/>
          </w:tcPr>
          <w:p w:rsidR="00842766" w:rsidRPr="00AA0590" w:rsidRDefault="00842766" w:rsidP="00630FCF">
            <w:pPr>
              <w:pStyle w:val="indicator-response"/>
              <w:rPr>
                <w:sz w:val="24"/>
                <w:szCs w:val="24"/>
              </w:rPr>
            </w:pPr>
          </w:p>
        </w:tc>
        <w:tc>
          <w:tcPr>
            <w:tcW w:w="3348" w:type="dxa"/>
          </w:tcPr>
          <w:p w:rsidR="00842766" w:rsidRPr="00AA0590" w:rsidRDefault="00842766" w:rsidP="00630FCF">
            <w:pPr>
              <w:pStyle w:val="indicator-response"/>
              <w:rPr>
                <w:b/>
                <w:sz w:val="24"/>
                <w:szCs w:val="24"/>
              </w:rPr>
            </w:pPr>
          </w:p>
        </w:tc>
      </w:tr>
    </w:tbl>
    <w:p w:rsidR="004030BA" w:rsidRDefault="004030BA" w:rsidP="004030BA">
      <w:pPr>
        <w:pStyle w:val="indicator-head"/>
        <w:keepNext w:val="0"/>
      </w:pPr>
      <w:r>
        <w:t>Pretraining of Potential Board Members</w:t>
      </w:r>
    </w:p>
    <w:p w:rsidR="004030BA" w:rsidRPr="00E82B51"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E82B51">
        <w:rPr>
          <w:rStyle w:val="Styleindicator-listChar"/>
          <w:rFonts w:ascii="Times New Roman" w:hAnsi="Times New Roman" w:cs="Times New Roman"/>
          <w:sz w:val="24"/>
          <w:szCs w:val="24"/>
        </w:rPr>
        <w:t>Individuals who seek board membership or are being considered as appointees by the board will have some form of training in the principles and skills essential to the effectiveness of the school board</w:t>
      </w:r>
      <w:r w:rsidR="004030BA" w:rsidRPr="00E82B51">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80817" w:rsidRPr="00491CB8">
        <w:t>Evaluate the effectiveness</w:t>
      </w:r>
      <w:r w:rsidR="00080817" w:rsidRPr="00491CB8">
        <w:rPr>
          <w:rFonts w:ascii="Arial" w:hAnsi="Arial" w:cs="Arial"/>
          <w:b/>
          <w:sz w:val="20"/>
          <w:szCs w:val="20"/>
        </w:rPr>
        <w:t xml:space="preserve"> </w:t>
      </w:r>
      <w:r w:rsidR="00080817" w:rsidRPr="00491CB8">
        <w:t>of the</w:t>
      </w:r>
      <w:r w:rsidR="00080817" w:rsidRPr="00491CB8">
        <w:rPr>
          <w:rFonts w:ascii="Arial" w:hAnsi="Arial" w:cs="Arial"/>
          <w:b/>
          <w:sz w:val="20"/>
          <w:szCs w:val="20"/>
        </w:rPr>
        <w:t xml:space="preserve"> </w:t>
      </w:r>
      <w:r w:rsidR="00080817" w:rsidRPr="00F47CFD">
        <w:t>training that is offered to prospective or new school board members</w:t>
      </w:r>
      <w:r w:rsidR="004030BA" w:rsidRPr="007705BC">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1B3F4A" w:rsidRPr="00883DE7" w:rsidRDefault="001B3F4A" w:rsidP="001B3F4A">
      <w:pPr>
        <w:pStyle w:val="indicator-head"/>
        <w:keepLines/>
        <w:rPr>
          <w:rFonts w:ascii="Arial" w:hAnsi="Arial" w:cs="Arial"/>
        </w:rPr>
      </w:pPr>
      <w:r w:rsidRPr="00883DE7">
        <w:rPr>
          <w:rFonts w:ascii="Arial" w:hAnsi="Arial" w:cs="Arial"/>
        </w:rPr>
        <w:t>Relationship to Professional Staff</w:t>
      </w:r>
    </w:p>
    <w:p w:rsidR="001B3F4A" w:rsidRPr="00883DE7" w:rsidRDefault="001B3F4A" w:rsidP="009A6909">
      <w:pPr>
        <w:pStyle w:val="indicators"/>
        <w:keepNext w:val="0"/>
        <w:keepLines/>
        <w:spacing w:after="60"/>
      </w:pPr>
      <w:r w:rsidRPr="00883DE7">
        <w:rPr>
          <w:rStyle w:val="messagetext1"/>
          <w:rFonts w:ascii="Arial" w:hAnsi="Arial"/>
          <w:b/>
          <w:sz w:val="20"/>
        </w:rPr>
        <w:t>Indicator</w:t>
      </w:r>
      <w:r w:rsidRPr="00883DE7">
        <w:rPr>
          <w:rStyle w:val="messagetext1"/>
        </w:rPr>
        <w:t>:</w:t>
      </w:r>
      <w:r w:rsidRPr="00883DE7">
        <w:rPr>
          <w:rStyle w:val="messagetext1"/>
          <w:b/>
        </w:rPr>
        <w:t xml:space="preserve"> </w:t>
      </w:r>
      <w:r w:rsidRPr="00883DE7">
        <w:t>There is clear understanding about the relationship between the governing authority and the responsibilities of the professional staff. The governing authority limits its actions to policy making and strategic planning — authorizing the administration to implement its decisions.</w:t>
      </w:r>
    </w:p>
    <w:p w:rsidR="001B3F4A" w:rsidRPr="00883DE7" w:rsidRDefault="001B3F4A" w:rsidP="001B3F4A">
      <w:pPr>
        <w:pStyle w:val="indicator-question"/>
        <w:keepNext w:val="0"/>
      </w:pPr>
      <w:r w:rsidRPr="00883DE7">
        <w:rPr>
          <w:rFonts w:ascii="Arial" w:hAnsi="Arial" w:cs="Arial"/>
          <w:b/>
          <w:i w:val="0"/>
          <w:sz w:val="20"/>
          <w:szCs w:val="20"/>
        </w:rPr>
        <w:lastRenderedPageBreak/>
        <w:t>Prompt</w:t>
      </w:r>
      <w:r w:rsidRPr="00883DE7">
        <w:rPr>
          <w:i w:val="0"/>
        </w:rPr>
        <w:t xml:space="preserve">: </w:t>
      </w:r>
      <w:r w:rsidRPr="00883DE7">
        <w:t xml:space="preserve">Determine whether there is </w:t>
      </w:r>
      <w:r w:rsidRPr="00883DE7">
        <w:rPr>
          <w:iCs/>
        </w:rPr>
        <w:t>clear understanding about the relationship between the governing board and the responsibilities of the professional staff and how that understanding is developed and maintained.</w:t>
      </w:r>
    </w:p>
    <w:tbl>
      <w:tblPr>
        <w:tblW w:w="0" w:type="auto"/>
        <w:tblLook w:val="00A0" w:firstRow="1" w:lastRow="0" w:firstColumn="1" w:lastColumn="0" w:noHBand="0" w:noVBand="0"/>
      </w:tblPr>
      <w:tblGrid>
        <w:gridCol w:w="6228"/>
        <w:gridCol w:w="3348"/>
      </w:tblGrid>
      <w:tr w:rsidR="001B3F4A" w:rsidRPr="00183487" w:rsidTr="00630FCF">
        <w:tc>
          <w:tcPr>
            <w:tcW w:w="6228" w:type="dxa"/>
            <w:shd w:val="clear" w:color="auto" w:fill="E0E0E0"/>
            <w:vAlign w:val="bottom"/>
          </w:tcPr>
          <w:p w:rsidR="001B3F4A" w:rsidRPr="00AA0590" w:rsidRDefault="001B3F4A"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1B3F4A" w:rsidRPr="00AA0590" w:rsidRDefault="001B3F4A"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1B3F4A" w:rsidRPr="00906830" w:rsidTr="00630FCF">
        <w:tc>
          <w:tcPr>
            <w:tcW w:w="6228" w:type="dxa"/>
          </w:tcPr>
          <w:p w:rsidR="001B3F4A" w:rsidRPr="00AA0590" w:rsidRDefault="001B3F4A" w:rsidP="00630FCF">
            <w:pPr>
              <w:pStyle w:val="indicator-response"/>
              <w:rPr>
                <w:sz w:val="24"/>
                <w:szCs w:val="24"/>
              </w:rPr>
            </w:pPr>
          </w:p>
        </w:tc>
        <w:tc>
          <w:tcPr>
            <w:tcW w:w="3348" w:type="dxa"/>
          </w:tcPr>
          <w:p w:rsidR="001B3F4A" w:rsidRPr="00AA0590" w:rsidRDefault="001B3F4A" w:rsidP="00630FCF">
            <w:pPr>
              <w:pStyle w:val="indicator-response"/>
              <w:rPr>
                <w:b/>
                <w:sz w:val="24"/>
                <w:szCs w:val="24"/>
              </w:rPr>
            </w:pPr>
          </w:p>
        </w:tc>
      </w:tr>
    </w:tbl>
    <w:p w:rsidR="004030BA" w:rsidRDefault="004030BA" w:rsidP="004030BA">
      <w:pPr>
        <w:pStyle w:val="indicator-head"/>
        <w:keepNext w:val="0"/>
      </w:pPr>
      <w:r w:rsidRPr="00B46FAC">
        <w:t>Relationship of Policies</w:t>
      </w:r>
    </w:p>
    <w:p w:rsidR="004030BA" w:rsidRPr="008F0466"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1B3F4A" w:rsidRPr="00883DE7">
        <w:t xml:space="preserve">The governing authority’s policies </w:t>
      </w:r>
      <w:r w:rsidR="001B3F4A">
        <w:t xml:space="preserve">and financial/educational plans </w:t>
      </w:r>
      <w:r w:rsidR="001B3F4A" w:rsidRPr="00883DE7">
        <w:t>are directly connected to the school’s vision, mission, and schoolwide learner outcomes that focus on student achievement of global competencies</w:t>
      </w:r>
      <w:r w:rsidR="001B3F4A">
        <w:t xml:space="preserve"> </w:t>
      </w:r>
      <w:r w:rsidR="001B3F4A" w:rsidRPr="00904815">
        <w:t>and the governing authority is involved in their regular review and refinement</w:t>
      </w:r>
      <w:r w:rsidR="004030BA" w:rsidRPr="008F0466">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B3F4A" w:rsidRPr="00883DE7">
        <w:t xml:space="preserve">Evaluate the adequacy of the policies </w:t>
      </w:r>
      <w:r w:rsidR="001B3F4A">
        <w:t xml:space="preserve">and financial/educational plans </w:t>
      </w:r>
      <w:r w:rsidR="001B3F4A" w:rsidRPr="00883DE7">
        <w:t>to support the school’s vision, mission, and schoolwide learner outcomes through its programs and operations</w:t>
      </w:r>
      <w:r w:rsidR="001B3F4A">
        <w:t xml:space="preserve"> and the degree to which the governing authority is involved in their regular review and refinement</w:t>
      </w:r>
      <w:r w:rsidR="00080817" w:rsidRPr="00F47CFD">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8D7D37" w:rsidRPr="001B3F4A" w:rsidRDefault="008D7D37" w:rsidP="008D7D37">
      <w:pPr>
        <w:pStyle w:val="indicator-head"/>
        <w:keepNext w:val="0"/>
        <w:jc w:val="both"/>
        <w:rPr>
          <w:rFonts w:ascii="Times New Roman" w:hAnsi="Times New Roman"/>
          <w:b w:val="0"/>
          <w:sz w:val="24"/>
          <w:szCs w:val="24"/>
        </w:rPr>
      </w:pPr>
      <w:r w:rsidRPr="008D7D37">
        <w:rPr>
          <w:rFonts w:ascii="Arial" w:hAnsi="Arial" w:cs="Arial"/>
        </w:rPr>
        <w:t>Additional Online Instruction Prompt:</w:t>
      </w:r>
      <w:r w:rsidRPr="008D7D37">
        <w:rPr>
          <w:i/>
        </w:rPr>
        <w:t xml:space="preserve"> </w:t>
      </w:r>
      <w:r w:rsidR="001B3F4A" w:rsidRPr="001B3F4A">
        <w:rPr>
          <w:rFonts w:ascii="Times New Roman" w:hAnsi="Times New Roman"/>
          <w:b w:val="0"/>
          <w:i/>
          <w:sz w:val="24"/>
          <w:szCs w:val="24"/>
        </w:rPr>
        <w:t>Evaluate the policies related to online instruction for effectiveness in clarifying the vision for the school’s use of various types of online curriculum, instruction and support methodologies; this includes, upgrading or updating technology, acceptable use policies, CIPA policies, and policies to ensure internet safety</w:t>
      </w:r>
      <w:r w:rsidRPr="001B3F4A">
        <w:rPr>
          <w:rFonts w:ascii="Times New Roman" w:hAnsi="Times New Roman"/>
          <w:b w:val="0"/>
          <w:i/>
          <w:sz w:val="24"/>
          <w:szCs w:val="24"/>
        </w:rPr>
        <w:t>.</w:t>
      </w:r>
    </w:p>
    <w:tbl>
      <w:tblPr>
        <w:tblW w:w="0" w:type="auto"/>
        <w:tblLook w:val="00A0" w:firstRow="1" w:lastRow="0" w:firstColumn="1" w:lastColumn="0" w:noHBand="0" w:noVBand="0"/>
      </w:tblPr>
      <w:tblGrid>
        <w:gridCol w:w="6228"/>
        <w:gridCol w:w="3348"/>
      </w:tblGrid>
      <w:tr w:rsidR="008D7D37" w:rsidRPr="00183487" w:rsidTr="008D7D37">
        <w:tc>
          <w:tcPr>
            <w:tcW w:w="6228" w:type="dxa"/>
            <w:shd w:val="clear" w:color="auto" w:fill="E0E0E0"/>
            <w:vAlign w:val="bottom"/>
          </w:tcPr>
          <w:p w:rsidR="008D7D37" w:rsidRPr="008D7D37" w:rsidRDefault="008D7D37" w:rsidP="008D7D37">
            <w:pPr>
              <w:pStyle w:val="paragraph"/>
              <w:keepNext/>
              <w:spacing w:before="40" w:after="40"/>
              <w:rPr>
                <w:rFonts w:ascii="Arial" w:hAnsi="Arial" w:cs="Arial"/>
                <w:b/>
                <w:sz w:val="20"/>
              </w:rPr>
            </w:pPr>
            <w:r w:rsidRPr="008D7D37">
              <w:rPr>
                <w:rFonts w:ascii="Arial" w:hAnsi="Arial" w:cs="Arial"/>
                <w:b/>
                <w:sz w:val="20"/>
              </w:rPr>
              <w:t>Findings</w:t>
            </w:r>
          </w:p>
        </w:tc>
        <w:tc>
          <w:tcPr>
            <w:tcW w:w="3348" w:type="dxa"/>
            <w:shd w:val="clear" w:color="auto" w:fill="E0E0E0"/>
            <w:vAlign w:val="bottom"/>
          </w:tcPr>
          <w:p w:rsidR="008D7D37" w:rsidRPr="008D7D37" w:rsidRDefault="008D7D37" w:rsidP="008D7D37">
            <w:pPr>
              <w:pStyle w:val="paragraph"/>
              <w:keepNext/>
              <w:spacing w:before="40" w:after="40"/>
              <w:rPr>
                <w:rFonts w:ascii="Arial" w:hAnsi="Arial" w:cs="Arial"/>
                <w:b/>
                <w:sz w:val="20"/>
              </w:rPr>
            </w:pPr>
            <w:r w:rsidRPr="008D7D37">
              <w:rPr>
                <w:rFonts w:ascii="Arial" w:hAnsi="Arial" w:cs="Arial"/>
                <w:b/>
                <w:sz w:val="20"/>
              </w:rPr>
              <w:t>Supporting Evidence</w:t>
            </w:r>
          </w:p>
        </w:tc>
      </w:tr>
      <w:tr w:rsidR="008D7D37" w:rsidRPr="00906830" w:rsidTr="008D7D37">
        <w:tc>
          <w:tcPr>
            <w:tcW w:w="6228" w:type="dxa"/>
          </w:tcPr>
          <w:p w:rsidR="008D7D37" w:rsidRPr="008D7D37" w:rsidRDefault="008D7D37" w:rsidP="008D7D37">
            <w:pPr>
              <w:pStyle w:val="indicator-response"/>
              <w:rPr>
                <w:sz w:val="24"/>
                <w:szCs w:val="24"/>
              </w:rPr>
            </w:pPr>
          </w:p>
        </w:tc>
        <w:tc>
          <w:tcPr>
            <w:tcW w:w="3348" w:type="dxa"/>
          </w:tcPr>
          <w:p w:rsidR="008D7D37" w:rsidRPr="008D7D37" w:rsidRDefault="008D7D37" w:rsidP="008D7D37">
            <w:pPr>
              <w:pStyle w:val="indicator-response"/>
              <w:rPr>
                <w:b/>
                <w:sz w:val="24"/>
                <w:szCs w:val="24"/>
              </w:rPr>
            </w:pPr>
          </w:p>
        </w:tc>
      </w:tr>
    </w:tbl>
    <w:p w:rsidR="004030BA" w:rsidRDefault="004030BA" w:rsidP="004030BA">
      <w:pPr>
        <w:pStyle w:val="indicator-head"/>
      </w:pPr>
      <w:r w:rsidRPr="00B46FAC">
        <w:t>Involvement of Governing Authority</w:t>
      </w:r>
    </w:p>
    <w:p w:rsidR="004030BA" w:rsidRPr="00127565"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080817" w:rsidRPr="00F47CFD">
        <w:t>The governing authority is involved in the regular review and refinement of the school’s vision, mission</w:t>
      </w:r>
      <w:r w:rsidR="008D7D37">
        <w:t>,</w:t>
      </w:r>
      <w:r w:rsidR="00080817" w:rsidRPr="00F47CFD">
        <w:t xml:space="preserve"> and schoolwide learner outcomes. The governing authority uses a variety of strategies to remain current in research-based knowledge about effective schools.</w:t>
      </w:r>
    </w:p>
    <w:p w:rsidR="004030BA" w:rsidRDefault="00F83DEA" w:rsidP="004030BA">
      <w:pPr>
        <w:pStyle w:val="indicator-question"/>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1B3F4A" w:rsidRPr="00883DE7">
        <w:rPr>
          <w:rStyle w:val="messagetext1"/>
        </w:rPr>
        <w:t>Evaluate the processes for the involvement of the governing board in the regular review and refinement of the school’s vision, mission and schoolwide learner outcomes</w:t>
      </w:r>
      <w:r w:rsidR="001B3F4A">
        <w:rPr>
          <w:rStyle w:val="messagetext1"/>
        </w:rPr>
        <w:t xml:space="preserve"> and remaining current in research-based knowledge about effective schools</w:t>
      </w:r>
      <w:r w:rsidR="00080817" w:rsidRPr="00F47CFD">
        <w:rPr>
          <w:rStyle w:val="messagetext1"/>
        </w:rPr>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0F629F" w:rsidRPr="00EC1EAC" w:rsidRDefault="000F629F" w:rsidP="000F629F">
      <w:pPr>
        <w:pStyle w:val="indicator-head"/>
        <w:rPr>
          <w:rFonts w:ascii="Arial" w:hAnsi="Arial" w:cs="Arial"/>
        </w:rPr>
      </w:pPr>
      <w:r w:rsidRPr="00EC1EAC">
        <w:rPr>
          <w:rFonts w:ascii="Arial" w:hAnsi="Arial" w:cs="Arial"/>
        </w:rPr>
        <w:t>Professional Development of Governing Authority/Ownership</w:t>
      </w:r>
    </w:p>
    <w:p w:rsidR="000F629F" w:rsidRPr="00EC1EAC" w:rsidRDefault="000F629F" w:rsidP="000F629F">
      <w:pPr>
        <w:pStyle w:val="indicator-head"/>
        <w:keepNext w:val="0"/>
        <w:spacing w:before="100" w:after="80"/>
        <w:jc w:val="both"/>
        <w:rPr>
          <w:rFonts w:ascii="Times New Roman" w:hAnsi="Times New Roman"/>
          <w:b w:val="0"/>
          <w:sz w:val="24"/>
          <w:szCs w:val="24"/>
        </w:rPr>
      </w:pPr>
      <w:r w:rsidRPr="000F629F">
        <w:rPr>
          <w:rStyle w:val="messagetext1"/>
          <w:rFonts w:ascii="Arial" w:hAnsi="Arial"/>
          <w:sz w:val="20"/>
        </w:rPr>
        <w:t>Indicator</w:t>
      </w:r>
      <w:r w:rsidRPr="000F629F">
        <w:rPr>
          <w:rStyle w:val="messagetext1"/>
          <w:rFonts w:ascii="Arial" w:hAnsi="Arial"/>
          <w:b w:val="0"/>
          <w:sz w:val="20"/>
        </w:rPr>
        <w:t>:</w:t>
      </w:r>
      <w:r w:rsidRPr="000F629F">
        <w:rPr>
          <w:rFonts w:ascii="Arial" w:hAnsi="Arial" w:cs="Arial"/>
        </w:rPr>
        <w:t xml:space="preserve"> </w:t>
      </w:r>
      <w:r w:rsidRPr="000A7072">
        <w:rPr>
          <w:rFonts w:ascii="Times New Roman" w:hAnsi="Times New Roman"/>
          <w:b w:val="0"/>
          <w:sz w:val="24"/>
          <w:szCs w:val="24"/>
        </w:rPr>
        <w:t>Governing authority/ownership will participate in professional development that will enhance their knowledge and skills essential to effective international school governance. The governing authority/ownership uses a variety of strategies to remain current in research-based knowledge about effective schools.</w:t>
      </w:r>
    </w:p>
    <w:p w:rsidR="000F629F" w:rsidRPr="00357E11" w:rsidRDefault="000F629F" w:rsidP="000F629F">
      <w:pPr>
        <w:pStyle w:val="indicator-head"/>
        <w:keepNext w:val="0"/>
        <w:spacing w:before="60" w:after="100"/>
        <w:jc w:val="both"/>
        <w:rPr>
          <w:rFonts w:ascii="Times New Roman" w:hAnsi="Times New Roman"/>
          <w:b w:val="0"/>
          <w:sz w:val="24"/>
          <w:szCs w:val="24"/>
        </w:rPr>
      </w:pPr>
      <w:r w:rsidRPr="00883DE7">
        <w:rPr>
          <w:rFonts w:ascii="Arial" w:hAnsi="Arial" w:cs="Arial"/>
        </w:rPr>
        <w:t>Prompt</w:t>
      </w:r>
      <w:r w:rsidRPr="00883DE7">
        <w:rPr>
          <w:rFonts w:ascii="Arial" w:hAnsi="Arial" w:cs="Arial"/>
          <w:b w:val="0"/>
        </w:rPr>
        <w:t>:</w:t>
      </w:r>
      <w:r w:rsidRPr="00883DE7">
        <w:rPr>
          <w:rFonts w:ascii="Arial" w:hAnsi="Arial" w:cs="Arial"/>
        </w:rPr>
        <w:t xml:space="preserve"> </w:t>
      </w:r>
      <w:r w:rsidRPr="00357E11">
        <w:rPr>
          <w:rFonts w:ascii="Times New Roman" w:hAnsi="Times New Roman"/>
          <w:b w:val="0"/>
          <w:i/>
          <w:sz w:val="24"/>
          <w:szCs w:val="24"/>
        </w:rPr>
        <w:t>Evaluate the effectiveness of the training that is offered to the governing authority/ownership.</w:t>
      </w:r>
    </w:p>
    <w:tbl>
      <w:tblPr>
        <w:tblW w:w="0" w:type="auto"/>
        <w:tblLook w:val="00A0" w:firstRow="1" w:lastRow="0" w:firstColumn="1" w:lastColumn="0" w:noHBand="0" w:noVBand="0"/>
      </w:tblPr>
      <w:tblGrid>
        <w:gridCol w:w="6228"/>
        <w:gridCol w:w="3348"/>
      </w:tblGrid>
      <w:tr w:rsidR="000F629F" w:rsidRPr="00183487" w:rsidTr="00630FCF">
        <w:tc>
          <w:tcPr>
            <w:tcW w:w="6228" w:type="dxa"/>
            <w:shd w:val="clear" w:color="auto" w:fill="E0E0E0"/>
            <w:vAlign w:val="bottom"/>
          </w:tcPr>
          <w:p w:rsidR="000F629F" w:rsidRPr="00AA0590" w:rsidRDefault="000F629F" w:rsidP="00630FCF">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0F629F" w:rsidRPr="00AA0590" w:rsidRDefault="000F62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0F629F" w:rsidRPr="00906830" w:rsidTr="00630FCF">
        <w:tc>
          <w:tcPr>
            <w:tcW w:w="6228" w:type="dxa"/>
          </w:tcPr>
          <w:p w:rsidR="000F629F" w:rsidRPr="00AA0590" w:rsidRDefault="000F629F" w:rsidP="00630FCF">
            <w:pPr>
              <w:pStyle w:val="indicator-response"/>
              <w:rPr>
                <w:sz w:val="24"/>
                <w:szCs w:val="24"/>
              </w:rPr>
            </w:pPr>
          </w:p>
        </w:tc>
        <w:tc>
          <w:tcPr>
            <w:tcW w:w="3348" w:type="dxa"/>
          </w:tcPr>
          <w:p w:rsidR="000F629F" w:rsidRPr="00AA0590" w:rsidRDefault="000F629F" w:rsidP="00630FCF">
            <w:pPr>
              <w:pStyle w:val="indicator-response"/>
              <w:rPr>
                <w:b/>
                <w:sz w:val="24"/>
                <w:szCs w:val="24"/>
              </w:rPr>
            </w:pPr>
          </w:p>
        </w:tc>
      </w:tr>
    </w:tbl>
    <w:p w:rsidR="004030BA" w:rsidRDefault="004030BA" w:rsidP="004030BA">
      <w:pPr>
        <w:pStyle w:val="indicator-head"/>
        <w:keepNext w:val="0"/>
      </w:pPr>
      <w:r w:rsidRPr="00B46FAC">
        <w:t>School Community Understanding</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community understands the governing authority’s role.</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9C6ABC">
        <w:t>To what degree does the school community understand the governing authority's role?</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C103C3" w:rsidP="004030BA">
      <w:pPr>
        <w:pStyle w:val="indicator-head"/>
      </w:pPr>
      <w:r w:rsidRPr="00F47CFD">
        <w:rPr>
          <w:rStyle w:val="messagetextbold1"/>
          <w:b/>
          <w:color w:val="000000"/>
        </w:rPr>
        <w:t>Board’s Evaluation/Monitoring Procedures</w:t>
      </w:r>
    </w:p>
    <w:p w:rsidR="004030BA" w:rsidRDefault="009A5544" w:rsidP="009A6909">
      <w:pPr>
        <w:pStyle w:val="indicators"/>
        <w:keepNext w:val="0"/>
      </w:pPr>
      <w:r>
        <w:rPr>
          <w:rStyle w:val="messagetext1"/>
          <w:rFonts w:ascii="Arial" w:hAnsi="Arial"/>
          <w:b/>
          <w:sz w:val="20"/>
        </w:rPr>
        <w:t>Indicator</w:t>
      </w:r>
      <w:r w:rsidR="00080817">
        <w:rPr>
          <w:rStyle w:val="messagetext1"/>
          <w:rFonts w:ascii="Arial" w:hAnsi="Arial"/>
          <w:sz w:val="20"/>
        </w:rPr>
        <w:t>:</w:t>
      </w:r>
      <w:r w:rsidRPr="008A41CB">
        <w:rPr>
          <w:rStyle w:val="messagetext1"/>
          <w:rFonts w:ascii="Arial" w:hAnsi="Arial"/>
          <w:sz w:val="20"/>
        </w:rPr>
        <w:t xml:space="preserve"> </w:t>
      </w:r>
      <w:r w:rsidR="00C103C3" w:rsidRPr="00F47CFD">
        <w:rPr>
          <w:rStyle w:val="messagetext1"/>
          <w:bCs/>
          <w:iCs/>
        </w:rPr>
        <w:t>There is clarity of the evaluation and monitoring procedures carried out by the governing board, including the review of student performance, overall school programs and operations, and the fiscal health of the school</w:t>
      </w:r>
      <w:r w:rsidR="004030BA">
        <w:t>.</w:t>
      </w:r>
    </w:p>
    <w:p w:rsidR="004030BA" w:rsidRDefault="00F83DEA" w:rsidP="004030BA">
      <w:pPr>
        <w:pStyle w:val="indicator-question"/>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C103C3" w:rsidRPr="00F47CFD">
        <w:rPr>
          <w:rStyle w:val="messagetext1"/>
        </w:rPr>
        <w:t>Determine the degree to which there is clarity of the evaluation and monitoring procedures carried out by the governing board, including review of student performance, overall school programs and operations, and fiscal health of the school</w:t>
      </w:r>
      <w:r w:rsidR="004030BA" w:rsidRPr="009C6ABC">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DD4EF3" w:rsidRDefault="00DD4EF3" w:rsidP="00DD4EF3">
      <w:pPr>
        <w:pStyle w:val="indicator-head"/>
      </w:pPr>
      <w:r w:rsidRPr="00F47CFD">
        <w:rPr>
          <w:rStyle w:val="messagetextbold1"/>
          <w:b/>
          <w:color w:val="000000"/>
        </w:rPr>
        <w:t>Complaint and Conflict Resolution Procedures</w:t>
      </w:r>
    </w:p>
    <w:p w:rsidR="00DD4EF3" w:rsidRPr="00CC65CE" w:rsidRDefault="00DD4EF3" w:rsidP="009A6909">
      <w:pPr>
        <w:pStyle w:val="indicators"/>
        <w:keepNext w:val="0"/>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F47CFD">
        <w:rPr>
          <w:rStyle w:val="messagetext1"/>
        </w:rPr>
        <w:t>The established governing board/school’s complaint and conflict resolution procedures as they apply to the school’s stakeholders are effective</w:t>
      </w:r>
      <w:r>
        <w:t>.</w:t>
      </w:r>
    </w:p>
    <w:p w:rsidR="00DD4EF3" w:rsidRDefault="00DD4EF3" w:rsidP="00DD4EF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F47CFD">
        <w:rPr>
          <w:rStyle w:val="messagetext1"/>
        </w:rPr>
        <w:t xml:space="preserve">Comment on the effectiveness of the established governing board/school’s complaint and conflict resolution </w:t>
      </w:r>
      <w:r>
        <w:rPr>
          <w:rStyle w:val="messagetext1"/>
        </w:rPr>
        <w:t>procedures as they apply to the</w:t>
      </w:r>
      <w:r w:rsidRPr="00F47CFD">
        <w:rPr>
          <w:rStyle w:val="messagetext1"/>
        </w:rPr>
        <w:t xml:space="preserve"> school’s stakeholders</w:t>
      </w:r>
      <w:r w:rsidRPr="009C6ABC">
        <w:t>.</w:t>
      </w:r>
    </w:p>
    <w:tbl>
      <w:tblPr>
        <w:tblW w:w="0" w:type="auto"/>
        <w:tblLook w:val="00A0" w:firstRow="1" w:lastRow="0" w:firstColumn="1" w:lastColumn="0" w:noHBand="0" w:noVBand="0"/>
      </w:tblPr>
      <w:tblGrid>
        <w:gridCol w:w="6228"/>
        <w:gridCol w:w="3348"/>
      </w:tblGrid>
      <w:tr w:rsidR="00DD4EF3" w:rsidRPr="00183487" w:rsidTr="00DD4EF3">
        <w:tc>
          <w:tcPr>
            <w:tcW w:w="622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Findings</w:t>
            </w:r>
          </w:p>
        </w:tc>
        <w:tc>
          <w:tcPr>
            <w:tcW w:w="334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Supporting Evidence</w:t>
            </w:r>
          </w:p>
        </w:tc>
      </w:tr>
      <w:tr w:rsidR="00DD4EF3" w:rsidRPr="00906830" w:rsidTr="00DD4EF3">
        <w:tc>
          <w:tcPr>
            <w:tcW w:w="6228" w:type="dxa"/>
          </w:tcPr>
          <w:p w:rsidR="00DD4EF3" w:rsidRPr="00DD4EF3" w:rsidRDefault="00DD4EF3" w:rsidP="00DD4EF3">
            <w:pPr>
              <w:pStyle w:val="indicator-response"/>
              <w:rPr>
                <w:sz w:val="24"/>
                <w:szCs w:val="24"/>
              </w:rPr>
            </w:pPr>
          </w:p>
        </w:tc>
        <w:tc>
          <w:tcPr>
            <w:tcW w:w="3348" w:type="dxa"/>
          </w:tcPr>
          <w:p w:rsidR="00DD4EF3" w:rsidRPr="00DD4EF3" w:rsidRDefault="00DD4EF3" w:rsidP="00DD4EF3">
            <w:pPr>
              <w:pStyle w:val="indicator-response"/>
              <w:rPr>
                <w:b/>
                <w:sz w:val="24"/>
                <w:szCs w:val="24"/>
              </w:rPr>
            </w:pPr>
          </w:p>
        </w:tc>
      </w:tr>
    </w:tbl>
    <w:p w:rsidR="00DD4EF3" w:rsidRDefault="00DD4EF3" w:rsidP="00DD4EF3">
      <w:pPr>
        <w:pStyle w:val="indicator-head"/>
      </w:pPr>
      <w:r w:rsidRPr="00B46FAC">
        <w:t xml:space="preserve">Evaluation </w:t>
      </w:r>
      <w:r>
        <w:t>Procedure</w:t>
      </w:r>
      <w:r w:rsidR="00183289">
        <w:t>s</w:t>
      </w:r>
    </w:p>
    <w:p w:rsidR="00DD4EF3" w:rsidRPr="00CC65CE" w:rsidRDefault="00DD4EF3" w:rsidP="009A6909">
      <w:pPr>
        <w:pStyle w:val="indicators"/>
        <w:keepNext w:val="0"/>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000F629F" w:rsidRPr="00883DE7">
        <w:t>The governing authority has clearly defined procedures for the evaluation of the school leadership, i.e., Head of School.</w:t>
      </w:r>
    </w:p>
    <w:p w:rsidR="00DD4EF3" w:rsidRDefault="00DD4EF3" w:rsidP="00DD4EF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000F629F" w:rsidRPr="00883DE7">
        <w:t>Comment on the clarity of the evaluation procedures carried out by the governing authority to evaluate the school leadership</w:t>
      </w:r>
      <w:r w:rsidRPr="009C6ABC">
        <w:t>.</w:t>
      </w:r>
    </w:p>
    <w:tbl>
      <w:tblPr>
        <w:tblW w:w="0" w:type="auto"/>
        <w:tblLook w:val="00A0" w:firstRow="1" w:lastRow="0" w:firstColumn="1" w:lastColumn="0" w:noHBand="0" w:noVBand="0"/>
      </w:tblPr>
      <w:tblGrid>
        <w:gridCol w:w="6228"/>
        <w:gridCol w:w="3348"/>
      </w:tblGrid>
      <w:tr w:rsidR="00DD4EF3" w:rsidRPr="00183487" w:rsidTr="00DD4EF3">
        <w:tc>
          <w:tcPr>
            <w:tcW w:w="622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Findings</w:t>
            </w:r>
          </w:p>
        </w:tc>
        <w:tc>
          <w:tcPr>
            <w:tcW w:w="334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Supporting Evidence</w:t>
            </w:r>
          </w:p>
        </w:tc>
      </w:tr>
      <w:tr w:rsidR="00DD4EF3" w:rsidRPr="00906830" w:rsidTr="00DD4EF3">
        <w:tc>
          <w:tcPr>
            <w:tcW w:w="6228" w:type="dxa"/>
          </w:tcPr>
          <w:p w:rsidR="00DD4EF3" w:rsidRPr="00DD4EF3" w:rsidRDefault="00DD4EF3" w:rsidP="00DD4EF3">
            <w:pPr>
              <w:pStyle w:val="indicator-response"/>
              <w:rPr>
                <w:sz w:val="24"/>
                <w:szCs w:val="24"/>
              </w:rPr>
            </w:pPr>
          </w:p>
        </w:tc>
        <w:tc>
          <w:tcPr>
            <w:tcW w:w="3348" w:type="dxa"/>
          </w:tcPr>
          <w:p w:rsidR="00DD4EF3" w:rsidRPr="00DD4EF3" w:rsidRDefault="00DD4EF3" w:rsidP="00DD4EF3">
            <w:pPr>
              <w:pStyle w:val="indicator-response"/>
              <w:rPr>
                <w:b/>
                <w:sz w:val="24"/>
                <w:szCs w:val="24"/>
              </w:rPr>
            </w:pPr>
          </w:p>
        </w:tc>
      </w:tr>
    </w:tbl>
    <w:p w:rsidR="004030BA" w:rsidRDefault="004030BA" w:rsidP="004030BA">
      <w:pPr>
        <w:pStyle w:val="indicator-head"/>
      </w:pPr>
      <w:r w:rsidRPr="00B46FAC">
        <w:t>Evaluation of Governing Authority</w:t>
      </w:r>
    </w:p>
    <w:p w:rsidR="004030BA" w:rsidRPr="00CC65CE"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0F629F" w:rsidRPr="00883DE7">
        <w:t>The governing authority evaluates its processes and procedures.</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9C6ABC">
        <w:t xml:space="preserve">Review </w:t>
      </w:r>
      <w:r w:rsidR="000F629F" w:rsidRPr="00883DE7">
        <w:t>the effectiveness of the evaluation process.</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F24F1E" w:rsidRDefault="004030BA" w:rsidP="004030BA">
      <w:pPr>
        <w:pStyle w:val="StyleHeading212ptNotBoldAfter10pt"/>
        <w:pageBreakBefore/>
        <w:rPr>
          <w:rFonts w:eastAsia="Arial Unicode MS" w:hint="eastAsia"/>
        </w:rPr>
      </w:pPr>
      <w:bookmarkStart w:id="14" w:name="_Toc148757166"/>
      <w:bookmarkStart w:id="15" w:name="_Toc244321025"/>
      <w:r w:rsidRPr="000D7654">
        <w:rPr>
          <w:rFonts w:eastAsia="Arial Unicode MS"/>
        </w:rPr>
        <w:lastRenderedPageBreak/>
        <w:t>A3.</w:t>
      </w:r>
      <w:r w:rsidRPr="000D7654">
        <w:rPr>
          <w:rFonts w:eastAsia="Arial Unicode MS"/>
        </w:rPr>
        <w:tab/>
      </w:r>
      <w:r w:rsidR="00E305C4">
        <w:rPr>
          <w:rFonts w:eastAsia="Arial Unicode MS"/>
        </w:rPr>
        <w:t xml:space="preserve">   </w:t>
      </w:r>
      <w:r w:rsidRPr="000D7654">
        <w:rPr>
          <w:rFonts w:eastAsia="Arial Unicode MS"/>
        </w:rPr>
        <w:t>School Leadership Criterion</w:t>
      </w:r>
      <w:bookmarkEnd w:id="14"/>
      <w:bookmarkEnd w:id="15"/>
    </w:p>
    <w:p w:rsidR="005214E3" w:rsidRDefault="00122F18" w:rsidP="005214E3">
      <w:pPr>
        <w:pStyle w:val="indicators"/>
      </w:pPr>
      <w:r w:rsidRPr="006434E9">
        <w:t>The school leadership (1) makes decisions to facilitate actions that focus the energies of the school on student achievement of the schoolwide learner outcomes, i.e., global competencies,</w:t>
      </w:r>
      <w:r>
        <w:t xml:space="preserve"> (2) </w:t>
      </w:r>
      <w:r w:rsidRPr="006434E9">
        <w:t>empowers the staff</w:t>
      </w:r>
      <w:r w:rsidRPr="00576FA3">
        <w:t>,</w:t>
      </w:r>
      <w:r w:rsidRPr="006434E9">
        <w:t xml:space="preserve"> and (3) encourages commitment, participation</w:t>
      </w:r>
      <w:r w:rsidR="001B2EA2">
        <w:t>,</w:t>
      </w:r>
      <w:r w:rsidRPr="006434E9">
        <w:t xml:space="preserve"> and shared accountability for student learning in a global environment</w:t>
      </w:r>
      <w:r w:rsidR="005214E3" w:rsidRPr="00E93937">
        <w:t>.</w:t>
      </w:r>
    </w:p>
    <w:p w:rsidR="002D099E" w:rsidRPr="00883DE7" w:rsidRDefault="00CC5DE3" w:rsidP="002D099E">
      <w:pPr>
        <w:pStyle w:val="paragraph"/>
        <w:rPr>
          <w:rFonts w:ascii="Arial" w:hAnsi="Arial" w:cs="Arial"/>
          <w:sz w:val="20"/>
        </w:rPr>
      </w:pPr>
      <w:r>
        <w:pict>
          <v:shape id="Text Box 506" o:spid="_x0000_s1179"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130ADB" w:rsidRDefault="00CC5DE3" w:rsidP="002D099E">
                  <w:pPr>
                    <w:pStyle w:val="indicator-head"/>
                    <w:spacing w:before="40" w:after="40"/>
                    <w:jc w:val="both"/>
                    <w:rPr>
                      <w:b w:val="0"/>
                      <w:color w:val="000000" w:themeColor="text1"/>
                    </w:rPr>
                  </w:pPr>
                  <w:r w:rsidRPr="00E9628B">
                    <w:rPr>
                      <w:rStyle w:val="messagetextbold1"/>
                      <w:b/>
                      <w:color w:val="000000" w:themeColor="text1"/>
                      <w:sz w:val="18"/>
                      <w:szCs w:val="18"/>
                    </w:rPr>
                    <w:t>Online Programs: iNACOL Standard C: Leadership</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The leadership of a quality online program is accountable to the program’s governance body, and is responsible for setting and meeting the operational and strategic goals in support of the program’s mission and vision statements</w:t>
                  </w:r>
                  <w:r w:rsidRPr="00130ADB">
                    <w:rPr>
                      <w:rFonts w:ascii="Arial" w:hAnsi="Arial" w:cs="Arial"/>
                      <w:b w:val="0"/>
                      <w:color w:val="000000" w:themeColor="text1"/>
                      <w:sz w:val="18"/>
                      <w:szCs w:val="18"/>
                    </w:rPr>
                    <w:t>.</w:t>
                  </w:r>
                  <w:r w:rsidRPr="00130ADB">
                    <w:rPr>
                      <w:rStyle w:val="messagetext1"/>
                      <w:rFonts w:ascii="Arial" w:hAnsi="Arial"/>
                      <w:b w:val="0"/>
                      <w:color w:val="000000" w:themeColor="text1"/>
                      <w:sz w:val="18"/>
                      <w:szCs w:val="18"/>
                    </w:rPr>
                    <w:t xml:space="preserve"> [iNACOL Standard C, 2009]</w:t>
                  </w:r>
                </w:p>
              </w:txbxContent>
            </v:textbox>
            <w10:wrap type="none"/>
            <w10:anchorlock/>
          </v:shape>
        </w:pict>
      </w:r>
    </w:p>
    <w:p w:rsidR="002D099E" w:rsidRPr="00883DE7" w:rsidRDefault="00CC5DE3" w:rsidP="002D099E">
      <w:pPr>
        <w:pStyle w:val="paragraph"/>
        <w:rPr>
          <w:rFonts w:ascii="Arial" w:hAnsi="Arial" w:cs="Arial"/>
          <w:sz w:val="20"/>
        </w:rPr>
      </w:pPr>
      <w:r>
        <w:pict>
          <v:shape id="Text Box 504" o:spid="_x0000_s1178" type="#_x0000_t202" style="width:468pt;height:64.1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130ADB" w:rsidRDefault="00CC5DE3" w:rsidP="002D099E">
                  <w:pPr>
                    <w:pStyle w:val="indicator-head"/>
                    <w:spacing w:before="40" w:after="40"/>
                    <w:jc w:val="both"/>
                    <w:rPr>
                      <w:b w:val="0"/>
                      <w:color w:val="000000" w:themeColor="text1"/>
                      <w:sz w:val="18"/>
                      <w:szCs w:val="18"/>
                    </w:rPr>
                  </w:pPr>
                  <w:r w:rsidRPr="00E9628B">
                    <w:rPr>
                      <w:rStyle w:val="messagetextbold1"/>
                      <w:b/>
                      <w:color w:val="000000" w:themeColor="text1"/>
                      <w:sz w:val="18"/>
                      <w:szCs w:val="18"/>
                    </w:rPr>
                    <w:t>Online Programs: iNACOL Standard D: Planning</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A quality online program makes planning, managed by the leadership and staff of the organization a regular part of the program. There are several types of planning activities, including strategic planning, long-range and operational planning, which identifies annual goals. Effective planning is not a one-time activity, but instead should provide opportunities for reflection on how to improve the organization’s performance. [iNACOL Standard D, 2009]</w:t>
                  </w:r>
                </w:p>
              </w:txbxContent>
            </v:textbox>
            <w10:wrap type="none"/>
            <w10:anchorlock/>
          </v:shape>
        </w:pict>
      </w:r>
    </w:p>
    <w:p w:rsidR="002D099E" w:rsidRPr="00883DE7" w:rsidRDefault="00CC5DE3" w:rsidP="002D099E">
      <w:pPr>
        <w:pStyle w:val="paragraph"/>
        <w:spacing w:before="40" w:after="40"/>
        <w:rPr>
          <w:rFonts w:ascii="Arial" w:hAnsi="Arial" w:cs="Arial"/>
          <w:sz w:val="20"/>
        </w:rPr>
      </w:pPr>
      <w:r>
        <w:pict>
          <v:shape id="Text Box 503" o:spid="_x0000_s1177"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130ADB" w:rsidRDefault="00CC5DE3" w:rsidP="002D099E">
                  <w:pPr>
                    <w:pStyle w:val="indicator-head"/>
                    <w:spacing w:before="40" w:after="40"/>
                    <w:jc w:val="both"/>
                    <w:rPr>
                      <w:b w:val="0"/>
                      <w:color w:val="000000" w:themeColor="text1"/>
                      <w:sz w:val="18"/>
                      <w:szCs w:val="18"/>
                    </w:rPr>
                  </w:pPr>
                  <w:r w:rsidRPr="00E9628B">
                    <w:rPr>
                      <w:rStyle w:val="messagetextbold1"/>
                      <w:b/>
                      <w:color w:val="000000" w:themeColor="text1"/>
                      <w:sz w:val="18"/>
                      <w:szCs w:val="18"/>
                    </w:rPr>
                    <w:t>Online Programs: iNACOL Standard F: Commitment</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In a quality online program governance, leadership and staff are responsible for creating an organization that demonstrates a commitment to attaining the program’s goals and mission statement. Everyone within the organization understands the mission statement and works to achieve it. [iNACOL Standard F, 2009]</w:t>
                  </w:r>
                </w:p>
              </w:txbxContent>
            </v:textbox>
            <w10:wrap type="none"/>
            <w10:anchorlock/>
          </v:shape>
        </w:pict>
      </w:r>
    </w:p>
    <w:p w:rsidR="002D099E" w:rsidRPr="00883DE7" w:rsidRDefault="00CC5DE3" w:rsidP="002D099E">
      <w:pPr>
        <w:pStyle w:val="paragraph"/>
        <w:rPr>
          <w:rFonts w:ascii="Arial" w:hAnsi="Arial" w:cs="Arial"/>
          <w:sz w:val="20"/>
        </w:rPr>
      </w:pPr>
      <w:r>
        <w:pict>
          <v:shape id="Text Box 505" o:spid="_x0000_s1176"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130ADB" w:rsidRDefault="00CC5DE3" w:rsidP="002D099E">
                  <w:pPr>
                    <w:pStyle w:val="indicator-head"/>
                    <w:spacing w:before="40" w:after="40"/>
                    <w:jc w:val="both"/>
                    <w:rPr>
                      <w:b w:val="0"/>
                      <w:color w:val="000000" w:themeColor="text1"/>
                    </w:rPr>
                  </w:pPr>
                  <w:r w:rsidRPr="00E9628B">
                    <w:rPr>
                      <w:rStyle w:val="messagetextbold1"/>
                      <w:b/>
                      <w:color w:val="000000" w:themeColor="text1"/>
                      <w:sz w:val="18"/>
                      <w:szCs w:val="18"/>
                    </w:rPr>
                    <w:t>Online Programs: iNACOL Standard I: Integrity and Accountability</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In a quality online program, leadership is transparent in its management of the program, providing regular and timely information on progress towards attainment of goals, alignment with policies and standards, and achievement of student learning outcomes. [iNACOL Standard I,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B46FAC">
        <w:t>Defined Responsibilities, Practices, etc.</w:t>
      </w:r>
    </w:p>
    <w:p w:rsidR="004030BA" w:rsidRPr="00CC65CE"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has administrator and faculty written policies, charts, and handbooks that define responsibilities, operational practices, decision-making processes, and relationships of leadership and staff.</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83289" w:rsidRPr="00055028">
        <w:t>Evaluate the</w:t>
      </w:r>
      <w:r w:rsidR="00183289">
        <w:t>se</w:t>
      </w:r>
      <w:r w:rsidR="00183289" w:rsidRPr="00055028">
        <w:t xml:space="preserve"> administrator and faculty written policies, charts, and handbooks</w:t>
      </w:r>
      <w:r w:rsidR="00183289">
        <w:t>.</w:t>
      </w:r>
      <w:r w:rsidR="00183289" w:rsidRPr="00055028">
        <w:t xml:space="preserve"> Determine the clarity and understanding of these by administration and faculty</w:t>
      </w:r>
      <w:r w:rsidR="004030BA" w:rsidRPr="00055028">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Existing Structures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has existing structures for internal communication, planning</w:t>
      </w:r>
      <w:r w:rsidR="00FF712E">
        <w:t>,</w:t>
      </w:r>
      <w:r w:rsidR="004030BA">
        <w:t xml:space="preserve"> and </w:t>
      </w:r>
      <w:r w:rsidR="00FF712E">
        <w:t>conflict resolution</w:t>
      </w:r>
      <w:r w:rsidR="004030BA">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055028">
        <w:t>How effective are the existing structures for internal communication, planning</w:t>
      </w:r>
      <w:r w:rsidR="00FF712E">
        <w:t>,</w:t>
      </w:r>
      <w:r w:rsidR="004030BA" w:rsidRPr="00055028">
        <w:t xml:space="preserve"> and </w:t>
      </w:r>
      <w:r w:rsidR="00FF712E">
        <w:t>conflict</w:t>
      </w:r>
      <w:r w:rsidR="004030BA" w:rsidRPr="00055028">
        <w:t xml:space="preserve"> </w:t>
      </w:r>
      <w:r w:rsidR="00FF712E">
        <w:t>resolution</w:t>
      </w:r>
      <w:r w:rsidR="004030BA" w:rsidRPr="00055028">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E84034">
      <w:pPr>
        <w:pStyle w:val="indicator-head"/>
      </w:pPr>
      <w:r w:rsidRPr="00B46FAC">
        <w:lastRenderedPageBreak/>
        <w:t>Involvement of Staff</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122F18" w:rsidRPr="006434E9">
        <w:t>The school leadership has processes and procedures for involving staff in shared responsibility, collaborative structures and actions, and accountability to focus ongoing improvement on student learning and teaching in a global environment.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22F18" w:rsidRPr="006434E9">
        <w:t>How effective are the processes and procedures for involving staff in shared responsibility, actions, and accountability to support student learning in a global environment?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9C500E" w:rsidP="004030BA">
      <w:pPr>
        <w:pStyle w:val="indicator-head"/>
      </w:pPr>
      <w:r>
        <w:t>Evaluation</w:t>
      </w:r>
      <w:r w:rsidR="004030BA" w:rsidRPr="00B46FAC">
        <w:t xml:space="preserve"> of Existing Processes</w:t>
      </w:r>
    </w:p>
    <w:p w:rsidR="004030BA" w:rsidRDefault="009A5544" w:rsidP="009A6909">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4034" w:rsidRPr="00883DE7">
        <w:rPr>
          <w:rStyle w:val="messagetext1"/>
        </w:rPr>
        <w:t xml:space="preserve">The school leadership regularly reviews the existing processes to determine the degree to which actions of the leadership and staff focus on successful student learning and </w:t>
      </w:r>
      <w:r w:rsidR="00E84034">
        <w:rPr>
          <w:rStyle w:val="messagetext1"/>
        </w:rPr>
        <w:t xml:space="preserve">teaching in a </w:t>
      </w:r>
      <w:r w:rsidR="00E84034" w:rsidRPr="00883DE7">
        <w:rPr>
          <w:rStyle w:val="messagetext1"/>
        </w:rPr>
        <w:t>global citizenship</w:t>
      </w:r>
      <w:r w:rsidR="004030BA">
        <w:t>.</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4034" w:rsidRPr="00883DE7">
        <w:rPr>
          <w:rStyle w:val="messagetext1"/>
        </w:rPr>
        <w:t>To what extent does the school leadership regularly review the existing processes to determine the degree to which actions of the leadership and staff focus on successful student learning</w:t>
      </w:r>
      <w:r w:rsidR="00E84034" w:rsidRPr="00883DE7">
        <w:t>? Evaluate the effectiveness of the school leadership and staff to work collectively as a learning community in order to promote the desired global competencies</w:t>
      </w:r>
      <w:r w:rsidR="00E84034">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E84034" w:rsidRPr="00883DE7" w:rsidRDefault="00E84034" w:rsidP="00E84034">
      <w:pPr>
        <w:pStyle w:val="indicator-head"/>
        <w:rPr>
          <w:rStyle w:val="messagetextbold1"/>
          <w:b/>
          <w:color w:val="000000" w:themeColor="text1"/>
        </w:rPr>
      </w:pPr>
      <w:bookmarkStart w:id="16" w:name="_Toc148757169"/>
      <w:bookmarkStart w:id="17" w:name="_Toc244321026"/>
      <w:r w:rsidRPr="00883DE7">
        <w:rPr>
          <w:rStyle w:val="messagetextbold1"/>
          <w:b/>
          <w:color w:val="000000" w:themeColor="text1"/>
        </w:rPr>
        <w:t>Child Protection</w:t>
      </w:r>
    </w:p>
    <w:p w:rsidR="00E84034" w:rsidRPr="00883DE7" w:rsidRDefault="00E84034" w:rsidP="009A6909">
      <w:pPr>
        <w:pStyle w:val="indicators"/>
        <w:keepNext w:val="0"/>
        <w:spacing w:after="60"/>
        <w:rPr>
          <w:rStyle w:val="messagetext1"/>
          <w:rFonts w:ascii="Arial" w:hAnsi="Arial"/>
          <w:sz w:val="20"/>
        </w:rPr>
      </w:pPr>
      <w:r w:rsidRPr="00883DE7">
        <w:rPr>
          <w:rStyle w:val="messagetext1"/>
          <w:rFonts w:ascii="Arial" w:hAnsi="Arial"/>
          <w:b/>
          <w:sz w:val="20"/>
        </w:rPr>
        <w:t>Indicator</w:t>
      </w:r>
      <w:r w:rsidRPr="00883DE7">
        <w:rPr>
          <w:rStyle w:val="messagetext1"/>
        </w:rPr>
        <w:t>: The school has clearly defined leadership responsibilities for child safety and duty of care.</w:t>
      </w:r>
    </w:p>
    <w:p w:rsidR="00E84034" w:rsidRPr="00883DE7" w:rsidRDefault="00E84034" w:rsidP="00E84034">
      <w:pPr>
        <w:pStyle w:val="indicators"/>
        <w:spacing w:before="60"/>
        <w:rPr>
          <w:rStyle w:val="messagetext1"/>
          <w:rFonts w:ascii="Arial" w:hAnsi="Arial"/>
          <w:sz w:val="20"/>
        </w:rPr>
      </w:pPr>
      <w:r w:rsidRPr="00883DE7">
        <w:rPr>
          <w:rStyle w:val="messagetext1"/>
          <w:rFonts w:ascii="Arial" w:hAnsi="Arial"/>
          <w:b/>
          <w:sz w:val="20"/>
        </w:rPr>
        <w:t>Prompt</w:t>
      </w:r>
      <w:r w:rsidRPr="00883DE7">
        <w:rPr>
          <w:rStyle w:val="messagetext1"/>
        </w:rPr>
        <w:t xml:space="preserve">: </w:t>
      </w:r>
      <w:r w:rsidRPr="00883DE7">
        <w:rPr>
          <w:rStyle w:val="messagetext1"/>
          <w:i/>
        </w:rPr>
        <w:t>Evaluate the clarity and effectiveness of the defined leadership responsibilities for child safety and duty of care.</w:t>
      </w:r>
      <w:r w:rsidRPr="00883DE7">
        <w:rPr>
          <w:rStyle w:val="messagetext1"/>
          <w:rFonts w:ascii="Arial" w:hAnsi="Arial"/>
          <w:sz w:val="20"/>
        </w:rPr>
        <w:t xml:space="preserve"> </w:t>
      </w:r>
    </w:p>
    <w:tbl>
      <w:tblPr>
        <w:tblW w:w="0" w:type="auto"/>
        <w:tblLook w:val="00A0" w:firstRow="1" w:lastRow="0" w:firstColumn="1" w:lastColumn="0" w:noHBand="0" w:noVBand="0"/>
      </w:tblPr>
      <w:tblGrid>
        <w:gridCol w:w="6228"/>
        <w:gridCol w:w="3348"/>
      </w:tblGrid>
      <w:tr w:rsidR="00E84034" w:rsidRPr="00183487" w:rsidTr="00630FCF">
        <w:tc>
          <w:tcPr>
            <w:tcW w:w="6228" w:type="dxa"/>
            <w:shd w:val="clear" w:color="auto" w:fill="E0E0E0"/>
            <w:vAlign w:val="bottom"/>
          </w:tcPr>
          <w:p w:rsidR="00E84034" w:rsidRPr="00AA0590" w:rsidRDefault="00E84034"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4034" w:rsidRPr="00AA0590" w:rsidRDefault="00E84034"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E84034" w:rsidRPr="00906830" w:rsidTr="00630FCF">
        <w:tc>
          <w:tcPr>
            <w:tcW w:w="6228" w:type="dxa"/>
          </w:tcPr>
          <w:p w:rsidR="00E84034" w:rsidRPr="00AA0590" w:rsidRDefault="00E84034" w:rsidP="00630FCF">
            <w:pPr>
              <w:pStyle w:val="indicator-response"/>
              <w:rPr>
                <w:sz w:val="24"/>
                <w:szCs w:val="24"/>
              </w:rPr>
            </w:pPr>
          </w:p>
        </w:tc>
        <w:tc>
          <w:tcPr>
            <w:tcW w:w="3348" w:type="dxa"/>
          </w:tcPr>
          <w:p w:rsidR="00E84034" w:rsidRPr="00AA0590" w:rsidRDefault="00E84034" w:rsidP="00630FCF">
            <w:pPr>
              <w:pStyle w:val="indicator-response"/>
              <w:rPr>
                <w:b/>
                <w:sz w:val="24"/>
                <w:szCs w:val="24"/>
              </w:rPr>
            </w:pPr>
          </w:p>
        </w:tc>
      </w:tr>
    </w:tbl>
    <w:p w:rsidR="00122F18" w:rsidRPr="00D712A8" w:rsidRDefault="00122F18" w:rsidP="00122F18">
      <w:pPr>
        <w:pStyle w:val="indicator-head"/>
        <w:rPr>
          <w:rStyle w:val="messagetextbold1"/>
          <w:b/>
          <w:bCs w:val="0"/>
          <w:color w:val="000000"/>
        </w:rPr>
      </w:pPr>
      <w:r w:rsidRPr="00576FA3">
        <w:rPr>
          <w:rStyle w:val="messagetextbold1"/>
          <w:b/>
          <w:color w:val="000000"/>
        </w:rPr>
        <w:t>Interconnectedness of the School to the World</w:t>
      </w:r>
    </w:p>
    <w:p w:rsidR="00122F18" w:rsidRDefault="00122F18" w:rsidP="00122F18">
      <w:pPr>
        <w:pStyle w:val="Styleindicator-questionGray-80"/>
        <w:rPr>
          <w:rStyle w:val="messagetext1"/>
          <w:bCs/>
          <w:iCs w:val="0"/>
        </w:rPr>
      </w:pPr>
      <w:r w:rsidRPr="006A6923">
        <w:rPr>
          <w:rStyle w:val="messagetext1"/>
          <w:rFonts w:ascii="Arial" w:hAnsi="Arial"/>
          <w:b/>
          <w:bCs/>
          <w:i w:val="0"/>
          <w:iCs w:val="0"/>
          <w:sz w:val="20"/>
        </w:rPr>
        <w:t>Indicator</w:t>
      </w:r>
      <w:r w:rsidRPr="006A6923">
        <w:rPr>
          <w:rStyle w:val="messagetext1"/>
          <w:rFonts w:ascii="Arial" w:hAnsi="Arial"/>
          <w:bCs/>
          <w:i w:val="0"/>
          <w:iCs w:val="0"/>
          <w:sz w:val="20"/>
        </w:rPr>
        <w:t xml:space="preserve">: </w:t>
      </w:r>
      <w:r w:rsidRPr="00122F18">
        <w:rPr>
          <w:rStyle w:val="messagetext1"/>
          <w:bCs/>
          <w:i w:val="0"/>
          <w:iCs w:val="0"/>
        </w:rPr>
        <w:t>The school leadership involves staff in assessing the school’s interconnectedness to the world to promote a globally minded culture.</w:t>
      </w:r>
    </w:p>
    <w:p w:rsidR="00122F18" w:rsidRDefault="00122F18" w:rsidP="00122F18">
      <w:pPr>
        <w:pStyle w:val="Styleindicator-questionGray-80"/>
        <w:rPr>
          <w:rStyle w:val="messagetext1"/>
          <w:bCs/>
          <w:iCs w:val="0"/>
        </w:rPr>
      </w:pPr>
      <w:r w:rsidRPr="006A6923">
        <w:rPr>
          <w:rStyle w:val="messagetext1"/>
          <w:rFonts w:ascii="Arial" w:hAnsi="Arial"/>
          <w:b/>
          <w:bCs/>
          <w:i w:val="0"/>
          <w:iCs w:val="0"/>
          <w:sz w:val="20"/>
        </w:rPr>
        <w:t>Prompt</w:t>
      </w:r>
      <w:r w:rsidRPr="006A6923">
        <w:rPr>
          <w:rStyle w:val="messagetext1"/>
          <w:rFonts w:ascii="Arial" w:hAnsi="Arial"/>
          <w:bCs/>
          <w:i w:val="0"/>
          <w:iCs w:val="0"/>
          <w:sz w:val="20"/>
        </w:rPr>
        <w:t>:</w:t>
      </w:r>
      <w:r w:rsidRPr="006A6923">
        <w:rPr>
          <w:rStyle w:val="messagetext1"/>
          <w:rFonts w:ascii="Arial" w:hAnsi="Arial"/>
          <w:bCs/>
          <w:iCs w:val="0"/>
          <w:sz w:val="20"/>
        </w:rPr>
        <w:t xml:space="preserve"> </w:t>
      </w:r>
      <w:r w:rsidR="000A2B5A">
        <w:rPr>
          <w:rStyle w:val="messagetext1"/>
          <w:bCs/>
          <w:iCs w:val="0"/>
        </w:rPr>
        <w:t>Evaluate these</w:t>
      </w:r>
      <w:r w:rsidRPr="006A6923">
        <w:rPr>
          <w:rStyle w:val="messagetext1"/>
          <w:bCs/>
          <w:iCs w:val="0"/>
        </w:rPr>
        <w:t xml:space="preserve"> processes and the results in relation to the school’s interconnectedness to the world to promote a</w:t>
      </w:r>
      <w:r>
        <w:rPr>
          <w:rStyle w:val="messagetext1"/>
          <w:bCs/>
          <w:iCs w:val="0"/>
        </w:rPr>
        <w:t xml:space="preserve"> globally </w:t>
      </w:r>
      <w:r w:rsidRPr="006A6923">
        <w:rPr>
          <w:rStyle w:val="messagetext1"/>
          <w:bCs/>
          <w:iCs w:val="0"/>
        </w:rPr>
        <w:t>minded culture.</w:t>
      </w:r>
    </w:p>
    <w:tbl>
      <w:tblPr>
        <w:tblW w:w="0" w:type="auto"/>
        <w:tblLook w:val="00A0" w:firstRow="1" w:lastRow="0" w:firstColumn="1" w:lastColumn="0" w:noHBand="0" w:noVBand="0"/>
      </w:tblPr>
      <w:tblGrid>
        <w:gridCol w:w="6228"/>
        <w:gridCol w:w="3348"/>
      </w:tblGrid>
      <w:tr w:rsidR="00122F18" w:rsidRPr="00183487" w:rsidTr="00AA0590">
        <w:tc>
          <w:tcPr>
            <w:tcW w:w="6228" w:type="dxa"/>
            <w:shd w:val="clear" w:color="auto" w:fill="E0E0E0"/>
            <w:vAlign w:val="bottom"/>
          </w:tcPr>
          <w:p w:rsidR="00122F18" w:rsidRPr="00AA0590" w:rsidRDefault="00122F18"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122F18" w:rsidRPr="00AA0590" w:rsidRDefault="00122F18"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122F18" w:rsidRPr="00906830" w:rsidTr="00AA0590">
        <w:tc>
          <w:tcPr>
            <w:tcW w:w="6228" w:type="dxa"/>
          </w:tcPr>
          <w:p w:rsidR="00122F18" w:rsidRPr="00AA0590" w:rsidRDefault="00122F18" w:rsidP="00122F18">
            <w:pPr>
              <w:pStyle w:val="indicator-response"/>
              <w:rPr>
                <w:sz w:val="24"/>
                <w:szCs w:val="24"/>
              </w:rPr>
            </w:pPr>
          </w:p>
        </w:tc>
        <w:tc>
          <w:tcPr>
            <w:tcW w:w="3348" w:type="dxa"/>
          </w:tcPr>
          <w:p w:rsidR="00122F18" w:rsidRPr="00AA0590" w:rsidRDefault="00122F18" w:rsidP="00122F18">
            <w:pPr>
              <w:pStyle w:val="indicator-response"/>
              <w:rPr>
                <w:b/>
                <w:sz w:val="24"/>
                <w:szCs w:val="24"/>
              </w:rPr>
            </w:pPr>
          </w:p>
        </w:tc>
      </w:tr>
    </w:tbl>
    <w:p w:rsidR="004030BA" w:rsidRPr="00F24F1E" w:rsidRDefault="004030BA" w:rsidP="004030BA">
      <w:pPr>
        <w:pStyle w:val="StyleHeading212ptNotBoldAfter10pt"/>
        <w:pageBreakBefore/>
        <w:rPr>
          <w:rFonts w:eastAsia="Arial Unicode MS" w:hint="eastAsia"/>
        </w:rPr>
      </w:pPr>
      <w:r w:rsidRPr="000D7654">
        <w:rPr>
          <w:rFonts w:eastAsia="Arial Unicode MS"/>
        </w:rPr>
        <w:lastRenderedPageBreak/>
        <w:t>A4.</w:t>
      </w:r>
      <w:r w:rsidRPr="000D7654">
        <w:rPr>
          <w:rFonts w:eastAsia="Arial Unicode MS"/>
        </w:rPr>
        <w:tab/>
      </w:r>
      <w:r w:rsidR="00E305C4">
        <w:rPr>
          <w:rFonts w:eastAsia="Arial Unicode MS"/>
        </w:rPr>
        <w:t xml:space="preserve">   </w:t>
      </w:r>
      <w:r w:rsidRPr="000D7654">
        <w:rPr>
          <w:rFonts w:eastAsia="Arial Unicode MS"/>
        </w:rPr>
        <w:t>Staff Criterion</w:t>
      </w:r>
      <w:bookmarkEnd w:id="16"/>
      <w:bookmarkEnd w:id="17"/>
    </w:p>
    <w:p w:rsidR="005214E3" w:rsidRDefault="00B82B8C" w:rsidP="005214E3">
      <w:pPr>
        <w:pStyle w:val="StyleparagraphJustified"/>
        <w:spacing w:after="80" w:line="280" w:lineRule="exact"/>
      </w:pPr>
      <w:r>
        <w:t>The school leadership and staff are qualified for their assigned responsibilities, are committed to the school’s purpose and engage in ongoing professional development that promotes student learning in a global society</w:t>
      </w:r>
      <w:r w:rsidR="005214E3">
        <w:t>.</w:t>
      </w:r>
    </w:p>
    <w:p w:rsidR="0049581B" w:rsidRPr="00883DE7" w:rsidRDefault="00CC5DE3" w:rsidP="0049581B">
      <w:pPr>
        <w:spacing w:before="40" w:after="40"/>
        <w:jc w:val="both"/>
        <w:rPr>
          <w:rFonts w:ascii="Arial" w:hAnsi="Arial" w:cs="Arial"/>
          <w:sz w:val="20"/>
        </w:rPr>
      </w:pPr>
      <w:r>
        <w:pict>
          <v:shape id="Text Box 502" o:spid="_x0000_s1175"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130ADB" w:rsidRDefault="00CC5DE3" w:rsidP="0049581B">
                  <w:pPr>
                    <w:pStyle w:val="indicator-head"/>
                    <w:spacing w:before="80" w:after="80"/>
                    <w:jc w:val="both"/>
                    <w:rPr>
                      <w:b w:val="0"/>
                      <w:color w:val="000000" w:themeColor="text1"/>
                      <w:sz w:val="18"/>
                      <w:szCs w:val="18"/>
                    </w:rPr>
                  </w:pPr>
                  <w:r w:rsidRPr="00E9628B">
                    <w:rPr>
                      <w:rStyle w:val="messagetextbold1"/>
                      <w:b/>
                      <w:color w:val="000000" w:themeColor="text1"/>
                      <w:sz w:val="18"/>
                      <w:szCs w:val="18"/>
                    </w:rPr>
                    <w:t>Online Programs: iNACOL Standard E: Organizational Staffing</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A quality online program recognizes appropriate levels of staffing are critical to the success of an online program. Staff should be well-trained in order to successfully meet their performance goals, and are provided with appropriate levels of support, resources, feedback an</w:t>
                  </w:r>
                  <w:r>
                    <w:rPr>
                      <w:rStyle w:val="messagetext1"/>
                      <w:rFonts w:ascii="Arial" w:hAnsi="Arial"/>
                      <w:b w:val="0"/>
                      <w:color w:val="000000" w:themeColor="text1"/>
                      <w:sz w:val="18"/>
                      <w:szCs w:val="18"/>
                    </w:rPr>
                    <w:t>d management. [iNACOL Standard E</w:t>
                  </w:r>
                  <w:r w:rsidRPr="00130ADB">
                    <w:rPr>
                      <w:rStyle w:val="messagetext1"/>
                      <w:rFonts w:ascii="Arial" w:hAnsi="Arial"/>
                      <w:b w:val="0"/>
                      <w:color w:val="000000" w:themeColor="text1"/>
                      <w:sz w:val="18"/>
                      <w:szCs w:val="18"/>
                    </w:rPr>
                    <w:t>,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rPr>
          <w:color w:val="000000"/>
        </w:rPr>
      </w:pPr>
      <w:r w:rsidRPr="00DB1499">
        <w:rPr>
          <w:color w:val="000000"/>
        </w:rPr>
        <w:t>Employment Policies/Practices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rsidRPr="001A716A">
        <w:t>The school has clear employment policies/practices related to</w:t>
      </w:r>
      <w:r w:rsidR="004030BA">
        <w:t xml:space="preserve"> qualification requirements of staff.</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9C500E" w:rsidRPr="00E93937">
        <w:rPr>
          <w:rStyle w:val="messagetext1"/>
        </w:rPr>
        <w:t>Evaluate the clarity of the employment policies and practices related to qualification/statutory requirements of current and potential staff for all programs, including all types of online instruction and specialized programs such as college/career preparation</w:t>
      </w:r>
      <w:r w:rsidR="004030BA" w:rsidRPr="00B37F71">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rPr>
          <w:color w:val="000000"/>
        </w:rPr>
      </w:pPr>
      <w:r w:rsidRPr="00DB1499">
        <w:rPr>
          <w:color w:val="000000"/>
        </w:rPr>
        <w:t>Qualifications of Staff</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DB59C7" w:rsidRPr="00E93937">
        <w:t>The school reviews all information regarding staff background, training</w:t>
      </w:r>
      <w:r w:rsidR="00FF712E">
        <w:t>,</w:t>
      </w:r>
      <w:r w:rsidR="00DB59C7" w:rsidRPr="00E93937">
        <w:t xml:space="preserve"> and preparation</w:t>
      </w:r>
      <w:r w:rsidR="00DB59C7">
        <w:t>, including international expertise</w:t>
      </w:r>
      <w:r w:rsidR="004030BA">
        <w:t>.</w:t>
      </w:r>
    </w:p>
    <w:p w:rsidR="004030BA" w:rsidRDefault="00F83DEA" w:rsidP="00122F18">
      <w:pPr>
        <w:pStyle w:val="Styleindicator-questionGray-80"/>
      </w:pPr>
      <w:r w:rsidRPr="008A41CB">
        <w:rPr>
          <w:rStyle w:val="messagetext1"/>
          <w:rFonts w:ascii="Arial" w:hAnsi="Arial"/>
          <w:b/>
          <w:i w:val="0"/>
          <w:sz w:val="20"/>
        </w:rPr>
        <w:t>Prompt</w:t>
      </w:r>
      <w:r w:rsidR="00E21F2B">
        <w:rPr>
          <w:rStyle w:val="messagetext1"/>
          <w:rFonts w:ascii="Arial" w:hAnsi="Arial"/>
          <w:i w:val="0"/>
          <w:sz w:val="20"/>
        </w:rPr>
        <w:t>:</w:t>
      </w:r>
      <w:r w:rsidRPr="008A41CB">
        <w:rPr>
          <w:rStyle w:val="messagetext1"/>
          <w:rFonts w:ascii="Arial" w:hAnsi="Arial"/>
          <w:i w:val="0"/>
          <w:sz w:val="20"/>
        </w:rPr>
        <w:t xml:space="preserve"> </w:t>
      </w:r>
      <w:r w:rsidR="009C500E" w:rsidRPr="00E93937">
        <w:t>Evaluate the procedures to ensure all staff members in all programs, including online instruction</w:t>
      </w:r>
      <w:r w:rsidR="009C500E">
        <w:t>,</w:t>
      </w:r>
      <w:r w:rsidR="009C500E" w:rsidRPr="00E93937">
        <w:t xml:space="preserve"> based on staff background, training, and preparation are qualified for their responsibilities within any type of instruction to ensure quality student learning</w:t>
      </w:r>
      <w:r w:rsidR="004030BA" w:rsidRPr="00B37F71">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D00408" w:rsidRPr="00883DE7" w:rsidRDefault="00D00408" w:rsidP="00D00408">
      <w:pPr>
        <w:pStyle w:val="indicator-head"/>
        <w:keepNext w:val="0"/>
        <w:rPr>
          <w:rFonts w:ascii="Arial" w:hAnsi="Arial" w:cs="Arial"/>
          <w:color w:val="000000"/>
        </w:rPr>
      </w:pPr>
      <w:r w:rsidRPr="00883DE7">
        <w:rPr>
          <w:rFonts w:ascii="Arial" w:hAnsi="Arial" w:cs="Arial"/>
          <w:color w:val="000000"/>
        </w:rPr>
        <w:t>Child Protection</w:t>
      </w:r>
    </w:p>
    <w:p w:rsidR="00D00408" w:rsidRPr="00883DE7" w:rsidRDefault="00D00408" w:rsidP="00D00408">
      <w:pPr>
        <w:pStyle w:val="indicator-head"/>
        <w:keepNext w:val="0"/>
        <w:spacing w:before="100"/>
        <w:jc w:val="both"/>
        <w:rPr>
          <w:rFonts w:ascii="Times New Roman" w:hAnsi="Times New Roman"/>
          <w:b w:val="0"/>
          <w:color w:val="000000"/>
          <w:sz w:val="24"/>
          <w:szCs w:val="24"/>
        </w:rPr>
      </w:pPr>
      <w:r w:rsidRPr="00D00408">
        <w:rPr>
          <w:rStyle w:val="messagetext1"/>
          <w:rFonts w:ascii="Arial" w:hAnsi="Arial"/>
          <w:sz w:val="20"/>
        </w:rPr>
        <w:t>Indicator</w:t>
      </w:r>
      <w:r w:rsidRPr="00D00408">
        <w:rPr>
          <w:rStyle w:val="messagetext1"/>
          <w:rFonts w:ascii="Arial" w:hAnsi="Arial"/>
          <w:b w:val="0"/>
          <w:sz w:val="20"/>
        </w:rPr>
        <w:t>:</w:t>
      </w:r>
      <w:r w:rsidRPr="00883DE7">
        <w:rPr>
          <w:rStyle w:val="messagetext1"/>
          <w:b w:val="0"/>
          <w:szCs w:val="24"/>
        </w:rPr>
        <w:t xml:space="preserve"> </w:t>
      </w:r>
      <w:r w:rsidRPr="00883DE7">
        <w:rPr>
          <w:rFonts w:ascii="Times New Roman" w:hAnsi="Times New Roman"/>
          <w:b w:val="0"/>
          <w:color w:val="000000"/>
          <w:sz w:val="24"/>
          <w:szCs w:val="24"/>
        </w:rPr>
        <w:t>The school has recruitment policies and executes rigorous recruitment procedures that ensure all employees and volunteers are of sound moral character and are suitable people to work with children and young adults. These procedures may include criminal records/background checks, training, and/or other such means as may be suitable</w:t>
      </w:r>
      <w:r w:rsidRPr="00883DE7">
        <w:rPr>
          <w:rFonts w:ascii="Times New Roman" w:hAnsi="Times New Roman"/>
          <w:b w:val="0"/>
          <w:sz w:val="24"/>
          <w:szCs w:val="24"/>
        </w:rPr>
        <w:t>.</w:t>
      </w:r>
    </w:p>
    <w:p w:rsidR="00D00408" w:rsidRPr="00883DE7" w:rsidRDefault="00D00408" w:rsidP="00D00408">
      <w:pPr>
        <w:pStyle w:val="Styleindicator-questionGray-80"/>
      </w:pPr>
      <w:r w:rsidRPr="00FA39FA">
        <w:rPr>
          <w:rFonts w:ascii="Arial" w:hAnsi="Arial" w:cs="Arial"/>
          <w:b/>
          <w:i w:val="0"/>
          <w:sz w:val="20"/>
          <w:szCs w:val="20"/>
        </w:rPr>
        <w:t>Prompt</w:t>
      </w:r>
      <w:r w:rsidRPr="00FA39FA">
        <w:rPr>
          <w:i w:val="0"/>
        </w:rPr>
        <w:t>:</w:t>
      </w:r>
      <w:r w:rsidRPr="00883DE7">
        <w:rPr>
          <w:b/>
        </w:rPr>
        <w:t xml:space="preserve"> </w:t>
      </w:r>
      <w:r w:rsidRPr="00883DE7">
        <w:t>Evaluate the effectiveness of the recruitment policies and procedures to ensure all employees and volunteers are of sound moral character and are suitable people to work with children and young adults.</w:t>
      </w:r>
    </w:p>
    <w:p w:rsidR="00D00408" w:rsidRPr="00883DE7" w:rsidRDefault="00D00408" w:rsidP="00D00408">
      <w:pPr>
        <w:pStyle w:val="indicator-head"/>
        <w:keepNext w:val="0"/>
        <w:spacing w:before="100"/>
        <w:jc w:val="both"/>
        <w:rPr>
          <w:rFonts w:ascii="Times New Roman" w:hAnsi="Times New Roman"/>
          <w:b w:val="0"/>
          <w:color w:val="000000"/>
          <w:sz w:val="24"/>
          <w:szCs w:val="24"/>
        </w:rPr>
      </w:pPr>
      <w:r w:rsidRPr="00883DE7">
        <w:rPr>
          <w:rFonts w:ascii="Arial" w:hAnsi="Arial" w:cs="Arial"/>
          <w:color w:val="000000"/>
        </w:rPr>
        <w:t>Indicator</w:t>
      </w:r>
      <w:r w:rsidRPr="00883DE7">
        <w:rPr>
          <w:rFonts w:ascii="Times New Roman" w:hAnsi="Times New Roman"/>
          <w:b w:val="0"/>
          <w:color w:val="000000"/>
          <w:sz w:val="24"/>
          <w:szCs w:val="24"/>
        </w:rPr>
        <w:t>: The school has developed and adopted a code of conduct and written guidelines for appropriate behavior of adults towards children and children towards other children. All faculty, staff, volunteers and contractors agree to abide by this code of conduct.</w:t>
      </w:r>
    </w:p>
    <w:p w:rsidR="00D00408" w:rsidRPr="00883DE7" w:rsidRDefault="00D00408" w:rsidP="00D00408">
      <w:pPr>
        <w:pStyle w:val="indicator-head"/>
        <w:keepNext w:val="0"/>
        <w:spacing w:before="60" w:after="100"/>
        <w:jc w:val="both"/>
        <w:rPr>
          <w:rFonts w:ascii="Times New Roman" w:hAnsi="Times New Roman"/>
          <w:b w:val="0"/>
          <w:i/>
          <w:color w:val="000000"/>
          <w:sz w:val="24"/>
          <w:szCs w:val="24"/>
        </w:rPr>
      </w:pPr>
      <w:r w:rsidRPr="00883DE7">
        <w:rPr>
          <w:rFonts w:ascii="Arial" w:hAnsi="Arial" w:cs="Arial"/>
          <w:color w:val="000000"/>
        </w:rPr>
        <w:t>Prompt</w:t>
      </w:r>
      <w:r w:rsidRPr="00883DE7">
        <w:rPr>
          <w:rFonts w:ascii="Times New Roman" w:hAnsi="Times New Roman"/>
          <w:b w:val="0"/>
          <w:color w:val="000000"/>
          <w:sz w:val="24"/>
          <w:szCs w:val="24"/>
        </w:rPr>
        <w:t xml:space="preserve">: </w:t>
      </w:r>
      <w:r w:rsidRPr="00883DE7">
        <w:rPr>
          <w:rFonts w:ascii="Times New Roman" w:hAnsi="Times New Roman"/>
          <w:b w:val="0"/>
          <w:i/>
          <w:color w:val="000000"/>
          <w:sz w:val="24"/>
          <w:szCs w:val="24"/>
        </w:rPr>
        <w:t>Evaluate the effectiveness of the code of conduct and written guidelines for appropriate behavior of adults toward children and children towards other children.</w:t>
      </w:r>
    </w:p>
    <w:p w:rsidR="00D00408" w:rsidRPr="00883DE7" w:rsidRDefault="00D00408" w:rsidP="00D00408">
      <w:pPr>
        <w:pStyle w:val="indicator-head"/>
        <w:keepNext w:val="0"/>
        <w:spacing w:before="100"/>
        <w:jc w:val="both"/>
        <w:rPr>
          <w:rFonts w:ascii="Times New Roman" w:hAnsi="Times New Roman"/>
          <w:b w:val="0"/>
          <w:color w:val="000000"/>
          <w:sz w:val="24"/>
          <w:szCs w:val="24"/>
        </w:rPr>
      </w:pPr>
      <w:r w:rsidRPr="00883DE7">
        <w:rPr>
          <w:rFonts w:ascii="Arial" w:hAnsi="Arial" w:cs="Arial"/>
          <w:color w:val="000000"/>
        </w:rPr>
        <w:lastRenderedPageBreak/>
        <w:t>Indicator</w:t>
      </w:r>
      <w:r w:rsidRPr="00883DE7">
        <w:rPr>
          <w:rFonts w:ascii="Times New Roman" w:hAnsi="Times New Roman"/>
          <w:b w:val="0"/>
          <w:color w:val="000000"/>
          <w:sz w:val="24"/>
          <w:szCs w:val="24"/>
        </w:rPr>
        <w:t>:</w:t>
      </w:r>
      <w:r w:rsidRPr="00883DE7">
        <w:rPr>
          <w:rFonts w:ascii="Times New Roman" w:hAnsi="Times New Roman"/>
          <w:color w:val="000000"/>
          <w:sz w:val="24"/>
          <w:szCs w:val="24"/>
        </w:rPr>
        <w:t xml:space="preserve"> </w:t>
      </w:r>
      <w:r w:rsidRPr="00883DE7">
        <w:rPr>
          <w:rFonts w:ascii="Times New Roman" w:hAnsi="Times New Roman"/>
          <w:b w:val="0"/>
          <w:color w:val="000000"/>
          <w:sz w:val="24"/>
          <w:szCs w:val="24"/>
        </w:rPr>
        <w:t>The school provides training for all faculty and staff in the implementation of child protection policies.</w:t>
      </w:r>
    </w:p>
    <w:p w:rsidR="00D00408" w:rsidRPr="00883DE7" w:rsidRDefault="00D00408" w:rsidP="00D00408">
      <w:pPr>
        <w:pStyle w:val="indicator-head"/>
        <w:keepNext w:val="0"/>
        <w:jc w:val="both"/>
        <w:rPr>
          <w:rFonts w:ascii="Times New Roman" w:hAnsi="Times New Roman"/>
          <w:b w:val="0"/>
          <w:i/>
          <w:color w:val="000000"/>
          <w:sz w:val="24"/>
          <w:szCs w:val="24"/>
        </w:rPr>
      </w:pPr>
      <w:r w:rsidRPr="00883DE7">
        <w:rPr>
          <w:rFonts w:ascii="Arial" w:hAnsi="Arial" w:cs="Arial"/>
          <w:color w:val="000000"/>
        </w:rPr>
        <w:t>Prompt</w:t>
      </w:r>
      <w:r w:rsidRPr="00883DE7">
        <w:rPr>
          <w:rFonts w:ascii="Times New Roman" w:hAnsi="Times New Roman"/>
          <w:b w:val="0"/>
          <w:color w:val="000000"/>
          <w:sz w:val="24"/>
          <w:szCs w:val="24"/>
        </w:rPr>
        <w:t>:</w:t>
      </w:r>
      <w:r w:rsidRPr="00883DE7">
        <w:rPr>
          <w:rFonts w:ascii="Times New Roman" w:hAnsi="Times New Roman"/>
          <w:color w:val="000000"/>
          <w:sz w:val="24"/>
          <w:szCs w:val="24"/>
        </w:rPr>
        <w:t xml:space="preserve"> </w:t>
      </w:r>
      <w:r w:rsidRPr="00883DE7">
        <w:rPr>
          <w:rFonts w:ascii="Times New Roman" w:hAnsi="Times New Roman"/>
          <w:b w:val="0"/>
          <w:i/>
          <w:color w:val="000000"/>
          <w:sz w:val="24"/>
          <w:szCs w:val="24"/>
        </w:rPr>
        <w:t>Evaluate the effectiveness of the training for all faculty and staff in the implementation of the child protection policies.</w:t>
      </w:r>
    </w:p>
    <w:tbl>
      <w:tblPr>
        <w:tblW w:w="0" w:type="auto"/>
        <w:tblLook w:val="00A0" w:firstRow="1" w:lastRow="0" w:firstColumn="1" w:lastColumn="0" w:noHBand="0" w:noVBand="0"/>
      </w:tblPr>
      <w:tblGrid>
        <w:gridCol w:w="6228"/>
        <w:gridCol w:w="3348"/>
      </w:tblGrid>
      <w:tr w:rsidR="00D00408" w:rsidRPr="00183487" w:rsidTr="00630FCF">
        <w:tc>
          <w:tcPr>
            <w:tcW w:w="6228" w:type="dxa"/>
            <w:shd w:val="clear" w:color="auto" w:fill="E0E0E0"/>
            <w:vAlign w:val="bottom"/>
          </w:tcPr>
          <w:p w:rsidR="00D00408" w:rsidRPr="00AA0590" w:rsidRDefault="00D00408"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00408" w:rsidRPr="00AA0590" w:rsidRDefault="00D00408"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D00408" w:rsidRPr="00906830" w:rsidTr="00630FCF">
        <w:tc>
          <w:tcPr>
            <w:tcW w:w="6228" w:type="dxa"/>
          </w:tcPr>
          <w:p w:rsidR="00D00408" w:rsidRPr="00AA0590" w:rsidRDefault="00D00408" w:rsidP="00630FCF">
            <w:pPr>
              <w:pStyle w:val="indicator-response"/>
              <w:rPr>
                <w:sz w:val="24"/>
                <w:szCs w:val="24"/>
              </w:rPr>
            </w:pPr>
          </w:p>
        </w:tc>
        <w:tc>
          <w:tcPr>
            <w:tcW w:w="3348" w:type="dxa"/>
          </w:tcPr>
          <w:p w:rsidR="00D00408" w:rsidRPr="00AA0590" w:rsidRDefault="00D00408" w:rsidP="00630FCF">
            <w:pPr>
              <w:pStyle w:val="indicator-response"/>
              <w:rPr>
                <w:b/>
                <w:sz w:val="24"/>
                <w:szCs w:val="24"/>
              </w:rPr>
            </w:pPr>
          </w:p>
        </w:tc>
      </w:tr>
    </w:tbl>
    <w:p w:rsidR="004030BA" w:rsidRDefault="004030BA" w:rsidP="004030BA">
      <w:pPr>
        <w:pStyle w:val="indicator-head"/>
        <w:keepNext w:val="0"/>
        <w:rPr>
          <w:color w:val="000000"/>
        </w:rPr>
      </w:pPr>
      <w:r w:rsidRPr="00DB1499">
        <w:rPr>
          <w:color w:val="000000"/>
        </w:rPr>
        <w:t>Maximum Use of Staff Expertise</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21F2B" w:rsidRPr="00E93937">
        <w:rPr>
          <w:rStyle w:val="messagetext1"/>
        </w:rPr>
        <w:t>The school has a process to assign staff members and provide appropriate orientation for all assignments, including online instruction and specialized programs so that the expertise of the staff members is maximized in relation to impact on quality student learning</w:t>
      </w:r>
      <w:r w:rsidR="004030BA">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21F2B" w:rsidRPr="00E93937">
        <w:t>Evaluate the process to assign staff members and provide an appropriate orientation process to ensure all staff are qualified and prepared or their responsibilities including any type of online instruction</w:t>
      </w:r>
      <w:r w:rsidR="00E21F2B">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E21F2B" w:rsidRDefault="00E21F2B" w:rsidP="00E21F2B">
      <w:pPr>
        <w:pStyle w:val="indicator-head"/>
        <w:rPr>
          <w:rFonts w:ascii="Arial" w:hAnsi="Arial" w:cs="Arial"/>
          <w:color w:val="000000"/>
        </w:rPr>
      </w:pPr>
      <w:r w:rsidRPr="00E93937">
        <w:rPr>
          <w:rStyle w:val="messagetextbold1"/>
          <w:b/>
          <w:color w:val="000000"/>
        </w:rPr>
        <w:t>Defining and Understanding Practices/Relationships</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E21F2B" w:rsidRPr="00E93937">
        <w:rPr>
          <w:rStyle w:val="messagetext1"/>
        </w:rPr>
        <w:t>The school has clear administrator and faculty written policies, charts, and handbooks that define responsibilities, operational practices, decision-making processes, and relationships of leadership and staff</w:t>
      </w:r>
      <w:r w:rsidR="004030BA">
        <w:t>.</w:t>
      </w:r>
    </w:p>
    <w:p w:rsidR="004030BA" w:rsidRDefault="00F83DEA" w:rsidP="00122F18">
      <w:pPr>
        <w:pStyle w:val="Styleindicator-questionGray-80"/>
      </w:pPr>
      <w:r w:rsidRPr="008A41CB">
        <w:rPr>
          <w:rStyle w:val="messagetext1"/>
          <w:rFonts w:ascii="Arial" w:hAnsi="Arial"/>
          <w:b/>
          <w:i w:val="0"/>
          <w:sz w:val="20"/>
        </w:rPr>
        <w:t>Prompt</w:t>
      </w:r>
      <w:r w:rsidR="00E21F2B">
        <w:rPr>
          <w:rStyle w:val="messagetext1"/>
          <w:rFonts w:ascii="Arial" w:hAnsi="Arial"/>
          <w:i w:val="0"/>
          <w:sz w:val="20"/>
        </w:rPr>
        <w:t>:</w:t>
      </w:r>
      <w:r w:rsidRPr="008A41CB">
        <w:rPr>
          <w:rStyle w:val="messagetext1"/>
          <w:rFonts w:ascii="Arial" w:hAnsi="Arial"/>
          <w:i w:val="0"/>
          <w:sz w:val="20"/>
        </w:rPr>
        <w:t xml:space="preserve"> </w:t>
      </w:r>
      <w:r w:rsidR="00E21F2B" w:rsidRPr="00E93937">
        <w:rPr>
          <w:rStyle w:val="messagetext1"/>
        </w:rPr>
        <w:t>Evaluate the administrator and faculty written policies, charts, pacing guides and handbooks that define responsibilities, operational practices, decision-making processes, and relationships of leadership and staff. Determine the degree of clarity and understanding of these by administration and faculty</w:t>
      </w:r>
      <w:r w:rsidR="00E21F2B">
        <w:rPr>
          <w:rStyle w:val="messagetext1"/>
        </w:rPr>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E21F2B" w:rsidP="004030BA">
      <w:pPr>
        <w:pStyle w:val="indicator-head"/>
        <w:rPr>
          <w:color w:val="000000"/>
        </w:rPr>
      </w:pPr>
      <w:r w:rsidRPr="00E93937">
        <w:rPr>
          <w:rStyle w:val="messagetextbold1"/>
          <w:b/>
          <w:color w:val="000000"/>
        </w:rPr>
        <w:t>Staff Actions/Accountability to Support Learning</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E21F2B" w:rsidRPr="00E93937">
        <w:rPr>
          <w:rStyle w:val="messagetext1"/>
        </w:rPr>
        <w:t xml:space="preserve">The school evaluates the effectiveness of the processes and procedures for involving staff in shared responsibility, actions, and accountability to support student learning throughout all programs. This includes an evaluation of the collegial strategies used to implement innovations and encourage improvement, such as shadowing, coaching, observation, mentoring, </w:t>
      </w:r>
      <w:r w:rsidR="00FF712E">
        <w:rPr>
          <w:rStyle w:val="messagetext1"/>
        </w:rPr>
        <w:t xml:space="preserve">and </w:t>
      </w:r>
      <w:r w:rsidR="00E21F2B" w:rsidRPr="00E93937">
        <w:rPr>
          <w:rStyle w:val="messagetext1"/>
        </w:rPr>
        <w:t>group presentations</w:t>
      </w:r>
      <w:r w:rsidR="004030BA">
        <w:t>.</w:t>
      </w:r>
    </w:p>
    <w:p w:rsidR="004030BA" w:rsidRDefault="00F83DEA" w:rsidP="004030BA">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00E21F2B" w:rsidRPr="00E93937">
        <w:rPr>
          <w:rStyle w:val="messagetext1"/>
        </w:rPr>
        <w:t>How effective are the processes and procedures for involving staff in shared responsibility, actions, and accountability to support student l</w:t>
      </w:r>
      <w:r w:rsidR="00DB59C7">
        <w:rPr>
          <w:rStyle w:val="messagetext1"/>
        </w:rPr>
        <w:t>earning throughout all programs?</w:t>
      </w:r>
      <w:r w:rsidR="00E21F2B" w:rsidRPr="00E93937">
        <w:rPr>
          <w:rStyle w:val="messagetext1"/>
        </w:rPr>
        <w:t xml:space="preserve"> Provide representative examples and data regarding impact on student learning</w:t>
      </w:r>
      <w:r w:rsidR="007869A1">
        <w:rPr>
          <w:iCs/>
        </w:rPr>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F07A8E" w:rsidRDefault="00F07A8E" w:rsidP="00F07A8E">
      <w:pPr>
        <w:pStyle w:val="indicator-question"/>
        <w:keepNext w:val="0"/>
        <w:rPr>
          <w:iCs/>
        </w:rPr>
      </w:pPr>
      <w:r w:rsidRPr="00E93937">
        <w:rPr>
          <w:rStyle w:val="messagetext1"/>
          <w:rFonts w:ascii="Arial" w:hAnsi="Arial"/>
          <w:b/>
          <w:i w:val="0"/>
          <w:sz w:val="20"/>
        </w:rPr>
        <w:lastRenderedPageBreak/>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rStyle w:val="messagetext1"/>
        </w:rPr>
        <w:t>Evaluate the processes and procedures for involving online staff members in professional development activities that enhance the use of technology in the delivery of instruction and support student learning</w:t>
      </w:r>
      <w:r>
        <w:rPr>
          <w:iCs/>
        </w:rPr>
        <w:t>.</w:t>
      </w:r>
    </w:p>
    <w:tbl>
      <w:tblPr>
        <w:tblW w:w="0" w:type="auto"/>
        <w:tblLook w:val="00A0" w:firstRow="1" w:lastRow="0" w:firstColumn="1" w:lastColumn="0" w:noHBand="0" w:noVBand="0"/>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Pr="00E93937" w:rsidRDefault="00F07A8E" w:rsidP="00F07A8E">
      <w:pPr>
        <w:pStyle w:val="indicator-head"/>
        <w:keepNext w:val="0"/>
        <w:rPr>
          <w:color w:val="000000"/>
        </w:rPr>
      </w:pPr>
      <w:r w:rsidRPr="00E93937">
        <w:rPr>
          <w:color w:val="000000"/>
        </w:rPr>
        <w:t>Support of Professional Development</w:t>
      </w:r>
    </w:p>
    <w:p w:rsidR="00F07A8E" w:rsidRDefault="00F07A8E" w:rsidP="00F07A8E">
      <w:pPr>
        <w:pStyle w:val="indicators"/>
        <w:keepNext w:val="0"/>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00DB59C7" w:rsidRPr="00E93937">
        <w:rPr>
          <w:rStyle w:val="messagetext1"/>
        </w:rPr>
        <w:t>The school effectively supports professional development/learning with time, personnel, material, and fiscal resources to facilitate all students achieving the academic standards and the schoolwide learner outcomes.</w:t>
      </w:r>
      <w:r w:rsidR="00DB59C7">
        <w:rPr>
          <w:rStyle w:val="messagetext1"/>
        </w:rPr>
        <w:t xml:space="preserve"> </w:t>
      </w:r>
      <w:r w:rsidR="00DB59C7" w:rsidRPr="00AE0930">
        <w:rPr>
          <w:rStyle w:val="messagetext1"/>
        </w:rPr>
        <w:t>Teachers are involved in experiences such as visits, exchanges, and professional development to strengthen their understanding of global competenc</w:t>
      </w:r>
      <w:r w:rsidR="00FF712E">
        <w:rPr>
          <w:rStyle w:val="messagetext1"/>
        </w:rPr>
        <w:t>i</w:t>
      </w:r>
      <w:r w:rsidR="00DB59C7" w:rsidRPr="00AE0930">
        <w:rPr>
          <w:rStyle w:val="messagetext1"/>
        </w:rPr>
        <w:t>e</w:t>
      </w:r>
      <w:r w:rsidR="00FF712E">
        <w:rPr>
          <w:rStyle w:val="messagetext1"/>
        </w:rPr>
        <w:t>s</w:t>
      </w:r>
      <w:r>
        <w:t>.</w:t>
      </w:r>
    </w:p>
    <w:p w:rsidR="00F07A8E" w:rsidRDefault="00F07A8E" w:rsidP="00F07A8E">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00DB59C7" w:rsidRPr="00E93937">
        <w:rPr>
          <w:iCs/>
        </w:rPr>
        <w:t xml:space="preserve">How effective is the support of professional development/learning with time, personnel, material, and fiscal resources to facilitate all students achieving the academic standards and </w:t>
      </w:r>
      <w:r w:rsidR="00DB59C7">
        <w:rPr>
          <w:iCs/>
        </w:rPr>
        <w:t>the schoolwide learner outcomes?</w:t>
      </w:r>
      <w:r w:rsidR="00DB59C7" w:rsidRPr="00E93937">
        <w:rPr>
          <w:iCs/>
        </w:rPr>
        <w:t xml:space="preserve"> Provide evidence and examples</w:t>
      </w:r>
      <w:r>
        <w:rPr>
          <w:iCs/>
        </w:rPr>
        <w:t>.</w:t>
      </w:r>
    </w:p>
    <w:tbl>
      <w:tblPr>
        <w:tblW w:w="0" w:type="auto"/>
        <w:tblLook w:val="00A0" w:firstRow="1" w:lastRow="0" w:firstColumn="1" w:lastColumn="0" w:noHBand="0" w:noVBand="0"/>
      </w:tblPr>
      <w:tblGrid>
        <w:gridCol w:w="6228"/>
        <w:gridCol w:w="3348"/>
      </w:tblGrid>
      <w:tr w:rsidR="00DB59C7" w:rsidRPr="00183487" w:rsidTr="00DB59C7">
        <w:tc>
          <w:tcPr>
            <w:tcW w:w="6228" w:type="dxa"/>
            <w:shd w:val="clear" w:color="auto" w:fill="E0E0E0"/>
            <w:vAlign w:val="bottom"/>
          </w:tcPr>
          <w:p w:rsidR="00DB59C7" w:rsidRPr="00DB59C7" w:rsidRDefault="00DB59C7" w:rsidP="00DB59C7">
            <w:pPr>
              <w:pStyle w:val="paragraph"/>
              <w:keepNext/>
              <w:spacing w:before="40" w:after="40"/>
              <w:rPr>
                <w:rFonts w:ascii="Arial" w:hAnsi="Arial" w:cs="Arial"/>
                <w:b/>
                <w:sz w:val="20"/>
              </w:rPr>
            </w:pPr>
            <w:r w:rsidRPr="00DB59C7">
              <w:rPr>
                <w:rFonts w:ascii="Arial" w:hAnsi="Arial" w:cs="Arial"/>
                <w:b/>
                <w:sz w:val="20"/>
              </w:rPr>
              <w:t>Findings</w:t>
            </w:r>
          </w:p>
        </w:tc>
        <w:tc>
          <w:tcPr>
            <w:tcW w:w="3348" w:type="dxa"/>
            <w:shd w:val="clear" w:color="auto" w:fill="E0E0E0"/>
            <w:vAlign w:val="bottom"/>
          </w:tcPr>
          <w:p w:rsidR="00DB59C7" w:rsidRPr="00DB59C7" w:rsidRDefault="00DB59C7" w:rsidP="00DB59C7">
            <w:pPr>
              <w:pStyle w:val="paragraph"/>
              <w:keepNext/>
              <w:spacing w:before="40" w:after="40"/>
              <w:rPr>
                <w:rFonts w:ascii="Arial" w:hAnsi="Arial" w:cs="Arial"/>
                <w:b/>
                <w:sz w:val="20"/>
              </w:rPr>
            </w:pPr>
            <w:r w:rsidRPr="00DB59C7">
              <w:rPr>
                <w:rFonts w:ascii="Arial" w:hAnsi="Arial" w:cs="Arial"/>
                <w:b/>
                <w:sz w:val="20"/>
              </w:rPr>
              <w:t>Supporting Evidence</w:t>
            </w:r>
          </w:p>
        </w:tc>
      </w:tr>
      <w:tr w:rsidR="00DB59C7" w:rsidRPr="00906830" w:rsidTr="00DB59C7">
        <w:tc>
          <w:tcPr>
            <w:tcW w:w="6228" w:type="dxa"/>
          </w:tcPr>
          <w:p w:rsidR="00DB59C7" w:rsidRPr="00DB59C7" w:rsidRDefault="00DB59C7" w:rsidP="00DB59C7">
            <w:pPr>
              <w:pStyle w:val="indicator-response"/>
              <w:rPr>
                <w:sz w:val="24"/>
                <w:szCs w:val="24"/>
              </w:rPr>
            </w:pPr>
          </w:p>
        </w:tc>
        <w:tc>
          <w:tcPr>
            <w:tcW w:w="3348" w:type="dxa"/>
          </w:tcPr>
          <w:p w:rsidR="00DB59C7" w:rsidRPr="00DB59C7" w:rsidRDefault="00DB59C7" w:rsidP="00DB59C7">
            <w:pPr>
              <w:pStyle w:val="indicator-response"/>
              <w:rPr>
                <w:b/>
                <w:sz w:val="24"/>
                <w:szCs w:val="24"/>
              </w:rPr>
            </w:pPr>
          </w:p>
        </w:tc>
      </w:tr>
    </w:tbl>
    <w:p w:rsidR="00DB59C7" w:rsidRPr="00AE0930" w:rsidRDefault="00DB59C7" w:rsidP="009A6909">
      <w:pPr>
        <w:pStyle w:val="indicators"/>
        <w:keepNext w:val="0"/>
        <w:spacing w:after="40"/>
        <w:rPr>
          <w:rStyle w:val="messagetext1"/>
        </w:rPr>
      </w:pPr>
      <w:r w:rsidRPr="00AE0930">
        <w:rPr>
          <w:rStyle w:val="messagetext1"/>
          <w:rFonts w:ascii="Arial" w:hAnsi="Arial"/>
          <w:b/>
          <w:sz w:val="20"/>
        </w:rPr>
        <w:t>Indicator</w:t>
      </w:r>
      <w:r w:rsidRPr="00AE0930">
        <w:rPr>
          <w:rStyle w:val="messagetext1"/>
          <w:rFonts w:ascii="Arial" w:hAnsi="Arial"/>
          <w:sz w:val="20"/>
        </w:rPr>
        <w:t>:</w:t>
      </w:r>
      <w:r w:rsidRPr="00AE0930">
        <w:rPr>
          <w:rStyle w:val="messagetext1"/>
          <w:rFonts w:ascii="Arial" w:hAnsi="Arial"/>
          <w:b/>
          <w:sz w:val="20"/>
        </w:rPr>
        <w:t xml:space="preserve"> </w:t>
      </w:r>
      <w:r w:rsidRPr="00AE0930">
        <w:rPr>
          <w:rStyle w:val="messagetext1"/>
        </w:rPr>
        <w:t>The school supports professional learning of the staff</w:t>
      </w:r>
      <w:r w:rsidR="007869A1">
        <w:rPr>
          <w:rStyle w:val="messagetext1"/>
        </w:rPr>
        <w:t xml:space="preserve"> members </w:t>
      </w:r>
      <w:r w:rsidRPr="00AE0930">
        <w:rPr>
          <w:rStyle w:val="messagetext1"/>
        </w:rPr>
        <w:t>that develops their use of important skills that are inherent in developing the global competencies of the students; these include collaboration, communication, creativity, and problem-solving.</w:t>
      </w:r>
    </w:p>
    <w:p w:rsidR="00DB59C7" w:rsidRPr="00DB59C7" w:rsidRDefault="00DB59C7" w:rsidP="00DB59C7">
      <w:pPr>
        <w:pStyle w:val="indicators"/>
        <w:spacing w:before="40"/>
        <w:rPr>
          <w:i/>
        </w:rPr>
      </w:pPr>
      <w:r w:rsidRPr="00AE0930">
        <w:rPr>
          <w:rFonts w:ascii="Arial" w:hAnsi="Arial" w:cs="Arial"/>
          <w:b/>
          <w:sz w:val="20"/>
          <w:szCs w:val="20"/>
        </w:rPr>
        <w:t>Prompt</w:t>
      </w:r>
      <w:r w:rsidRPr="00AE0930">
        <w:rPr>
          <w:rFonts w:ascii="Arial" w:hAnsi="Arial" w:cs="Arial"/>
          <w:sz w:val="20"/>
          <w:szCs w:val="20"/>
        </w:rPr>
        <w:t xml:space="preserve">: </w:t>
      </w:r>
      <w:r w:rsidRPr="00EE0F5B">
        <w:rPr>
          <w:i/>
        </w:rPr>
        <w:t>Evaluate the effectiveness of the profession</w:t>
      </w:r>
      <w:r>
        <w:rPr>
          <w:i/>
        </w:rPr>
        <w:t>al learning in relation to global competency</w:t>
      </w:r>
      <w:r w:rsidRPr="00EE0F5B">
        <w:rPr>
          <w:i/>
        </w:rPr>
        <w:t xml:space="preserve"> skills being applied in individual classes and the </w:t>
      </w:r>
      <w:r w:rsidR="00FF712E">
        <w:rPr>
          <w:i/>
        </w:rPr>
        <w:t xml:space="preserve">learning </w:t>
      </w:r>
      <w:r w:rsidRPr="00EE0F5B">
        <w:rPr>
          <w:i/>
        </w:rPr>
        <w:t>results.</w:t>
      </w:r>
    </w:p>
    <w:tbl>
      <w:tblPr>
        <w:tblW w:w="0" w:type="auto"/>
        <w:tblLook w:val="00A0" w:firstRow="1" w:lastRow="0" w:firstColumn="1" w:lastColumn="0" w:noHBand="0" w:noVBand="0"/>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Default="00F07A8E" w:rsidP="00F07A8E">
      <w:pPr>
        <w:pStyle w:val="indicator-head"/>
        <w:keepNext w:val="0"/>
        <w:rPr>
          <w:color w:val="000000"/>
        </w:rPr>
      </w:pPr>
      <w:r w:rsidRPr="00E93937">
        <w:rPr>
          <w:color w:val="000000"/>
        </w:rPr>
        <w:t>Supervision and Evaluation</w:t>
      </w:r>
    </w:p>
    <w:p w:rsidR="00F07A8E" w:rsidRDefault="00F07A8E" w:rsidP="00F07A8E">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F5234C" w:rsidRPr="00E93937">
        <w:rPr>
          <w:rStyle w:val="messagetext1"/>
        </w:rPr>
        <w:t>The school implements effective supervision and evaluation procedures in order to promote professional growth of staff</w:t>
      </w:r>
      <w:r w:rsidR="00F5234C">
        <w:rPr>
          <w:rStyle w:val="messagetext1"/>
        </w:rPr>
        <w:t xml:space="preserve"> in 21</w:t>
      </w:r>
      <w:r w:rsidR="00F5234C" w:rsidRPr="003A608D">
        <w:rPr>
          <w:rStyle w:val="messagetext1"/>
          <w:vertAlign w:val="superscript"/>
        </w:rPr>
        <w:t>st</w:t>
      </w:r>
      <w:r w:rsidR="00F5234C">
        <w:rPr>
          <w:rStyle w:val="messagetext1"/>
        </w:rPr>
        <w:t xml:space="preserve"> century skills and </w:t>
      </w:r>
      <w:r w:rsidR="00F5234C" w:rsidRPr="00AE0930">
        <w:rPr>
          <w:rStyle w:val="messagetext1"/>
        </w:rPr>
        <w:t>thinking. Teachers regularly reflect on their approaches to develop global competenc</w:t>
      </w:r>
      <w:r w:rsidR="00FF712E">
        <w:rPr>
          <w:rStyle w:val="messagetext1"/>
        </w:rPr>
        <w:t>i</w:t>
      </w:r>
      <w:r w:rsidR="00F5234C" w:rsidRPr="00AE0930">
        <w:rPr>
          <w:rStyle w:val="messagetext1"/>
        </w:rPr>
        <w:t>e</w:t>
      </w:r>
      <w:r w:rsidR="00FF712E">
        <w:rPr>
          <w:rStyle w:val="messagetext1"/>
        </w:rPr>
        <w:t>s</w:t>
      </w:r>
      <w:r w:rsidR="00F5234C" w:rsidRPr="00AE0930">
        <w:rPr>
          <w:rStyle w:val="messagetext1"/>
        </w:rPr>
        <w:t xml:space="preserve"> in the students</w:t>
      </w:r>
      <w:r>
        <w:t>.</w:t>
      </w:r>
    </w:p>
    <w:p w:rsidR="00F07A8E" w:rsidRDefault="00F07A8E"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Pr="00E93937">
        <w:rPr>
          <w:rStyle w:val="messagetext1"/>
        </w:rPr>
        <w:t xml:space="preserve">How effective </w:t>
      </w:r>
      <w:r>
        <w:rPr>
          <w:rStyle w:val="messagetext1"/>
        </w:rPr>
        <w:t>are</w:t>
      </w:r>
      <w:r w:rsidRPr="00E93937">
        <w:rPr>
          <w:rStyle w:val="messagetext1"/>
        </w:rPr>
        <w:t xml:space="preserve"> the school’s supervision and evaluation procedures?</w:t>
      </w:r>
    </w:p>
    <w:tbl>
      <w:tblPr>
        <w:tblW w:w="0" w:type="auto"/>
        <w:tblLook w:val="00A0" w:firstRow="1" w:lastRow="0" w:firstColumn="1" w:lastColumn="0" w:noHBand="0" w:noVBand="0"/>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Default="00F07A8E" w:rsidP="00F07A8E">
      <w:pPr>
        <w:pStyle w:val="indicator-question"/>
        <w:keepNext w:val="0"/>
        <w:rPr>
          <w:iCs/>
        </w:rPr>
      </w:pPr>
      <w:r w:rsidRPr="00E93937">
        <w:rPr>
          <w:rStyle w:val="messagetext1"/>
          <w:rFonts w:ascii="Arial" w:hAnsi="Arial"/>
          <w:b/>
          <w:i w:val="0"/>
          <w:sz w:val="20"/>
        </w:rPr>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rStyle w:val="messagetext1"/>
        </w:rPr>
        <w:t xml:space="preserve">How effective </w:t>
      </w:r>
      <w:r>
        <w:rPr>
          <w:rStyle w:val="messagetext1"/>
        </w:rPr>
        <w:t>are</w:t>
      </w:r>
      <w:r w:rsidRPr="00E93937">
        <w:rPr>
          <w:rStyle w:val="messagetext1"/>
        </w:rPr>
        <w:t xml:space="preserve"> the school’s supervision and evaluation procedures in order to promote professional growth of online instructional staff, including their technological competencies and use of technology within the curriculum, and their fulfilling requirements for quality student-teacher interaction?</w:t>
      </w:r>
    </w:p>
    <w:tbl>
      <w:tblPr>
        <w:tblW w:w="0" w:type="auto"/>
        <w:tblLook w:val="00A0" w:firstRow="1" w:lastRow="0" w:firstColumn="1" w:lastColumn="0" w:noHBand="0" w:noVBand="0"/>
      </w:tblPr>
      <w:tblGrid>
        <w:gridCol w:w="6228"/>
        <w:gridCol w:w="3348"/>
      </w:tblGrid>
      <w:tr w:rsidR="00F07A8E" w:rsidRPr="00183487" w:rsidTr="00F07A8E">
        <w:tc>
          <w:tcPr>
            <w:tcW w:w="6228" w:type="dxa"/>
            <w:shd w:val="clear" w:color="auto" w:fill="E0E0E0"/>
            <w:vAlign w:val="bottom"/>
          </w:tcPr>
          <w:p w:rsidR="00F07A8E" w:rsidRPr="00F07A8E" w:rsidRDefault="00F07A8E" w:rsidP="00F07A8E">
            <w:pPr>
              <w:pStyle w:val="paragraph"/>
              <w:keepNext/>
              <w:spacing w:before="40" w:after="40"/>
              <w:rPr>
                <w:rFonts w:ascii="Arial" w:hAnsi="Arial" w:cs="Arial"/>
                <w:b/>
                <w:sz w:val="20"/>
              </w:rPr>
            </w:pPr>
            <w:r w:rsidRPr="00F07A8E">
              <w:rPr>
                <w:rFonts w:ascii="Arial" w:hAnsi="Arial" w:cs="Arial"/>
                <w:b/>
                <w:sz w:val="20"/>
              </w:rPr>
              <w:t>Findings</w:t>
            </w:r>
          </w:p>
        </w:tc>
        <w:tc>
          <w:tcPr>
            <w:tcW w:w="3348" w:type="dxa"/>
            <w:shd w:val="clear" w:color="auto" w:fill="E0E0E0"/>
            <w:vAlign w:val="bottom"/>
          </w:tcPr>
          <w:p w:rsidR="00F07A8E" w:rsidRPr="00F07A8E" w:rsidRDefault="00F07A8E" w:rsidP="00F07A8E">
            <w:pPr>
              <w:pStyle w:val="paragraph"/>
              <w:keepNext/>
              <w:spacing w:before="40" w:after="40"/>
              <w:rPr>
                <w:rFonts w:ascii="Arial" w:hAnsi="Arial" w:cs="Arial"/>
                <w:b/>
                <w:sz w:val="20"/>
              </w:rPr>
            </w:pPr>
            <w:r w:rsidRPr="00F07A8E">
              <w:rPr>
                <w:rFonts w:ascii="Arial" w:hAnsi="Arial" w:cs="Arial"/>
                <w:b/>
                <w:sz w:val="20"/>
              </w:rPr>
              <w:t>Supporting Evidence</w:t>
            </w:r>
          </w:p>
        </w:tc>
      </w:tr>
      <w:tr w:rsidR="00F07A8E" w:rsidRPr="00906830" w:rsidTr="00F07A8E">
        <w:tc>
          <w:tcPr>
            <w:tcW w:w="6228" w:type="dxa"/>
          </w:tcPr>
          <w:p w:rsidR="00F07A8E" w:rsidRPr="00F07A8E" w:rsidRDefault="00F07A8E" w:rsidP="00841A07">
            <w:pPr>
              <w:pStyle w:val="indicator-response"/>
              <w:rPr>
                <w:sz w:val="24"/>
                <w:szCs w:val="24"/>
              </w:rPr>
            </w:pPr>
          </w:p>
        </w:tc>
        <w:tc>
          <w:tcPr>
            <w:tcW w:w="3348" w:type="dxa"/>
          </w:tcPr>
          <w:p w:rsidR="00F07A8E" w:rsidRPr="00F07A8E" w:rsidRDefault="00F07A8E" w:rsidP="00841A07">
            <w:pPr>
              <w:pStyle w:val="indicator-response"/>
              <w:rPr>
                <w:b/>
                <w:sz w:val="24"/>
                <w:szCs w:val="24"/>
              </w:rPr>
            </w:pPr>
          </w:p>
        </w:tc>
      </w:tr>
    </w:tbl>
    <w:p w:rsidR="004030BA" w:rsidRDefault="004030BA" w:rsidP="00F84990">
      <w:pPr>
        <w:pStyle w:val="indicator-head"/>
        <w:rPr>
          <w:color w:val="000000"/>
        </w:rPr>
      </w:pPr>
      <w:r w:rsidRPr="00DB1499">
        <w:rPr>
          <w:color w:val="000000"/>
        </w:rPr>
        <w:lastRenderedPageBreak/>
        <w:t>Measurable Effect of Professional Development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F07A8E" w:rsidRPr="00E93937">
        <w:rPr>
          <w:rStyle w:val="messagetext1"/>
        </w:rPr>
        <w:t>There are effective operating processes that determine the measurable effect of professional development, coaching</w:t>
      </w:r>
      <w:r w:rsidR="00FF712E">
        <w:rPr>
          <w:rStyle w:val="messagetext1"/>
        </w:rPr>
        <w:t>,</w:t>
      </w:r>
      <w:r w:rsidR="00F07A8E" w:rsidRPr="00E93937">
        <w:rPr>
          <w:rStyle w:val="messagetext1"/>
        </w:rPr>
        <w:t xml:space="preserve"> and mentoring on student performance</w:t>
      </w:r>
      <w:r w:rsidR="004030BA">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F07A8E" w:rsidRPr="00E93937">
        <w:rPr>
          <w:rStyle w:val="messagetext1"/>
        </w:rPr>
        <w:t>Comment on the effectiveness of the processes in determining the measurable effect of professional development, coaching, and mentoring on student performance</w:t>
      </w:r>
      <w:r w:rsidR="00F07A8E" w:rsidRPr="00E93937">
        <w:t xml:space="preserve">. Provide evidence </w:t>
      </w:r>
      <w:r w:rsidR="007869A1">
        <w:t>how</w:t>
      </w:r>
      <w:r w:rsidR="00F07A8E" w:rsidRPr="00E93937">
        <w:t xml:space="preserve"> the professional development/learning has had a positive impact on student learnin</w:t>
      </w:r>
      <w:r w:rsidR="00F07A8E">
        <w:t>g</w:t>
      </w:r>
      <w:r w:rsidR="00FF712E">
        <w:t>, e.g., </w:t>
      </w:r>
      <w:r w:rsidR="00F5234C" w:rsidRPr="00AE0930">
        <w:t>developing the students’ global competencies</w:t>
      </w:r>
      <w:r w:rsidR="004030BA" w:rsidRPr="00B37F71">
        <w:t>.</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02581D" w:rsidRDefault="004030BA" w:rsidP="004030BA">
      <w:pPr>
        <w:pStyle w:val="StyleHeading212ptNotBoldAfter10pt"/>
        <w:pageBreakBefore/>
        <w:rPr>
          <w:rFonts w:eastAsia="Arial Unicode MS" w:hint="eastAsia"/>
        </w:rPr>
      </w:pPr>
      <w:bookmarkStart w:id="18" w:name="_Toc148757172"/>
      <w:bookmarkStart w:id="19" w:name="_Toc244321027"/>
      <w:r w:rsidRPr="000D7654">
        <w:rPr>
          <w:rFonts w:eastAsia="Arial Unicode MS"/>
        </w:rPr>
        <w:lastRenderedPageBreak/>
        <w:t>A5.</w:t>
      </w:r>
      <w:r w:rsidRPr="000D7654">
        <w:rPr>
          <w:rFonts w:eastAsia="Arial Unicode MS"/>
        </w:rPr>
        <w:tab/>
      </w:r>
      <w:r w:rsidR="00E82B51">
        <w:rPr>
          <w:rFonts w:eastAsia="Arial Unicode MS"/>
        </w:rPr>
        <w:t xml:space="preserve">  </w:t>
      </w:r>
      <w:r w:rsidRPr="000D7654">
        <w:rPr>
          <w:rFonts w:eastAsia="Arial Unicode MS"/>
        </w:rPr>
        <w:t xml:space="preserve">School </w:t>
      </w:r>
      <w:r w:rsidR="009A6909">
        <w:rPr>
          <w:rFonts w:eastAsia="Arial Unicode MS"/>
        </w:rPr>
        <w:t>Improvement Process</w:t>
      </w:r>
      <w:r w:rsidRPr="000D7654">
        <w:rPr>
          <w:rFonts w:eastAsia="Arial Unicode MS"/>
        </w:rPr>
        <w:t xml:space="preserve"> Criterion</w:t>
      </w:r>
      <w:bookmarkEnd w:id="18"/>
      <w:bookmarkEnd w:id="19"/>
    </w:p>
    <w:p w:rsidR="009A6909" w:rsidRPr="00883DE7" w:rsidRDefault="009A6909" w:rsidP="009A6909">
      <w:pPr>
        <w:pStyle w:val="StyleparagraphJustified"/>
        <w:rPr>
          <w:szCs w:val="24"/>
        </w:rPr>
      </w:pPr>
      <w:r w:rsidRPr="00883DE7">
        <w:rPr>
          <w:szCs w:val="24"/>
        </w:rPr>
        <w:t>The school leadership facilitates school improvement which (a) is driven by plans of action that will enhance quality learning for all students, (b) has school community support and involvement, (c) effectively guides the work of the school, and (d) provides for accountability through monitoring of the schoolwide action plan.</w:t>
      </w:r>
    </w:p>
    <w:p w:rsidR="00672318"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F81307">
        <w:t>Caring, Concern, High Expectations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demonstrates caring, concern, and high expectations for students in an environment that honors individual and cultural differences.</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To what extent does the school demonstrate caring, concern, and high expectations for students in an environment that honors individual differences and is conducive to learning?</w:t>
      </w:r>
    </w:p>
    <w:tbl>
      <w:tblPr>
        <w:tblW w:w="0" w:type="auto"/>
        <w:tblLook w:val="00A0" w:firstRow="1" w:lastRow="0" w:firstColumn="1" w:lastColumn="0" w:noHBand="0" w:noVBand="0"/>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9A6909" w:rsidRPr="00883DE7" w:rsidRDefault="009A6909" w:rsidP="009A6909">
      <w:pPr>
        <w:pStyle w:val="indicator-head"/>
        <w:rPr>
          <w:rFonts w:ascii="Arial" w:hAnsi="Arial" w:cs="Arial"/>
          <w:b w:val="0"/>
          <w:color w:val="000000"/>
        </w:rPr>
      </w:pPr>
      <w:bookmarkStart w:id="20" w:name="_Toc148757175"/>
      <w:bookmarkStart w:id="21" w:name="_Toc244321028"/>
      <w:r w:rsidRPr="00883DE7">
        <w:rPr>
          <w:rStyle w:val="messagetextbold1"/>
          <w:b/>
          <w:color w:val="000000"/>
        </w:rPr>
        <w:t>Broad-Based and Collaborative</w:t>
      </w:r>
    </w:p>
    <w:p w:rsidR="009A6909" w:rsidRPr="00883DE7" w:rsidRDefault="009A6909" w:rsidP="009A690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school’s planning process is broad-based, collaborative, and has commitment of the stakeholders, including the staff, students, and parents</w:t>
      </w:r>
      <w:r w:rsidRPr="00883DE7">
        <w:t>.</w:t>
      </w:r>
    </w:p>
    <w:p w:rsidR="009A6909" w:rsidRDefault="009A6909" w:rsidP="009A6909">
      <w:pPr>
        <w:pStyle w:val="indicator-question"/>
      </w:pPr>
      <w:r w:rsidRPr="00883DE7">
        <w:rPr>
          <w:rFonts w:ascii="Arial" w:hAnsi="Arial" w:cs="Arial"/>
          <w:b/>
          <w:i w:val="0"/>
          <w:sz w:val="20"/>
          <w:szCs w:val="20"/>
        </w:rPr>
        <w:t>Prompt</w:t>
      </w:r>
      <w:r w:rsidRPr="00883DE7">
        <w:rPr>
          <w:i w:val="0"/>
        </w:rPr>
        <w:t>:</w:t>
      </w:r>
      <w:r w:rsidRPr="00883DE7">
        <w:rPr>
          <w:b/>
        </w:rPr>
        <w:t xml:space="preserve"> </w:t>
      </w:r>
      <w:r w:rsidRPr="00883DE7">
        <w:t xml:space="preserve">Comment on the effectiveness of the </w:t>
      </w:r>
      <w:r w:rsidRPr="00883DE7">
        <w:rPr>
          <w:iCs/>
        </w:rPr>
        <w:t>school planning process to ensure that it is broad-based, collaborative, and fosters the commitment of the stakeholders, including the staff, students, and parents</w:t>
      </w:r>
      <w:r w:rsidRPr="00883DE7">
        <w:t>.</w:t>
      </w:r>
    </w:p>
    <w:tbl>
      <w:tblPr>
        <w:tblW w:w="0" w:type="auto"/>
        <w:tblLook w:val="00A0" w:firstRow="1" w:lastRow="0" w:firstColumn="1" w:lastColumn="0" w:noHBand="0" w:noVBand="0"/>
      </w:tblPr>
      <w:tblGrid>
        <w:gridCol w:w="6228"/>
        <w:gridCol w:w="3348"/>
      </w:tblGrid>
      <w:tr w:rsidR="009A6909" w:rsidRPr="00183487" w:rsidTr="00630FCF">
        <w:tc>
          <w:tcPr>
            <w:tcW w:w="6228" w:type="dxa"/>
            <w:shd w:val="clear" w:color="auto" w:fill="E0E0E0"/>
            <w:vAlign w:val="bottom"/>
          </w:tcPr>
          <w:p w:rsidR="009A6909" w:rsidRPr="00AA0590" w:rsidRDefault="009A690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A6909" w:rsidRPr="00AA0590" w:rsidRDefault="009A690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9A6909" w:rsidRPr="00906830" w:rsidTr="00630FCF">
        <w:tc>
          <w:tcPr>
            <w:tcW w:w="6228" w:type="dxa"/>
          </w:tcPr>
          <w:p w:rsidR="009A6909" w:rsidRPr="00AA0590" w:rsidRDefault="009A6909" w:rsidP="00630FCF">
            <w:pPr>
              <w:pStyle w:val="indicator-response"/>
              <w:rPr>
                <w:sz w:val="24"/>
                <w:szCs w:val="24"/>
              </w:rPr>
            </w:pPr>
          </w:p>
        </w:tc>
        <w:tc>
          <w:tcPr>
            <w:tcW w:w="3348" w:type="dxa"/>
          </w:tcPr>
          <w:p w:rsidR="009A6909" w:rsidRPr="00AA0590" w:rsidRDefault="009A6909" w:rsidP="00630FCF">
            <w:pPr>
              <w:pStyle w:val="indicator-response"/>
              <w:rPr>
                <w:b/>
                <w:sz w:val="24"/>
                <w:szCs w:val="24"/>
              </w:rPr>
            </w:pPr>
          </w:p>
        </w:tc>
      </w:tr>
    </w:tbl>
    <w:p w:rsidR="009A6909" w:rsidRPr="00883DE7" w:rsidRDefault="009A6909" w:rsidP="009A6909">
      <w:pPr>
        <w:pStyle w:val="indicator-head"/>
        <w:rPr>
          <w:rStyle w:val="messagetextbold1"/>
          <w:b/>
          <w:bCs w:val="0"/>
          <w:color w:val="000000"/>
        </w:rPr>
      </w:pPr>
      <w:r w:rsidRPr="00883DE7">
        <w:rPr>
          <w:rStyle w:val="messagetextbold1"/>
          <w:b/>
          <w:color w:val="000000"/>
        </w:rPr>
        <w:t>School Plan Correlated to Student Learning</w:t>
      </w:r>
    </w:p>
    <w:p w:rsidR="009A6909" w:rsidRPr="00883DE7" w:rsidRDefault="009A6909" w:rsidP="009A690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school’s action plan is directly correlated to the analysis of student achievement data about the critical student learning needs, schoolwide learner outcomes, and academic standards</w:t>
      </w:r>
      <w:r w:rsidRPr="00883DE7">
        <w:t>.</w:t>
      </w:r>
    </w:p>
    <w:p w:rsidR="009A6909" w:rsidRPr="00883DE7" w:rsidRDefault="009A6909" w:rsidP="009A6909">
      <w:pPr>
        <w:pStyle w:val="indicator-question"/>
      </w:pPr>
      <w:r w:rsidRPr="00883DE7">
        <w:rPr>
          <w:rFonts w:ascii="Arial" w:hAnsi="Arial" w:cs="Arial"/>
          <w:b/>
          <w:i w:val="0"/>
          <w:sz w:val="20"/>
          <w:szCs w:val="20"/>
        </w:rPr>
        <w:t>Prompt</w:t>
      </w:r>
      <w:r w:rsidRPr="00883DE7">
        <w:rPr>
          <w:i w:val="0"/>
        </w:rPr>
        <w:t>:</w:t>
      </w:r>
      <w:r w:rsidRPr="00883DE7">
        <w:rPr>
          <w:b/>
        </w:rPr>
        <w:t xml:space="preserve"> </w:t>
      </w:r>
      <w:r w:rsidRPr="00883DE7">
        <w:rPr>
          <w:iCs/>
        </w:rPr>
        <w:t>How does the school ensure that the analysis of student achievement about the critical student learning needs, schoolwide learner outcomes, and academic standards impacts the development, implementation, and monitoring of the plan</w:t>
      </w:r>
      <w:r w:rsidRPr="00883DE7">
        <w:t>?</w:t>
      </w:r>
    </w:p>
    <w:tbl>
      <w:tblPr>
        <w:tblW w:w="0" w:type="auto"/>
        <w:tblLook w:val="00A0" w:firstRow="1" w:lastRow="0" w:firstColumn="1" w:lastColumn="0" w:noHBand="0" w:noVBand="0"/>
      </w:tblPr>
      <w:tblGrid>
        <w:gridCol w:w="6228"/>
        <w:gridCol w:w="3348"/>
      </w:tblGrid>
      <w:tr w:rsidR="009A6909" w:rsidRPr="00183487" w:rsidTr="00630FCF">
        <w:tc>
          <w:tcPr>
            <w:tcW w:w="6228" w:type="dxa"/>
            <w:shd w:val="clear" w:color="auto" w:fill="E0E0E0"/>
            <w:vAlign w:val="bottom"/>
          </w:tcPr>
          <w:p w:rsidR="009A6909" w:rsidRPr="00AA0590" w:rsidRDefault="009A690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A6909" w:rsidRPr="00AA0590" w:rsidRDefault="009A690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9A6909" w:rsidRPr="00906830" w:rsidTr="00630FCF">
        <w:tc>
          <w:tcPr>
            <w:tcW w:w="6228" w:type="dxa"/>
          </w:tcPr>
          <w:p w:rsidR="009A6909" w:rsidRPr="00AA0590" w:rsidRDefault="009A6909" w:rsidP="00630FCF">
            <w:pPr>
              <w:pStyle w:val="indicator-response"/>
              <w:rPr>
                <w:sz w:val="24"/>
                <w:szCs w:val="24"/>
              </w:rPr>
            </w:pPr>
          </w:p>
        </w:tc>
        <w:tc>
          <w:tcPr>
            <w:tcW w:w="3348" w:type="dxa"/>
          </w:tcPr>
          <w:p w:rsidR="009A6909" w:rsidRPr="00AA0590" w:rsidRDefault="009A6909" w:rsidP="00630FCF">
            <w:pPr>
              <w:pStyle w:val="indicator-response"/>
              <w:rPr>
                <w:b/>
                <w:sz w:val="24"/>
                <w:szCs w:val="24"/>
              </w:rPr>
            </w:pPr>
          </w:p>
        </w:tc>
      </w:tr>
    </w:tbl>
    <w:p w:rsidR="009A6909" w:rsidRPr="00883DE7" w:rsidRDefault="009A6909" w:rsidP="009A6909">
      <w:pPr>
        <w:pStyle w:val="indicator-head"/>
        <w:rPr>
          <w:rFonts w:ascii="Arial" w:hAnsi="Arial" w:cs="Arial"/>
          <w:color w:val="000000"/>
        </w:rPr>
      </w:pPr>
      <w:r w:rsidRPr="00883DE7">
        <w:rPr>
          <w:rFonts w:ascii="Arial" w:hAnsi="Arial" w:cs="Arial"/>
          <w:color w:val="000000"/>
        </w:rPr>
        <w:t>Systems Alignment</w:t>
      </w:r>
    </w:p>
    <w:p w:rsidR="009A6909" w:rsidRPr="00883DE7" w:rsidRDefault="009A6909" w:rsidP="009A690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t>Within the school there is evidence of systems alignment in areas such as professional goals, teacher evaluation, and strategic planning for the purpose of ongoing school improvement.</w:t>
      </w:r>
    </w:p>
    <w:p w:rsidR="009A6909" w:rsidRPr="00883DE7" w:rsidRDefault="009A6909" w:rsidP="009A6909">
      <w:pPr>
        <w:pStyle w:val="Styleindicator-questionGray-80"/>
      </w:pPr>
      <w:r w:rsidRPr="00883DE7">
        <w:rPr>
          <w:rFonts w:ascii="Arial" w:hAnsi="Arial" w:cs="Arial"/>
          <w:b/>
          <w:sz w:val="20"/>
          <w:szCs w:val="20"/>
        </w:rPr>
        <w:lastRenderedPageBreak/>
        <w:t>Prompt</w:t>
      </w:r>
      <w:r w:rsidRPr="00883DE7">
        <w:t>: What evidence supports the systems alignment in areas such as professional goals, teacher evaluation, and strategic planning for the purpose of ongoing school improvement?</w:t>
      </w:r>
    </w:p>
    <w:tbl>
      <w:tblPr>
        <w:tblW w:w="0" w:type="auto"/>
        <w:tblLook w:val="00A0" w:firstRow="1" w:lastRow="0" w:firstColumn="1" w:lastColumn="0" w:noHBand="0" w:noVBand="0"/>
      </w:tblPr>
      <w:tblGrid>
        <w:gridCol w:w="6228"/>
        <w:gridCol w:w="3348"/>
      </w:tblGrid>
      <w:tr w:rsidR="009A6909" w:rsidRPr="00183487" w:rsidTr="00630FCF">
        <w:tc>
          <w:tcPr>
            <w:tcW w:w="6228" w:type="dxa"/>
            <w:shd w:val="clear" w:color="auto" w:fill="E0E0E0"/>
            <w:vAlign w:val="bottom"/>
          </w:tcPr>
          <w:p w:rsidR="009A6909" w:rsidRPr="00AA0590" w:rsidRDefault="009A690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A6909" w:rsidRPr="00AA0590" w:rsidRDefault="009A690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9A6909" w:rsidRPr="00906830" w:rsidTr="00630FCF">
        <w:tc>
          <w:tcPr>
            <w:tcW w:w="6228" w:type="dxa"/>
          </w:tcPr>
          <w:p w:rsidR="009A6909" w:rsidRPr="00AA0590" w:rsidRDefault="009A6909" w:rsidP="009A6909">
            <w:pPr>
              <w:pStyle w:val="indicator-response"/>
              <w:keepLines w:val="0"/>
              <w:rPr>
                <w:sz w:val="24"/>
                <w:szCs w:val="24"/>
              </w:rPr>
            </w:pPr>
          </w:p>
        </w:tc>
        <w:tc>
          <w:tcPr>
            <w:tcW w:w="3348" w:type="dxa"/>
          </w:tcPr>
          <w:p w:rsidR="009A6909" w:rsidRPr="00AA0590" w:rsidRDefault="009A6909" w:rsidP="009A6909">
            <w:pPr>
              <w:pStyle w:val="indicator-response"/>
              <w:keepLines w:val="0"/>
              <w:rPr>
                <w:b/>
                <w:sz w:val="24"/>
                <w:szCs w:val="24"/>
              </w:rPr>
            </w:pPr>
          </w:p>
        </w:tc>
      </w:tr>
    </w:tbl>
    <w:p w:rsidR="009A6909" w:rsidRPr="00883DE7" w:rsidRDefault="009A6909" w:rsidP="009A6909">
      <w:pPr>
        <w:pStyle w:val="indicator-head"/>
        <w:rPr>
          <w:rFonts w:ascii="Arial" w:hAnsi="Arial" w:cs="Arial"/>
          <w:b w:val="0"/>
        </w:rPr>
      </w:pPr>
      <w:r w:rsidRPr="00883DE7">
        <w:rPr>
          <w:rStyle w:val="messagetextbold1"/>
          <w:b/>
          <w:color w:val="000000"/>
        </w:rPr>
        <w:t>Correlation between All Resources, Schoolwide Learner Outcomes, and Action Plan</w:t>
      </w:r>
    </w:p>
    <w:p w:rsidR="009A6909" w:rsidRPr="00883DE7" w:rsidRDefault="009A6909" w:rsidP="009A690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There is correlation between allocation of time/fiscal/personnel/material resources and the implementation, monitoring, and accomplishing of the schoolwide action plan</w:t>
      </w:r>
      <w:r w:rsidRPr="00883DE7">
        <w:t>.</w:t>
      </w:r>
    </w:p>
    <w:p w:rsidR="009A6909" w:rsidRDefault="009A6909" w:rsidP="009A6909">
      <w:pPr>
        <w:pStyle w:val="indicator-question"/>
        <w:rPr>
          <w:rStyle w:val="messagetext1"/>
        </w:rPr>
      </w:pPr>
      <w:r w:rsidRPr="00883DE7">
        <w:rPr>
          <w:rFonts w:ascii="Arial" w:hAnsi="Arial" w:cs="Arial"/>
          <w:b/>
          <w:i w:val="0"/>
          <w:sz w:val="20"/>
          <w:szCs w:val="20"/>
        </w:rPr>
        <w:t>Prompt</w:t>
      </w:r>
      <w:r w:rsidRPr="00883DE7">
        <w:rPr>
          <w:i w:val="0"/>
        </w:rPr>
        <w:t>:</w:t>
      </w:r>
      <w:r w:rsidRPr="00883DE7">
        <w:rPr>
          <w:b/>
        </w:rPr>
        <w:t xml:space="preserve"> </w:t>
      </w:r>
      <w:r w:rsidRPr="00883DE7">
        <w:rPr>
          <w:rStyle w:val="messagetext1"/>
        </w:rPr>
        <w:t>Examine and evaluate the degree to which the allocation of time/fiscal/ personnel/material resources support the implementation, monitoring, and accomplishment of the schoolwide action plan.</w:t>
      </w:r>
    </w:p>
    <w:tbl>
      <w:tblPr>
        <w:tblW w:w="0" w:type="auto"/>
        <w:tblLook w:val="00A0" w:firstRow="1" w:lastRow="0" w:firstColumn="1" w:lastColumn="0" w:noHBand="0" w:noVBand="0"/>
      </w:tblPr>
      <w:tblGrid>
        <w:gridCol w:w="6228"/>
        <w:gridCol w:w="3348"/>
      </w:tblGrid>
      <w:tr w:rsidR="009A6909" w:rsidRPr="00183487" w:rsidTr="00630FCF">
        <w:tc>
          <w:tcPr>
            <w:tcW w:w="6228" w:type="dxa"/>
            <w:shd w:val="clear" w:color="auto" w:fill="E0E0E0"/>
            <w:vAlign w:val="bottom"/>
          </w:tcPr>
          <w:p w:rsidR="009A6909" w:rsidRPr="00AA0590" w:rsidRDefault="009A690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A6909" w:rsidRPr="00AA0590" w:rsidRDefault="009A690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9A6909" w:rsidRPr="00906830" w:rsidTr="00630FCF">
        <w:tc>
          <w:tcPr>
            <w:tcW w:w="6228" w:type="dxa"/>
          </w:tcPr>
          <w:p w:rsidR="009A6909" w:rsidRPr="00AA0590" w:rsidRDefault="009A6909" w:rsidP="00630FCF">
            <w:pPr>
              <w:pStyle w:val="indicator-response"/>
              <w:rPr>
                <w:sz w:val="24"/>
                <w:szCs w:val="24"/>
              </w:rPr>
            </w:pPr>
          </w:p>
        </w:tc>
        <w:tc>
          <w:tcPr>
            <w:tcW w:w="3348" w:type="dxa"/>
          </w:tcPr>
          <w:p w:rsidR="009A6909" w:rsidRPr="00AA0590" w:rsidRDefault="009A6909" w:rsidP="00630FCF">
            <w:pPr>
              <w:pStyle w:val="indicator-response"/>
              <w:rPr>
                <w:b/>
                <w:sz w:val="24"/>
                <w:szCs w:val="24"/>
              </w:rPr>
            </w:pPr>
          </w:p>
        </w:tc>
      </w:tr>
    </w:tbl>
    <w:p w:rsidR="004030BA" w:rsidRPr="00313D5B" w:rsidRDefault="004030BA" w:rsidP="004030BA">
      <w:pPr>
        <w:pStyle w:val="StyleHeading212ptNotBoldAfter10pt"/>
        <w:pageBreakBefore/>
        <w:rPr>
          <w:rFonts w:eastAsia="Arial Unicode MS" w:hint="eastAsia"/>
        </w:rPr>
      </w:pPr>
      <w:r w:rsidRPr="000D7654">
        <w:rPr>
          <w:rFonts w:eastAsia="Arial Unicode MS"/>
        </w:rPr>
        <w:lastRenderedPageBreak/>
        <w:t>A6.</w:t>
      </w:r>
      <w:r w:rsidRPr="000D7654">
        <w:rPr>
          <w:rFonts w:eastAsia="Arial Unicode MS"/>
        </w:rPr>
        <w:tab/>
      </w:r>
      <w:r w:rsidR="00E82B51">
        <w:rPr>
          <w:rFonts w:eastAsia="Arial Unicode MS"/>
        </w:rPr>
        <w:t xml:space="preserve">  </w:t>
      </w:r>
      <w:r w:rsidR="009A6909">
        <w:rPr>
          <w:rFonts w:eastAsia="Arial Unicode MS"/>
        </w:rPr>
        <w:t>Resources</w:t>
      </w:r>
      <w:r w:rsidRPr="000D7654">
        <w:rPr>
          <w:rFonts w:eastAsia="Arial Unicode MS"/>
        </w:rPr>
        <w:t xml:space="preserve"> Criterion</w:t>
      </w:r>
      <w:bookmarkEnd w:id="20"/>
      <w:bookmarkEnd w:id="21"/>
    </w:p>
    <w:p w:rsidR="005214E3" w:rsidRDefault="009A6909" w:rsidP="005214E3">
      <w:pPr>
        <w:pStyle w:val="StyleparagraphJustified"/>
        <w:spacing w:after="120"/>
      </w:pPr>
      <w:r w:rsidRPr="00883DE7">
        <w:t>The resources available to the school are sufficient to sustain the school program and are effectively used to carry out the school’s purpose and student achievement of the schoolwide learner outcomes, i.e., global competencies</w:t>
      </w:r>
      <w:r w:rsidR="005214E3">
        <w:t>.</w:t>
      </w:r>
    </w:p>
    <w:p w:rsidR="00672318" w:rsidRPr="00317049" w:rsidRDefault="00672318" w:rsidP="00672318">
      <w:pPr>
        <w:pStyle w:val="crit-ind-promptshead"/>
      </w:pPr>
      <w:r w:rsidRPr="00317049">
        <w:t xml:space="preserve">Indicators </w:t>
      </w:r>
      <w:r>
        <w:t>with</w:t>
      </w:r>
      <w:r w:rsidRPr="00317049">
        <w:t xml:space="preserve"> Prompts</w:t>
      </w:r>
    </w:p>
    <w:p w:rsidR="00623DC5" w:rsidRPr="00883DE7" w:rsidRDefault="00623DC5" w:rsidP="00630FCF">
      <w:pPr>
        <w:pStyle w:val="indicator-head"/>
        <w:rPr>
          <w:rFonts w:ascii="Arial" w:hAnsi="Arial" w:cs="Arial"/>
          <w:b w:val="0"/>
          <w:color w:val="000000"/>
        </w:rPr>
      </w:pPr>
      <w:bookmarkStart w:id="22" w:name="_Toc148757178"/>
      <w:bookmarkStart w:id="23" w:name="_Toc244321029"/>
      <w:r w:rsidRPr="00883DE7">
        <w:rPr>
          <w:rStyle w:val="messagetextbold1"/>
          <w:b/>
          <w:color w:val="000000"/>
        </w:rPr>
        <w:t>Allocation Decisions</w:t>
      </w:r>
    </w:p>
    <w:p w:rsidR="00623DC5" w:rsidRPr="00883DE7" w:rsidRDefault="00623DC5" w:rsidP="00623DC5">
      <w:pPr>
        <w:pStyle w:val="indicators"/>
        <w:keepNext w:val="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There is a relationship between the decisions about resource allocations, the school’s vision, mission, and student achievement of the schoolwide learner outcomes and the academic standards. The school leadership and staff are involved in the resource allocation decisions.</w:t>
      </w:r>
    </w:p>
    <w:p w:rsidR="00623DC5" w:rsidRDefault="00623DC5" w:rsidP="00630FCF">
      <w:pPr>
        <w:pStyle w:val="indicator-question"/>
        <w:rPr>
          <w:iCs/>
        </w:rPr>
      </w:pPr>
      <w:r w:rsidRPr="00883DE7">
        <w:rPr>
          <w:rFonts w:ascii="Arial" w:hAnsi="Arial" w:cs="Arial"/>
          <w:b/>
          <w:i w:val="0"/>
          <w:iCs/>
          <w:sz w:val="20"/>
          <w:szCs w:val="20"/>
        </w:rPr>
        <w:t>Prompt</w:t>
      </w:r>
      <w:r w:rsidRPr="00883DE7">
        <w:rPr>
          <w:i w:val="0"/>
          <w:iCs/>
        </w:rPr>
        <w:t>:</w:t>
      </w:r>
      <w:r w:rsidRPr="00883DE7">
        <w:rPr>
          <w:iCs/>
        </w:rPr>
        <w:t xml:space="preserve"> To what extent are resources allocated to meet the school’s vision, mission, and student achievement of the critical student learning needs, the schoolwide learner outcomes and the academic standards? Additionally, comment on the extent to which leadership and staff are involved in the resource allocation decisions. What impact has the process for the allocation of resources made on student learning?</w:t>
      </w:r>
    </w:p>
    <w:tbl>
      <w:tblPr>
        <w:tblW w:w="0" w:type="auto"/>
        <w:tblLook w:val="00A0" w:firstRow="1" w:lastRow="0" w:firstColumn="1" w:lastColumn="0" w:noHBand="0" w:noVBand="0"/>
      </w:tblPr>
      <w:tblGrid>
        <w:gridCol w:w="6228"/>
        <w:gridCol w:w="3348"/>
      </w:tblGrid>
      <w:tr w:rsidR="00623DC5" w:rsidRPr="00183487" w:rsidTr="00630FCF">
        <w:tc>
          <w:tcPr>
            <w:tcW w:w="622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630FCF">
        <w:tc>
          <w:tcPr>
            <w:tcW w:w="6228" w:type="dxa"/>
          </w:tcPr>
          <w:p w:rsidR="00623DC5" w:rsidRPr="00AA0590" w:rsidRDefault="00623DC5" w:rsidP="00630FCF">
            <w:pPr>
              <w:pStyle w:val="indicator-response"/>
              <w:rPr>
                <w:sz w:val="24"/>
                <w:szCs w:val="24"/>
              </w:rPr>
            </w:pPr>
          </w:p>
        </w:tc>
        <w:tc>
          <w:tcPr>
            <w:tcW w:w="3348" w:type="dxa"/>
          </w:tcPr>
          <w:p w:rsidR="00623DC5" w:rsidRPr="00AA0590" w:rsidRDefault="00623DC5" w:rsidP="00630FCF">
            <w:pPr>
              <w:pStyle w:val="indicator-response"/>
              <w:rPr>
                <w:b/>
                <w:sz w:val="24"/>
                <w:szCs w:val="24"/>
              </w:rPr>
            </w:pPr>
          </w:p>
        </w:tc>
      </w:tr>
    </w:tbl>
    <w:p w:rsidR="00623DC5" w:rsidRPr="00883DE7" w:rsidRDefault="00623DC5" w:rsidP="00630FCF">
      <w:pPr>
        <w:pStyle w:val="indicator-head"/>
        <w:rPr>
          <w:rFonts w:ascii="Arial" w:hAnsi="Arial" w:cs="Arial"/>
        </w:rPr>
      </w:pPr>
      <w:r w:rsidRPr="00883DE7">
        <w:rPr>
          <w:rFonts w:ascii="Arial" w:hAnsi="Arial" w:cs="Arial"/>
        </w:rPr>
        <w:t>Practices</w:t>
      </w:r>
    </w:p>
    <w:p w:rsidR="00623DC5" w:rsidRPr="00883DE7" w:rsidRDefault="00623DC5" w:rsidP="00623DC5">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t>The school develops an annual budget, has an annual audit, and at all times conducts quality business and accounting practices, including protections against mishandling of institutional funds.</w:t>
      </w:r>
    </w:p>
    <w:p w:rsidR="00623DC5" w:rsidRDefault="00623DC5" w:rsidP="00630FCF">
      <w:pPr>
        <w:pStyle w:val="indicator-question"/>
        <w:keepNext w:val="0"/>
      </w:pPr>
      <w:r w:rsidRPr="00883DE7">
        <w:rPr>
          <w:rFonts w:ascii="Arial" w:hAnsi="Arial" w:cs="Arial"/>
          <w:b/>
          <w:i w:val="0"/>
          <w:iCs/>
          <w:sz w:val="20"/>
          <w:szCs w:val="20"/>
        </w:rPr>
        <w:t>Prompt</w:t>
      </w:r>
      <w:r w:rsidRPr="00883DE7">
        <w:rPr>
          <w:iCs/>
        </w:rPr>
        <w:t xml:space="preserve">: </w:t>
      </w:r>
      <w:r w:rsidRPr="00883DE7">
        <w:t>Evaluate the school's processes for developing an annual budget, conducting an annual audit, and at all times conducting quality business and accounting practices, including protections against mishandling of institutional funds.</w:t>
      </w:r>
    </w:p>
    <w:tbl>
      <w:tblPr>
        <w:tblW w:w="0" w:type="auto"/>
        <w:tblLook w:val="00A0" w:firstRow="1" w:lastRow="0" w:firstColumn="1" w:lastColumn="0" w:noHBand="0" w:noVBand="0"/>
      </w:tblPr>
      <w:tblGrid>
        <w:gridCol w:w="6228"/>
        <w:gridCol w:w="3348"/>
      </w:tblGrid>
      <w:tr w:rsidR="00623DC5" w:rsidRPr="00183487" w:rsidTr="00630FCF">
        <w:tc>
          <w:tcPr>
            <w:tcW w:w="622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630FCF">
        <w:tc>
          <w:tcPr>
            <w:tcW w:w="6228" w:type="dxa"/>
          </w:tcPr>
          <w:p w:rsidR="00623DC5" w:rsidRPr="00AA0590" w:rsidRDefault="00623DC5" w:rsidP="00630FCF">
            <w:pPr>
              <w:pStyle w:val="indicator-response"/>
              <w:rPr>
                <w:sz w:val="24"/>
                <w:szCs w:val="24"/>
              </w:rPr>
            </w:pPr>
          </w:p>
        </w:tc>
        <w:tc>
          <w:tcPr>
            <w:tcW w:w="3348" w:type="dxa"/>
          </w:tcPr>
          <w:p w:rsidR="00623DC5" w:rsidRPr="00AA0590" w:rsidRDefault="00623DC5" w:rsidP="00630FCF">
            <w:pPr>
              <w:pStyle w:val="indicator-response"/>
              <w:rPr>
                <w:b/>
                <w:sz w:val="24"/>
                <w:szCs w:val="24"/>
              </w:rPr>
            </w:pPr>
          </w:p>
        </w:tc>
      </w:tr>
    </w:tbl>
    <w:p w:rsidR="00623DC5" w:rsidRPr="00883DE7" w:rsidRDefault="00623DC5" w:rsidP="00630FCF">
      <w:pPr>
        <w:pStyle w:val="indicator-head"/>
        <w:rPr>
          <w:rFonts w:ascii="Arial" w:hAnsi="Arial" w:cs="Arial"/>
          <w:b w:val="0"/>
          <w:color w:val="000000"/>
        </w:rPr>
      </w:pPr>
      <w:r w:rsidRPr="00883DE7">
        <w:rPr>
          <w:rStyle w:val="messagetextbold1"/>
          <w:b/>
          <w:color w:val="000000"/>
        </w:rPr>
        <w:t>Facilities</w:t>
      </w:r>
    </w:p>
    <w:p w:rsidR="00623DC5" w:rsidRPr="00883DE7" w:rsidRDefault="00623DC5" w:rsidP="00623DC5">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school’s facilities are adequate, safe, functional, and well-maintained and support the school’s mission, desired learner goals, and educational program.</w:t>
      </w:r>
    </w:p>
    <w:p w:rsidR="00623DC5" w:rsidRDefault="00623DC5" w:rsidP="00630FCF">
      <w:pPr>
        <w:pStyle w:val="indicator-question"/>
        <w:keepNext w:val="0"/>
        <w:rPr>
          <w:rFonts w:ascii="Arial" w:hAnsi="Arial" w:cs="Arial"/>
          <w:iCs/>
          <w:sz w:val="20"/>
          <w:szCs w:val="20"/>
        </w:rPr>
      </w:pPr>
      <w:r w:rsidRPr="00883DE7">
        <w:rPr>
          <w:rFonts w:ascii="Arial" w:hAnsi="Arial" w:cs="Arial"/>
          <w:b/>
          <w:i w:val="0"/>
          <w:iCs/>
          <w:sz w:val="20"/>
          <w:szCs w:val="20"/>
        </w:rPr>
        <w:t>Prompt</w:t>
      </w:r>
      <w:r w:rsidRPr="00883DE7">
        <w:rPr>
          <w:iCs/>
        </w:rPr>
        <w:t>: Evaluate the adequacy of the facilities in relation to the health and safety needs of students and supporting the school</w:t>
      </w:r>
      <w:r w:rsidR="00204474">
        <w:rPr>
          <w:iCs/>
        </w:rPr>
        <w:t>’s</w:t>
      </w:r>
      <w:r w:rsidRPr="00883DE7">
        <w:rPr>
          <w:iCs/>
        </w:rPr>
        <w:t xml:space="preserve"> mission, desired learner goals</w:t>
      </w:r>
      <w:r w:rsidR="00204474">
        <w:rPr>
          <w:iCs/>
        </w:rPr>
        <w:t>,</w:t>
      </w:r>
      <w:r w:rsidRPr="00883DE7">
        <w:rPr>
          <w:iCs/>
        </w:rPr>
        <w:t xml:space="preserve"> and educational program.</w:t>
      </w:r>
      <w:r w:rsidRPr="00883DE7">
        <w:rPr>
          <w:rFonts w:ascii="Arial" w:hAnsi="Arial" w:cs="Arial"/>
          <w:iCs/>
          <w:sz w:val="20"/>
          <w:szCs w:val="20"/>
        </w:rPr>
        <w:t xml:space="preserve"> </w:t>
      </w:r>
    </w:p>
    <w:tbl>
      <w:tblPr>
        <w:tblW w:w="0" w:type="auto"/>
        <w:tblLook w:val="00A0" w:firstRow="1" w:lastRow="0" w:firstColumn="1" w:lastColumn="0" w:noHBand="0" w:noVBand="0"/>
      </w:tblPr>
      <w:tblGrid>
        <w:gridCol w:w="6228"/>
        <w:gridCol w:w="3348"/>
      </w:tblGrid>
      <w:tr w:rsidR="00623DC5" w:rsidRPr="00183487" w:rsidTr="00630FCF">
        <w:tc>
          <w:tcPr>
            <w:tcW w:w="622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630FCF">
        <w:tc>
          <w:tcPr>
            <w:tcW w:w="6228" w:type="dxa"/>
          </w:tcPr>
          <w:p w:rsidR="00623DC5" w:rsidRPr="00AA0590" w:rsidRDefault="00623DC5" w:rsidP="00630FCF">
            <w:pPr>
              <w:pStyle w:val="indicator-response"/>
              <w:rPr>
                <w:sz w:val="24"/>
                <w:szCs w:val="24"/>
              </w:rPr>
            </w:pPr>
          </w:p>
        </w:tc>
        <w:tc>
          <w:tcPr>
            <w:tcW w:w="3348" w:type="dxa"/>
          </w:tcPr>
          <w:p w:rsidR="00623DC5" w:rsidRPr="00AA0590" w:rsidRDefault="00623DC5" w:rsidP="00630FCF">
            <w:pPr>
              <w:pStyle w:val="indicator-response"/>
              <w:rPr>
                <w:b/>
                <w:sz w:val="24"/>
                <w:szCs w:val="24"/>
              </w:rPr>
            </w:pPr>
          </w:p>
        </w:tc>
      </w:tr>
    </w:tbl>
    <w:p w:rsidR="00623DC5" w:rsidRPr="00883DE7" w:rsidRDefault="00623DC5" w:rsidP="00630FCF">
      <w:pPr>
        <w:pStyle w:val="indicator-head"/>
        <w:rPr>
          <w:rStyle w:val="messagetextbold1"/>
          <w:b/>
          <w:color w:val="000000"/>
        </w:rPr>
      </w:pPr>
      <w:r w:rsidRPr="00883DE7">
        <w:rPr>
          <w:rStyle w:val="messagetextbold1"/>
          <w:b/>
          <w:color w:val="000000"/>
        </w:rPr>
        <w:t>Child Protection</w:t>
      </w:r>
    </w:p>
    <w:p w:rsidR="00623DC5" w:rsidRPr="00883DE7" w:rsidRDefault="00623DC5" w:rsidP="00623DC5">
      <w:pPr>
        <w:pStyle w:val="indicator-head"/>
        <w:keepNext w:val="0"/>
        <w:spacing w:before="100"/>
        <w:jc w:val="both"/>
        <w:rPr>
          <w:rStyle w:val="messagetextbold1"/>
          <w:rFonts w:ascii="Times New Roman" w:hAnsi="Times New Roman"/>
          <w:color w:val="000000"/>
          <w:sz w:val="24"/>
          <w:szCs w:val="24"/>
        </w:rPr>
      </w:pPr>
      <w:r w:rsidRPr="00883DE7">
        <w:rPr>
          <w:rStyle w:val="messagetextbold1"/>
          <w:b/>
          <w:color w:val="000000"/>
        </w:rPr>
        <w:t>Indicator</w:t>
      </w:r>
      <w:r w:rsidRPr="00883DE7">
        <w:rPr>
          <w:rStyle w:val="messagetextbold1"/>
          <w:rFonts w:ascii="Times New Roman" w:hAnsi="Times New Roman"/>
          <w:color w:val="000000"/>
          <w:sz w:val="24"/>
          <w:szCs w:val="24"/>
        </w:rPr>
        <w:t>: Due regard is given to building and facility design, layout and use to ensure best practice in child safety and protection.</w:t>
      </w:r>
    </w:p>
    <w:p w:rsidR="00623DC5" w:rsidRDefault="00623DC5" w:rsidP="00630FCF">
      <w:pPr>
        <w:pStyle w:val="indicator-head"/>
        <w:spacing w:before="60" w:after="100"/>
        <w:jc w:val="both"/>
        <w:rPr>
          <w:rStyle w:val="messagetextbold1"/>
          <w:rFonts w:ascii="Times New Roman" w:hAnsi="Times New Roman"/>
          <w:color w:val="000000"/>
          <w:sz w:val="24"/>
          <w:szCs w:val="24"/>
        </w:rPr>
      </w:pPr>
      <w:r w:rsidRPr="00883DE7">
        <w:rPr>
          <w:rStyle w:val="messagetextbold1"/>
          <w:b/>
          <w:color w:val="000000"/>
        </w:rPr>
        <w:lastRenderedPageBreak/>
        <w:t>Prompt</w:t>
      </w:r>
      <w:r w:rsidRPr="00883DE7">
        <w:rPr>
          <w:rStyle w:val="messagetextbold1"/>
          <w:rFonts w:ascii="Times New Roman" w:hAnsi="Times New Roman"/>
          <w:color w:val="000000"/>
          <w:sz w:val="24"/>
          <w:szCs w:val="24"/>
        </w:rPr>
        <w:t xml:space="preserve">: </w:t>
      </w:r>
      <w:r w:rsidRPr="00883DE7">
        <w:rPr>
          <w:rStyle w:val="messagetextbold1"/>
          <w:rFonts w:ascii="Times New Roman" w:hAnsi="Times New Roman"/>
          <w:i/>
          <w:color w:val="000000"/>
          <w:sz w:val="24"/>
          <w:szCs w:val="24"/>
        </w:rPr>
        <w:t>Evaluate the building and facility design, layout and use with respect to child safety and protection.</w:t>
      </w:r>
      <w:r w:rsidRPr="00883DE7">
        <w:rPr>
          <w:rStyle w:val="messagetextbold1"/>
          <w:rFonts w:ascii="Times New Roman" w:hAnsi="Times New Roman"/>
          <w:color w:val="000000"/>
          <w:sz w:val="24"/>
          <w:szCs w:val="24"/>
        </w:rPr>
        <w:t xml:space="preserve"> </w:t>
      </w:r>
    </w:p>
    <w:tbl>
      <w:tblPr>
        <w:tblW w:w="0" w:type="auto"/>
        <w:tblLook w:val="00A0" w:firstRow="1" w:lastRow="0" w:firstColumn="1" w:lastColumn="0" w:noHBand="0" w:noVBand="0"/>
      </w:tblPr>
      <w:tblGrid>
        <w:gridCol w:w="6228"/>
        <w:gridCol w:w="3348"/>
      </w:tblGrid>
      <w:tr w:rsidR="00623DC5" w:rsidRPr="00183487" w:rsidTr="00630FCF">
        <w:tc>
          <w:tcPr>
            <w:tcW w:w="622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630FCF">
        <w:tc>
          <w:tcPr>
            <w:tcW w:w="6228" w:type="dxa"/>
          </w:tcPr>
          <w:p w:rsidR="00623DC5" w:rsidRPr="00AA0590" w:rsidRDefault="00623DC5" w:rsidP="00630FCF">
            <w:pPr>
              <w:pStyle w:val="indicator-response"/>
              <w:rPr>
                <w:sz w:val="24"/>
                <w:szCs w:val="24"/>
              </w:rPr>
            </w:pPr>
          </w:p>
        </w:tc>
        <w:tc>
          <w:tcPr>
            <w:tcW w:w="3348" w:type="dxa"/>
          </w:tcPr>
          <w:p w:rsidR="00623DC5" w:rsidRPr="00AA0590" w:rsidRDefault="00623DC5" w:rsidP="00630FCF">
            <w:pPr>
              <w:pStyle w:val="indicator-response"/>
              <w:rPr>
                <w:b/>
                <w:sz w:val="24"/>
                <w:szCs w:val="24"/>
              </w:rPr>
            </w:pPr>
          </w:p>
        </w:tc>
      </w:tr>
    </w:tbl>
    <w:p w:rsidR="00623DC5" w:rsidRPr="00883DE7" w:rsidRDefault="00623DC5" w:rsidP="00630FCF">
      <w:pPr>
        <w:pStyle w:val="indicator-head"/>
        <w:rPr>
          <w:rFonts w:ascii="Arial" w:hAnsi="Arial" w:cs="Arial"/>
          <w:b w:val="0"/>
          <w:color w:val="000000"/>
        </w:rPr>
      </w:pPr>
      <w:r w:rsidRPr="00883DE7">
        <w:rPr>
          <w:rStyle w:val="messagetextbold1"/>
          <w:b/>
          <w:color w:val="000000"/>
        </w:rPr>
        <w:t>Instructional Materials and Equipment</w:t>
      </w:r>
    </w:p>
    <w:p w:rsidR="00623DC5" w:rsidRPr="00883DE7" w:rsidRDefault="00623DC5" w:rsidP="00623DC5">
      <w:pPr>
        <w:pStyle w:val="indicators"/>
        <w:keepNext w:val="0"/>
        <w:rPr>
          <w:rFonts w:ascii="Arial" w:hAnsi="Arial" w:cs="Arial"/>
          <w:sz w:val="20"/>
          <w:szCs w:val="20"/>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policies and procedures for acquiring and maintaining adequate instructional materials and equipment, such as textbooks, other printed materials, audio-visual, support technology, manipulatives, and laboratory materials are effective.</w:t>
      </w:r>
    </w:p>
    <w:p w:rsidR="00623DC5" w:rsidRPr="00883DE7" w:rsidRDefault="00623DC5" w:rsidP="00630FCF">
      <w:pPr>
        <w:pStyle w:val="indicator-question"/>
        <w:keepNext w:val="0"/>
        <w:rPr>
          <w:rStyle w:val="messagetext1"/>
        </w:rPr>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the effectiveness of the policies procedures for acquiring and maintaining adequate instructional materials and equipment, such as technology tools and software, the support systems for technology, software, textbooks, other printed materials, manipulatives, and laboratory materials for instruction.</w:t>
      </w:r>
    </w:p>
    <w:p w:rsidR="00623DC5" w:rsidRDefault="00623DC5" w:rsidP="00630FCF">
      <w:pPr>
        <w:pStyle w:val="indicator-question"/>
        <w:keepNext w:val="0"/>
        <w:rPr>
          <w:rStyle w:val="messagetext1"/>
        </w:rPr>
      </w:pPr>
      <w:r w:rsidRPr="00883DE7">
        <w:rPr>
          <w:rStyle w:val="messagetext1"/>
        </w:rPr>
        <w:t>Evaluate the effectiveness of the policies and procedures for acquiring and maintaining adequate technology and software for all instruction.</w:t>
      </w:r>
    </w:p>
    <w:tbl>
      <w:tblPr>
        <w:tblW w:w="0" w:type="auto"/>
        <w:tblLook w:val="00A0" w:firstRow="1" w:lastRow="0" w:firstColumn="1" w:lastColumn="0" w:noHBand="0" w:noVBand="0"/>
      </w:tblPr>
      <w:tblGrid>
        <w:gridCol w:w="6228"/>
        <w:gridCol w:w="3348"/>
      </w:tblGrid>
      <w:tr w:rsidR="00623DC5" w:rsidRPr="00183487" w:rsidTr="00630FCF">
        <w:tc>
          <w:tcPr>
            <w:tcW w:w="622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23DC5" w:rsidRPr="00AA0590" w:rsidRDefault="00623DC5"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623DC5" w:rsidRPr="00906830" w:rsidTr="00630FCF">
        <w:tc>
          <w:tcPr>
            <w:tcW w:w="6228" w:type="dxa"/>
          </w:tcPr>
          <w:p w:rsidR="00623DC5" w:rsidRPr="00AA0590" w:rsidRDefault="00623DC5" w:rsidP="00630FCF">
            <w:pPr>
              <w:pStyle w:val="indicator-response"/>
              <w:rPr>
                <w:sz w:val="24"/>
                <w:szCs w:val="24"/>
              </w:rPr>
            </w:pPr>
          </w:p>
        </w:tc>
        <w:tc>
          <w:tcPr>
            <w:tcW w:w="3348" w:type="dxa"/>
          </w:tcPr>
          <w:p w:rsidR="00623DC5" w:rsidRPr="00AA0590" w:rsidRDefault="00623DC5" w:rsidP="00630FCF">
            <w:pPr>
              <w:pStyle w:val="indicator-response"/>
              <w:rPr>
                <w:b/>
                <w:sz w:val="24"/>
                <w:szCs w:val="24"/>
              </w:rPr>
            </w:pPr>
          </w:p>
        </w:tc>
      </w:tr>
    </w:tbl>
    <w:p w:rsidR="00623DC5" w:rsidRPr="00883DE7" w:rsidRDefault="00623DC5" w:rsidP="00630FCF">
      <w:pPr>
        <w:pStyle w:val="indicator-head"/>
        <w:rPr>
          <w:rFonts w:ascii="Arial" w:hAnsi="Arial" w:cs="Arial"/>
          <w:b w:val="0"/>
          <w:color w:val="000000"/>
        </w:rPr>
      </w:pPr>
      <w:r w:rsidRPr="00883DE7">
        <w:rPr>
          <w:rStyle w:val="messagetextbold1"/>
          <w:b/>
          <w:color w:val="000000"/>
        </w:rPr>
        <w:t>Well-Qualified Staff</w:t>
      </w:r>
    </w:p>
    <w:p w:rsidR="00623DC5" w:rsidRPr="00883DE7" w:rsidRDefault="00623DC5" w:rsidP="00623DC5">
      <w:pPr>
        <w:pStyle w:val="indicators"/>
        <w:keepNext w:val="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Resources are available to enable the hiring, nurturing, and ongoing professional development of a well-qualified staff for all programs such as online instruction and college/career.</w:t>
      </w:r>
    </w:p>
    <w:p w:rsidR="00623DC5" w:rsidRPr="00883DE7" w:rsidRDefault="00623DC5" w:rsidP="00623DC5">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Determine if the resources available enable the hiring, nurturing, and ongoing professional development of a well-qualified staff for all programs, including online instruction and college/career.</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53479C" w:rsidRDefault="004030BA" w:rsidP="004030BA">
      <w:pPr>
        <w:pStyle w:val="StyleHeading212ptNotBoldAfter10pt"/>
        <w:pageBreakBefore/>
        <w:rPr>
          <w:rFonts w:eastAsia="Arial Unicode MS" w:hint="eastAsia"/>
        </w:rPr>
      </w:pPr>
      <w:r w:rsidRPr="000D7654">
        <w:rPr>
          <w:rFonts w:eastAsia="Arial Unicode MS"/>
        </w:rPr>
        <w:lastRenderedPageBreak/>
        <w:t>A7.</w:t>
      </w:r>
      <w:r w:rsidRPr="000D7654">
        <w:rPr>
          <w:rFonts w:eastAsia="Arial Unicode MS"/>
        </w:rPr>
        <w:tab/>
      </w:r>
      <w:r w:rsidR="00E82B51">
        <w:rPr>
          <w:rFonts w:eastAsia="Arial Unicode MS"/>
        </w:rPr>
        <w:t xml:space="preserve">  </w:t>
      </w:r>
      <w:r w:rsidR="00033436">
        <w:rPr>
          <w:rFonts w:eastAsia="Arial Unicode MS"/>
        </w:rPr>
        <w:t xml:space="preserve">Resource Planning </w:t>
      </w:r>
      <w:r w:rsidRPr="000D7654">
        <w:rPr>
          <w:rFonts w:eastAsia="Arial Unicode MS"/>
        </w:rPr>
        <w:t>Criterion</w:t>
      </w:r>
      <w:bookmarkEnd w:id="22"/>
      <w:bookmarkEnd w:id="23"/>
    </w:p>
    <w:p w:rsidR="005214E3" w:rsidRDefault="00033436" w:rsidP="005214E3">
      <w:pPr>
        <w:pStyle w:val="StyleparagraphJustified"/>
      </w:pPr>
      <w:r w:rsidRPr="00883DE7">
        <w:rPr>
          <w:szCs w:val="24"/>
        </w:rPr>
        <w:t xml:space="preserve">The governing authority and the school leadership execute responsible </w:t>
      </w:r>
      <w:r>
        <w:rPr>
          <w:szCs w:val="24"/>
        </w:rPr>
        <w:t xml:space="preserve">current and future </w:t>
      </w:r>
      <w:r w:rsidRPr="00883DE7">
        <w:rPr>
          <w:szCs w:val="24"/>
        </w:rPr>
        <w:t>resource planning</w:t>
      </w:r>
      <w:r w:rsidR="005214E3">
        <w:t>.</w:t>
      </w:r>
    </w:p>
    <w:p w:rsidR="00672318" w:rsidRPr="00317049" w:rsidRDefault="00672318" w:rsidP="00672318">
      <w:pPr>
        <w:pStyle w:val="crit-ind-promptshead"/>
      </w:pPr>
      <w:r w:rsidRPr="00317049">
        <w:t xml:space="preserve">Indicators </w:t>
      </w:r>
      <w:r>
        <w:t>with</w:t>
      </w:r>
      <w:r w:rsidRPr="00317049">
        <w:t xml:space="preserve"> Prompts</w:t>
      </w:r>
    </w:p>
    <w:p w:rsidR="00033436" w:rsidRPr="00883DE7" w:rsidRDefault="00033436" w:rsidP="00033436">
      <w:pPr>
        <w:pStyle w:val="indicator-head"/>
        <w:rPr>
          <w:rFonts w:ascii="Arial" w:hAnsi="Arial" w:cs="Arial"/>
        </w:rPr>
      </w:pPr>
      <w:r w:rsidRPr="00883DE7">
        <w:rPr>
          <w:rFonts w:ascii="Arial" w:hAnsi="Arial" w:cs="Arial"/>
        </w:rPr>
        <w:t>Long-range Resource Plan</w:t>
      </w:r>
    </w:p>
    <w:p w:rsidR="00033436" w:rsidRPr="00883DE7" w:rsidRDefault="00033436" w:rsidP="00033436">
      <w:pPr>
        <w:pStyle w:val="indicators"/>
      </w:pPr>
      <w:r w:rsidRPr="00883DE7">
        <w:rPr>
          <w:rStyle w:val="messagetext1"/>
          <w:rFonts w:ascii="Arial" w:hAnsi="Arial"/>
          <w:b/>
          <w:bCs/>
          <w:iCs/>
          <w:sz w:val="20"/>
        </w:rPr>
        <w:t>Indicator</w:t>
      </w:r>
      <w:r w:rsidRPr="00883DE7">
        <w:rPr>
          <w:rStyle w:val="messagetext1"/>
          <w:bCs/>
          <w:iCs/>
        </w:rPr>
        <w:t xml:space="preserve">: </w:t>
      </w:r>
      <w:r w:rsidRPr="00883DE7">
        <w:t xml:space="preserve">The </w:t>
      </w:r>
      <w:r>
        <w:t xml:space="preserve">governing authority and the </w:t>
      </w:r>
      <w:r w:rsidRPr="00883DE7">
        <w:t xml:space="preserve">school has developed and implemented a long-range resource plan. The </w:t>
      </w:r>
      <w:r>
        <w:t xml:space="preserve">governing authority and the </w:t>
      </w:r>
      <w:r w:rsidRPr="00883DE7">
        <w:t>school ha</w:t>
      </w:r>
      <w:r>
        <w:t>ve</w:t>
      </w:r>
      <w:r w:rsidRPr="00883DE7">
        <w:t xml:space="preserve"> a process for regular examination of this plan to ensure the continual availability of appropriate resources that support the school’s vision, mission, and student learning of schoolwide learner outcomes and academic standards.</w:t>
      </w:r>
    </w:p>
    <w:p w:rsidR="00033436" w:rsidRPr="00883DE7" w:rsidRDefault="00033436" w:rsidP="00033436">
      <w:pPr>
        <w:pStyle w:val="indicator-question"/>
        <w:keepNext w:val="0"/>
      </w:pPr>
      <w:r w:rsidRPr="00883DE7">
        <w:rPr>
          <w:rFonts w:ascii="Arial" w:hAnsi="Arial" w:cs="Arial"/>
          <w:b/>
          <w:i w:val="0"/>
          <w:iCs/>
          <w:sz w:val="20"/>
          <w:szCs w:val="20"/>
        </w:rPr>
        <w:t>Prompt</w:t>
      </w:r>
      <w:r w:rsidRPr="00883DE7">
        <w:rPr>
          <w:i w:val="0"/>
          <w:iCs/>
        </w:rPr>
        <w:t xml:space="preserve">: </w:t>
      </w:r>
      <w:r w:rsidRPr="00883DE7">
        <w:t>Evaluate the process for regular examination of the long-range resource plan to ensure the continual availability of appropriate resources that support the school's vision, mission, and student learning.</w:t>
      </w:r>
    </w:p>
    <w:p w:rsidR="00033436" w:rsidRPr="00883DE7" w:rsidRDefault="00033436" w:rsidP="00033436">
      <w:pPr>
        <w:pStyle w:val="indicator-question"/>
        <w:keepNext w:val="0"/>
      </w:pPr>
      <w:r w:rsidRPr="00883DE7">
        <w:t>Provide evidence that the school has financial reserves and a strategy in case of natural disasters and/or economic fluctuation.</w:t>
      </w:r>
    </w:p>
    <w:tbl>
      <w:tblPr>
        <w:tblW w:w="0" w:type="auto"/>
        <w:tblLook w:val="00A0" w:firstRow="1" w:lastRow="0" w:firstColumn="1" w:lastColumn="0" w:noHBand="0" w:noVBand="0"/>
      </w:tblPr>
      <w:tblGrid>
        <w:gridCol w:w="6228"/>
        <w:gridCol w:w="3348"/>
      </w:tblGrid>
      <w:tr w:rsidR="00033436" w:rsidRPr="00183487" w:rsidTr="00630FCF">
        <w:tc>
          <w:tcPr>
            <w:tcW w:w="6228" w:type="dxa"/>
            <w:shd w:val="clear" w:color="auto" w:fill="E0E0E0"/>
            <w:vAlign w:val="bottom"/>
          </w:tcPr>
          <w:p w:rsidR="00033436" w:rsidRPr="00AA0590" w:rsidRDefault="00033436"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033436" w:rsidRPr="00AA0590" w:rsidRDefault="00033436"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033436" w:rsidRPr="00906830" w:rsidTr="00630FCF">
        <w:tc>
          <w:tcPr>
            <w:tcW w:w="6228" w:type="dxa"/>
          </w:tcPr>
          <w:p w:rsidR="00033436" w:rsidRPr="00AA0590" w:rsidRDefault="00033436" w:rsidP="00630FCF">
            <w:pPr>
              <w:pStyle w:val="indicator-response"/>
              <w:rPr>
                <w:sz w:val="24"/>
                <w:szCs w:val="24"/>
              </w:rPr>
            </w:pPr>
          </w:p>
        </w:tc>
        <w:tc>
          <w:tcPr>
            <w:tcW w:w="3348" w:type="dxa"/>
          </w:tcPr>
          <w:p w:rsidR="00033436" w:rsidRPr="00AA0590" w:rsidRDefault="00033436" w:rsidP="00630FCF">
            <w:pPr>
              <w:pStyle w:val="indicator-response"/>
              <w:rPr>
                <w:b/>
                <w:sz w:val="24"/>
                <w:szCs w:val="24"/>
              </w:rPr>
            </w:pPr>
          </w:p>
        </w:tc>
      </w:tr>
    </w:tbl>
    <w:p w:rsidR="00033436" w:rsidRPr="00883DE7" w:rsidRDefault="00033436" w:rsidP="00033436">
      <w:pPr>
        <w:pStyle w:val="indicator-head"/>
        <w:rPr>
          <w:rFonts w:ascii="Arial" w:hAnsi="Arial" w:cs="Arial"/>
        </w:rPr>
      </w:pPr>
      <w:r w:rsidRPr="00883DE7">
        <w:rPr>
          <w:rFonts w:ascii="Arial" w:hAnsi="Arial" w:cs="Arial"/>
        </w:rPr>
        <w:t>Use of Research and Information</w:t>
      </w:r>
    </w:p>
    <w:p w:rsidR="00033436" w:rsidRPr="00883DE7" w:rsidRDefault="00033436" w:rsidP="00033436">
      <w:pPr>
        <w:pStyle w:val="indicators"/>
      </w:pPr>
      <w:r w:rsidRPr="00883DE7">
        <w:rPr>
          <w:rStyle w:val="messagetext1"/>
          <w:rFonts w:ascii="Arial" w:hAnsi="Arial"/>
          <w:b/>
          <w:bCs/>
          <w:iCs/>
          <w:sz w:val="20"/>
        </w:rPr>
        <w:t>Indicator</w:t>
      </w:r>
      <w:r w:rsidRPr="00883DE7">
        <w:rPr>
          <w:rStyle w:val="messagetext1"/>
          <w:bCs/>
          <w:iCs/>
        </w:rPr>
        <w:t xml:space="preserve">: </w:t>
      </w:r>
      <w:r w:rsidRPr="00883DE7">
        <w:t xml:space="preserve">The </w:t>
      </w:r>
      <w:r>
        <w:t xml:space="preserve">governing authority and the </w:t>
      </w:r>
      <w:r w:rsidRPr="00883DE7">
        <w:t>school use research and information to form the master resource plan.</w:t>
      </w:r>
    </w:p>
    <w:p w:rsidR="00033436" w:rsidRPr="00883DE7" w:rsidRDefault="00033436" w:rsidP="00033436">
      <w:pPr>
        <w:pStyle w:val="indicator-question"/>
      </w:pPr>
      <w:r w:rsidRPr="00883DE7">
        <w:rPr>
          <w:rFonts w:ascii="Arial" w:hAnsi="Arial" w:cs="Arial"/>
          <w:b/>
          <w:i w:val="0"/>
          <w:iCs/>
          <w:sz w:val="20"/>
          <w:szCs w:val="20"/>
        </w:rPr>
        <w:t>Prompt</w:t>
      </w:r>
      <w:r w:rsidRPr="00883DE7">
        <w:rPr>
          <w:i w:val="0"/>
          <w:iCs/>
        </w:rPr>
        <w:t xml:space="preserve">: </w:t>
      </w:r>
      <w:r w:rsidRPr="00883DE7">
        <w:t>To what extent do the school leadership and staff use research and information to develop the long-range plan?</w:t>
      </w:r>
    </w:p>
    <w:tbl>
      <w:tblPr>
        <w:tblW w:w="0" w:type="auto"/>
        <w:tblLook w:val="00A0" w:firstRow="1" w:lastRow="0" w:firstColumn="1" w:lastColumn="0" w:noHBand="0" w:noVBand="0"/>
      </w:tblPr>
      <w:tblGrid>
        <w:gridCol w:w="6228"/>
        <w:gridCol w:w="3348"/>
      </w:tblGrid>
      <w:tr w:rsidR="00033436" w:rsidRPr="00183487" w:rsidTr="00630FCF">
        <w:tc>
          <w:tcPr>
            <w:tcW w:w="6228" w:type="dxa"/>
            <w:shd w:val="clear" w:color="auto" w:fill="E0E0E0"/>
            <w:vAlign w:val="bottom"/>
          </w:tcPr>
          <w:p w:rsidR="00033436" w:rsidRPr="00AA0590" w:rsidRDefault="00033436"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033436" w:rsidRPr="00AA0590" w:rsidRDefault="00033436"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033436" w:rsidRPr="00906830" w:rsidTr="00630FCF">
        <w:tc>
          <w:tcPr>
            <w:tcW w:w="6228" w:type="dxa"/>
          </w:tcPr>
          <w:p w:rsidR="00033436" w:rsidRPr="00AA0590" w:rsidRDefault="00033436" w:rsidP="00630FCF">
            <w:pPr>
              <w:pStyle w:val="indicator-response"/>
              <w:rPr>
                <w:sz w:val="24"/>
                <w:szCs w:val="24"/>
              </w:rPr>
            </w:pPr>
          </w:p>
        </w:tc>
        <w:tc>
          <w:tcPr>
            <w:tcW w:w="3348" w:type="dxa"/>
          </w:tcPr>
          <w:p w:rsidR="00033436" w:rsidRPr="00AA0590" w:rsidRDefault="00033436" w:rsidP="00630FCF">
            <w:pPr>
              <w:pStyle w:val="indicator-response"/>
              <w:rPr>
                <w:b/>
                <w:sz w:val="24"/>
                <w:szCs w:val="24"/>
              </w:rPr>
            </w:pPr>
          </w:p>
        </w:tc>
      </w:tr>
    </w:tbl>
    <w:p w:rsidR="00033436" w:rsidRPr="00883DE7" w:rsidRDefault="00033436" w:rsidP="00033436">
      <w:pPr>
        <w:pStyle w:val="indicator-head"/>
        <w:rPr>
          <w:rFonts w:ascii="Arial" w:hAnsi="Arial" w:cs="Arial"/>
        </w:rPr>
      </w:pPr>
      <w:r w:rsidRPr="00883DE7">
        <w:rPr>
          <w:rFonts w:ascii="Arial" w:hAnsi="Arial" w:cs="Arial"/>
        </w:rPr>
        <w:t>Involvement of Stakeholders</w:t>
      </w:r>
    </w:p>
    <w:p w:rsidR="00033436" w:rsidRPr="00883DE7" w:rsidRDefault="00033436" w:rsidP="00033436">
      <w:pPr>
        <w:pStyle w:val="indicators"/>
      </w:pPr>
      <w:r w:rsidRPr="00883DE7">
        <w:rPr>
          <w:rStyle w:val="messagetext1"/>
          <w:rFonts w:ascii="Arial" w:hAnsi="Arial"/>
          <w:b/>
          <w:bCs/>
          <w:iCs/>
          <w:sz w:val="20"/>
        </w:rPr>
        <w:t>Indicator</w:t>
      </w:r>
      <w:r w:rsidRPr="00883DE7">
        <w:rPr>
          <w:rStyle w:val="messagetext1"/>
          <w:bCs/>
          <w:iCs/>
        </w:rPr>
        <w:t xml:space="preserve">: </w:t>
      </w:r>
      <w:r w:rsidRPr="00883DE7">
        <w:t>Stakeholders are involved in the future planning.</w:t>
      </w:r>
    </w:p>
    <w:p w:rsidR="00033436" w:rsidRPr="00883DE7" w:rsidRDefault="00033436" w:rsidP="00033436">
      <w:pPr>
        <w:pStyle w:val="indicator-question"/>
        <w:rPr>
          <w:rFonts w:ascii="Arial" w:hAnsi="Arial" w:cs="Arial"/>
          <w:sz w:val="20"/>
          <w:szCs w:val="20"/>
        </w:rPr>
      </w:pPr>
      <w:r w:rsidRPr="00883DE7">
        <w:rPr>
          <w:rFonts w:ascii="Arial" w:hAnsi="Arial" w:cs="Arial"/>
          <w:b/>
          <w:i w:val="0"/>
          <w:iCs/>
          <w:sz w:val="20"/>
          <w:szCs w:val="20"/>
        </w:rPr>
        <w:t>Prompt</w:t>
      </w:r>
      <w:r w:rsidRPr="00883DE7">
        <w:rPr>
          <w:i w:val="0"/>
          <w:iCs/>
        </w:rPr>
        <w:t xml:space="preserve">: </w:t>
      </w:r>
      <w:r w:rsidRPr="00883DE7">
        <w:t>Evaluate the effectiveness of the involvement of stakeholders in the school's future planning.</w:t>
      </w:r>
    </w:p>
    <w:tbl>
      <w:tblPr>
        <w:tblW w:w="0" w:type="auto"/>
        <w:tblLook w:val="00A0" w:firstRow="1" w:lastRow="0" w:firstColumn="1" w:lastColumn="0" w:noHBand="0" w:noVBand="0"/>
      </w:tblPr>
      <w:tblGrid>
        <w:gridCol w:w="6228"/>
        <w:gridCol w:w="3348"/>
      </w:tblGrid>
      <w:tr w:rsidR="00033436" w:rsidRPr="00183487" w:rsidTr="00630FCF">
        <w:tc>
          <w:tcPr>
            <w:tcW w:w="6228" w:type="dxa"/>
            <w:shd w:val="clear" w:color="auto" w:fill="E0E0E0"/>
            <w:vAlign w:val="bottom"/>
          </w:tcPr>
          <w:p w:rsidR="00033436" w:rsidRPr="00AA0590" w:rsidRDefault="00033436"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033436" w:rsidRPr="00AA0590" w:rsidRDefault="00033436"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033436" w:rsidRPr="00906830" w:rsidTr="00630FCF">
        <w:tc>
          <w:tcPr>
            <w:tcW w:w="6228" w:type="dxa"/>
          </w:tcPr>
          <w:p w:rsidR="00033436" w:rsidRPr="00AA0590" w:rsidRDefault="00033436" w:rsidP="00630FCF">
            <w:pPr>
              <w:pStyle w:val="indicator-response"/>
              <w:rPr>
                <w:sz w:val="24"/>
                <w:szCs w:val="24"/>
              </w:rPr>
            </w:pPr>
          </w:p>
        </w:tc>
        <w:tc>
          <w:tcPr>
            <w:tcW w:w="3348" w:type="dxa"/>
          </w:tcPr>
          <w:p w:rsidR="00033436" w:rsidRPr="00AA0590" w:rsidRDefault="00033436" w:rsidP="00630FCF">
            <w:pPr>
              <w:pStyle w:val="indicator-response"/>
              <w:rPr>
                <w:b/>
                <w:sz w:val="24"/>
                <w:szCs w:val="24"/>
              </w:rPr>
            </w:pPr>
          </w:p>
        </w:tc>
      </w:tr>
    </w:tbl>
    <w:p w:rsidR="00033436" w:rsidRPr="00883DE7" w:rsidRDefault="00033436" w:rsidP="00033436">
      <w:pPr>
        <w:pStyle w:val="indicator-head"/>
        <w:rPr>
          <w:rFonts w:ascii="Arial" w:hAnsi="Arial" w:cs="Arial"/>
        </w:rPr>
      </w:pPr>
      <w:r w:rsidRPr="00883DE7">
        <w:rPr>
          <w:rFonts w:ascii="Arial" w:hAnsi="Arial" w:cs="Arial"/>
        </w:rPr>
        <w:t>Informing</w:t>
      </w:r>
    </w:p>
    <w:p w:rsidR="00033436" w:rsidRPr="00883DE7" w:rsidRDefault="00033436" w:rsidP="00033436">
      <w:pPr>
        <w:pStyle w:val="indicators"/>
        <w:rPr>
          <w:rFonts w:ascii="Arial" w:hAnsi="Arial" w:cs="Arial"/>
          <w:sz w:val="20"/>
          <w:szCs w:val="20"/>
        </w:rPr>
      </w:pPr>
      <w:r w:rsidRPr="00883DE7">
        <w:rPr>
          <w:rStyle w:val="messagetext1"/>
          <w:rFonts w:ascii="Arial" w:hAnsi="Arial"/>
          <w:b/>
          <w:bCs/>
          <w:iCs/>
          <w:sz w:val="20"/>
        </w:rPr>
        <w:t>Indicator</w:t>
      </w:r>
      <w:r w:rsidRPr="00883DE7">
        <w:rPr>
          <w:rStyle w:val="messagetext1"/>
          <w:bCs/>
          <w:iCs/>
        </w:rPr>
        <w:t xml:space="preserve">: </w:t>
      </w:r>
      <w:r w:rsidRPr="00883DE7">
        <w:t>The governing authorit</w:t>
      </w:r>
      <w:r>
        <w:t>y</w:t>
      </w:r>
      <w:r w:rsidRPr="00883DE7">
        <w:t xml:space="preserve"> and school leaders are involved in informing the public and appropriate governmental authorities about the financial needs of the organization.</w:t>
      </w:r>
    </w:p>
    <w:p w:rsidR="00033436" w:rsidRPr="00883DE7" w:rsidRDefault="00033436" w:rsidP="00033436">
      <w:pPr>
        <w:pStyle w:val="indicator-question"/>
        <w:keepNext w:val="0"/>
      </w:pPr>
      <w:r w:rsidRPr="00883DE7">
        <w:rPr>
          <w:rFonts w:ascii="Arial" w:hAnsi="Arial" w:cs="Arial"/>
          <w:b/>
          <w:i w:val="0"/>
          <w:iCs/>
          <w:sz w:val="20"/>
          <w:szCs w:val="20"/>
        </w:rPr>
        <w:t>Prompt</w:t>
      </w:r>
      <w:r w:rsidRPr="00883DE7">
        <w:rPr>
          <w:i w:val="0"/>
          <w:iCs/>
        </w:rPr>
        <w:t xml:space="preserve">: </w:t>
      </w:r>
      <w:r w:rsidRPr="00883DE7">
        <w:t>Comment on the evidence that the governing authority and school leaders are involved in informing the public and appropriate governmental authorities about the financial needs of the organization.</w:t>
      </w:r>
    </w:p>
    <w:tbl>
      <w:tblPr>
        <w:tblW w:w="0" w:type="auto"/>
        <w:tblLook w:val="00A0" w:firstRow="1" w:lastRow="0" w:firstColumn="1" w:lastColumn="0" w:noHBand="0" w:noVBand="0"/>
      </w:tblPr>
      <w:tblGrid>
        <w:gridCol w:w="6228"/>
        <w:gridCol w:w="3348"/>
      </w:tblGrid>
      <w:tr w:rsidR="00033436" w:rsidRPr="00183487" w:rsidTr="00630FCF">
        <w:tc>
          <w:tcPr>
            <w:tcW w:w="6228" w:type="dxa"/>
            <w:shd w:val="clear" w:color="auto" w:fill="E0E0E0"/>
            <w:vAlign w:val="bottom"/>
          </w:tcPr>
          <w:p w:rsidR="00033436" w:rsidRPr="00AA0590" w:rsidRDefault="00033436" w:rsidP="00630FCF">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033436" w:rsidRPr="00AA0590" w:rsidRDefault="00033436"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033436" w:rsidRPr="00906830" w:rsidTr="00630FCF">
        <w:tc>
          <w:tcPr>
            <w:tcW w:w="6228" w:type="dxa"/>
          </w:tcPr>
          <w:p w:rsidR="00033436" w:rsidRPr="00AA0590" w:rsidRDefault="00033436" w:rsidP="00630FCF">
            <w:pPr>
              <w:pStyle w:val="indicator-response"/>
              <w:rPr>
                <w:sz w:val="24"/>
                <w:szCs w:val="24"/>
              </w:rPr>
            </w:pPr>
          </w:p>
        </w:tc>
        <w:tc>
          <w:tcPr>
            <w:tcW w:w="3348" w:type="dxa"/>
          </w:tcPr>
          <w:p w:rsidR="00033436" w:rsidRPr="00AA0590" w:rsidRDefault="00033436" w:rsidP="00630FCF">
            <w:pPr>
              <w:pStyle w:val="indicator-response"/>
              <w:rPr>
                <w:b/>
                <w:sz w:val="24"/>
                <w:szCs w:val="24"/>
              </w:rPr>
            </w:pPr>
          </w:p>
        </w:tc>
      </w:tr>
    </w:tbl>
    <w:p w:rsidR="00033436" w:rsidRPr="00883DE7" w:rsidRDefault="00033436" w:rsidP="00033436">
      <w:pPr>
        <w:pStyle w:val="indicator-head"/>
        <w:rPr>
          <w:rFonts w:ascii="Arial" w:hAnsi="Arial" w:cs="Arial"/>
        </w:rPr>
      </w:pPr>
      <w:r w:rsidRPr="00883DE7">
        <w:rPr>
          <w:rFonts w:ascii="Arial" w:hAnsi="Arial" w:cs="Arial"/>
        </w:rPr>
        <w:t>Marketing Strategies</w:t>
      </w:r>
    </w:p>
    <w:p w:rsidR="00033436" w:rsidRPr="00883DE7" w:rsidRDefault="00033436" w:rsidP="00033436">
      <w:pPr>
        <w:pStyle w:val="indicators"/>
      </w:pPr>
      <w:r w:rsidRPr="00883DE7">
        <w:rPr>
          <w:rStyle w:val="messagetext1"/>
          <w:rFonts w:ascii="Arial" w:hAnsi="Arial"/>
          <w:b/>
          <w:bCs/>
          <w:iCs/>
          <w:sz w:val="20"/>
        </w:rPr>
        <w:t>Indicator</w:t>
      </w:r>
      <w:r w:rsidRPr="00883DE7">
        <w:rPr>
          <w:rStyle w:val="messagetext1"/>
          <w:bCs/>
          <w:iCs/>
        </w:rPr>
        <w:t xml:space="preserve">: </w:t>
      </w:r>
      <w:r w:rsidRPr="00883DE7">
        <w:t>The school has marketing strategies to support the implementation of the developmental program.</w:t>
      </w:r>
    </w:p>
    <w:p w:rsidR="00B46851" w:rsidRPr="00033436" w:rsidRDefault="00033436" w:rsidP="00033436">
      <w:pPr>
        <w:pStyle w:val="indicator-question"/>
        <w:keepNext w:val="0"/>
        <w:keepLines w:val="0"/>
        <w:rPr>
          <w:rStyle w:val="indicatorsChar"/>
          <w:rFonts w:ascii="Arial" w:hAnsi="Arial" w:cs="Arial"/>
          <w:sz w:val="20"/>
          <w:szCs w:val="20"/>
        </w:rPr>
      </w:pPr>
      <w:r w:rsidRPr="00883DE7">
        <w:rPr>
          <w:rFonts w:ascii="Arial" w:hAnsi="Arial" w:cs="Arial"/>
          <w:b/>
          <w:i w:val="0"/>
          <w:iCs/>
          <w:sz w:val="20"/>
          <w:szCs w:val="20"/>
        </w:rPr>
        <w:t>Prompt</w:t>
      </w:r>
      <w:r w:rsidRPr="00883DE7">
        <w:rPr>
          <w:i w:val="0"/>
          <w:iCs/>
        </w:rPr>
        <w:t xml:space="preserve">: </w:t>
      </w:r>
      <w:r w:rsidRPr="00883DE7">
        <w:t>How effective are the marketing strategies to support the implementation of the developmental program?</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65106C" w:rsidRDefault="00795A4D" w:rsidP="004030BA">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4030BA" w:rsidRPr="0065106C">
        <w:rPr>
          <w:rFonts w:ascii="Arial" w:hAnsi="Arial" w:cs="Arial"/>
          <w:b/>
          <w:sz w:val="28"/>
          <w:szCs w:val="28"/>
        </w:rPr>
        <w:t xml:space="preserve">WASC Category A.  </w:t>
      </w:r>
      <w:r w:rsidR="004030BA" w:rsidRPr="0065106C">
        <w:rPr>
          <w:rFonts w:ascii="Arial" w:hAnsi="Arial"/>
          <w:b/>
          <w:sz w:val="28"/>
          <w:szCs w:val="28"/>
        </w:rPr>
        <w:t>Organization for Student Learning</w:t>
      </w:r>
      <w:r w:rsidR="00AE385C">
        <w:rPr>
          <w:rFonts w:ascii="Arial" w:hAnsi="Arial"/>
          <w:b/>
          <w:sz w:val="28"/>
          <w:szCs w:val="28"/>
        </w:rPr>
        <w:t xml:space="preserve">:  </w:t>
      </w:r>
      <w:r w:rsidR="00AE385C">
        <w:rPr>
          <w:rFonts w:ascii="Arial" w:hAnsi="Arial"/>
          <w:b/>
          <w:sz w:val="28"/>
          <w:szCs w:val="28"/>
        </w:rPr>
        <w:br/>
      </w:r>
      <w:r w:rsidR="00033436">
        <w:rPr>
          <w:rFonts w:ascii="Arial" w:hAnsi="Arial"/>
          <w:b/>
          <w:sz w:val="28"/>
          <w:szCs w:val="28"/>
        </w:rPr>
        <w:t xml:space="preserve">Summary, </w:t>
      </w:r>
      <w:r w:rsidR="00AE385C">
        <w:rPr>
          <w:rFonts w:ascii="Arial" w:hAnsi="Arial"/>
          <w:b/>
          <w:sz w:val="28"/>
          <w:szCs w:val="28"/>
        </w:rPr>
        <w:t>Strengths</w:t>
      </w:r>
      <w:r w:rsidR="00033436">
        <w:rPr>
          <w:rFonts w:ascii="Arial" w:hAnsi="Arial"/>
          <w:b/>
          <w:sz w:val="28"/>
          <w:szCs w:val="28"/>
        </w:rPr>
        <w:t>,</w:t>
      </w:r>
      <w:r w:rsidR="00AE385C">
        <w:rPr>
          <w:rFonts w:ascii="Arial" w:hAnsi="Arial"/>
          <w:b/>
          <w:sz w:val="28"/>
          <w:szCs w:val="28"/>
        </w:rPr>
        <w:t xml:space="preserve"> and Growth Needs</w:t>
      </w:r>
    </w:p>
    <w:p w:rsidR="00033436" w:rsidRPr="00033436" w:rsidRDefault="00033436" w:rsidP="00033436">
      <w:pPr>
        <w:pStyle w:val="instructions"/>
        <w:rPr>
          <w:rFonts w:ascii="Arial" w:hAnsi="Arial"/>
        </w:rPr>
      </w:pPr>
      <w:r w:rsidRPr="00033436">
        <w:rPr>
          <w:rFonts w:ascii="Arial" w:hAnsi="Arial"/>
        </w:rPr>
        <w:t xml:space="preserve">Review all the findings and supporting evidence and summarize the degree to which the criteria in Category A are being met. </w:t>
      </w:r>
    </w:p>
    <w:p w:rsidR="00033436" w:rsidRPr="00033436" w:rsidRDefault="00033436" w:rsidP="00033436">
      <w:pPr>
        <w:pStyle w:val="instructions"/>
        <w:rPr>
          <w:rFonts w:ascii="Arial" w:hAnsi="Arial"/>
        </w:rPr>
      </w:pPr>
      <w:r w:rsidRPr="00033436">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033436" w:rsidRPr="00883DE7" w:rsidTr="00630FCF">
        <w:tc>
          <w:tcPr>
            <w:tcW w:w="9576" w:type="dxa"/>
            <w:shd w:val="clear" w:color="auto" w:fill="E0E0E0"/>
          </w:tcPr>
          <w:p w:rsidR="00033436" w:rsidRPr="00883DE7" w:rsidRDefault="00033436" w:rsidP="00630FCF">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033436" w:rsidRPr="00B20EE0" w:rsidRDefault="00033436" w:rsidP="00033436">
      <w:pPr>
        <w:pStyle w:val="paragraph"/>
        <w:rPr>
          <w:szCs w:val="24"/>
        </w:rPr>
      </w:pPr>
    </w:p>
    <w:p w:rsidR="00033436" w:rsidRPr="00B20EE0" w:rsidRDefault="00033436" w:rsidP="00033436">
      <w:pPr>
        <w:pStyle w:val="paragraph"/>
        <w:rPr>
          <w:szCs w:val="24"/>
        </w:rPr>
      </w:pPr>
    </w:p>
    <w:p w:rsidR="00033436" w:rsidRPr="00B20EE0" w:rsidRDefault="00033436" w:rsidP="00033436">
      <w:pPr>
        <w:pStyle w:val="paragraph"/>
        <w:rPr>
          <w:szCs w:val="24"/>
        </w:rPr>
      </w:pPr>
    </w:p>
    <w:p w:rsidR="00033436" w:rsidRPr="00033436" w:rsidRDefault="00033436" w:rsidP="00033436">
      <w:pPr>
        <w:pStyle w:val="instructions"/>
        <w:rPr>
          <w:rFonts w:ascii="Arial" w:hAnsi="Arial"/>
        </w:rPr>
      </w:pPr>
      <w:r w:rsidRPr="00033436">
        <w:rPr>
          <w:rFonts w:ascii="Arial" w:hAnsi="Arial"/>
        </w:rPr>
        <w:t xml:space="preserve">Prioritize the areas of strength and growth for Category </w:t>
      </w:r>
      <w:r w:rsidRPr="00033436">
        <w:rPr>
          <w:rFonts w:ascii="Arial" w:hAnsi="Arial"/>
          <w:caps/>
        </w:rPr>
        <w:t>A</w:t>
      </w:r>
      <w:r w:rsidRPr="00033436">
        <w:rPr>
          <w:rFonts w:ascii="Arial" w:hAnsi="Arial"/>
        </w:rPr>
        <w:t>.</w:t>
      </w:r>
    </w:p>
    <w:tbl>
      <w:tblPr>
        <w:tblW w:w="0" w:type="auto"/>
        <w:tblLook w:val="00A0" w:firstRow="1" w:lastRow="0" w:firstColumn="1" w:lastColumn="0" w:noHBand="0" w:noVBand="0"/>
      </w:tblPr>
      <w:tblGrid>
        <w:gridCol w:w="9576"/>
      </w:tblGrid>
      <w:tr w:rsidR="00033436" w:rsidRPr="00883DE7" w:rsidTr="00630FCF">
        <w:tc>
          <w:tcPr>
            <w:tcW w:w="9576" w:type="dxa"/>
            <w:shd w:val="clear" w:color="auto" w:fill="E0E0E0"/>
          </w:tcPr>
          <w:p w:rsidR="00033436" w:rsidRPr="00883DE7" w:rsidRDefault="00033436" w:rsidP="00630FCF">
            <w:pPr>
              <w:pStyle w:val="paragraph"/>
              <w:spacing w:before="40" w:after="40"/>
              <w:rPr>
                <w:rFonts w:ascii="Arial" w:hAnsi="Arial" w:cs="Arial"/>
                <w:b/>
                <w:sz w:val="20"/>
              </w:rPr>
            </w:pPr>
            <w:r w:rsidRPr="00883DE7">
              <w:rPr>
                <w:rFonts w:ascii="Arial" w:hAnsi="Arial" w:cs="Arial"/>
                <w:b/>
                <w:sz w:val="20"/>
              </w:rPr>
              <w:t>Category A: Organization for Student Learning: Areas of Strength</w:t>
            </w:r>
          </w:p>
        </w:tc>
      </w:tr>
    </w:tbl>
    <w:p w:rsidR="00033436" w:rsidRPr="00B20EE0" w:rsidRDefault="00033436" w:rsidP="00033436">
      <w:pPr>
        <w:pStyle w:val="paragraph"/>
        <w:rPr>
          <w:szCs w:val="24"/>
        </w:rPr>
      </w:pPr>
    </w:p>
    <w:p w:rsidR="00033436" w:rsidRPr="00B20EE0" w:rsidRDefault="00033436" w:rsidP="00033436">
      <w:pPr>
        <w:pStyle w:val="paragraph"/>
        <w:rPr>
          <w:szCs w:val="24"/>
        </w:rPr>
      </w:pPr>
    </w:p>
    <w:tbl>
      <w:tblPr>
        <w:tblW w:w="0" w:type="auto"/>
        <w:tblLook w:val="00A0" w:firstRow="1" w:lastRow="0" w:firstColumn="1" w:lastColumn="0" w:noHBand="0" w:noVBand="0"/>
      </w:tblPr>
      <w:tblGrid>
        <w:gridCol w:w="9576"/>
      </w:tblGrid>
      <w:tr w:rsidR="00033436" w:rsidRPr="00883DE7" w:rsidTr="00630FCF">
        <w:tc>
          <w:tcPr>
            <w:tcW w:w="9576" w:type="dxa"/>
            <w:shd w:val="clear" w:color="auto" w:fill="E0E0E0"/>
          </w:tcPr>
          <w:p w:rsidR="00033436" w:rsidRPr="00883DE7" w:rsidRDefault="00033436" w:rsidP="00630FCF">
            <w:pPr>
              <w:pStyle w:val="paragraph"/>
              <w:spacing w:before="40" w:after="40"/>
              <w:rPr>
                <w:rFonts w:ascii="Arial" w:hAnsi="Arial" w:cs="Arial"/>
                <w:b/>
                <w:sz w:val="20"/>
              </w:rPr>
            </w:pPr>
            <w:r w:rsidRPr="00883DE7">
              <w:rPr>
                <w:rFonts w:ascii="Arial" w:hAnsi="Arial" w:cs="Arial"/>
                <w:b/>
                <w:sz w:val="20"/>
              </w:rPr>
              <w:t>Category A: Organization for Student Learning: Areas of Growth</w:t>
            </w:r>
          </w:p>
        </w:tc>
      </w:tr>
    </w:tbl>
    <w:p w:rsidR="00033436" w:rsidRPr="00B20EE0" w:rsidRDefault="00033436" w:rsidP="00B20EE0">
      <w:pPr>
        <w:pStyle w:val="paragraph"/>
        <w:rPr>
          <w:szCs w:val="24"/>
        </w:rPr>
      </w:pPr>
    </w:p>
    <w:p w:rsidR="00033436" w:rsidRPr="00B20EE0" w:rsidRDefault="00033436" w:rsidP="00B20EE0">
      <w:pPr>
        <w:pStyle w:val="paragraph"/>
        <w:rPr>
          <w:szCs w:val="24"/>
        </w:rPr>
      </w:pPr>
    </w:p>
    <w:p w:rsidR="00033436" w:rsidRPr="00B20EE0" w:rsidRDefault="00033436" w:rsidP="00B20EE0">
      <w:pPr>
        <w:pStyle w:val="bullet-evidence"/>
        <w:tabs>
          <w:tab w:val="clear" w:pos="1440"/>
        </w:tabs>
        <w:spacing w:before="80" w:after="80"/>
        <w:ind w:left="0" w:firstLine="0"/>
        <w:sectPr w:rsidR="00033436" w:rsidRPr="00B20EE0" w:rsidSect="00B34005">
          <w:headerReference w:type="default" r:id="rId13"/>
          <w:footerReference w:type="default" r:id="rId14"/>
          <w:footnotePr>
            <w:numFmt w:val="chicago"/>
            <w:numRestart w:val="eachPage"/>
          </w:footnotePr>
          <w:pgSz w:w="12240" w:h="15840" w:code="1"/>
          <w:pgMar w:top="1440" w:right="1440" w:bottom="1440" w:left="1440" w:header="720" w:footer="720" w:gutter="0"/>
          <w:pgNumType w:start="1"/>
          <w:cols w:space="720"/>
          <w:docGrid w:linePitch="360"/>
        </w:sectPr>
      </w:pPr>
    </w:p>
    <w:p w:rsidR="001A33EE" w:rsidRDefault="001A33EE" w:rsidP="001A33EE">
      <w:pPr>
        <w:pageBreakBefore/>
        <w:spacing w:after="180"/>
        <w:jc w:val="both"/>
        <w:rPr>
          <w:rFonts w:ascii="Arial" w:eastAsia="Arial Unicode MS" w:hAnsi="Arial" w:cs="Arial"/>
          <w:b/>
          <w:spacing w:val="20"/>
          <w:sz w:val="28"/>
          <w:szCs w:val="28"/>
        </w:rPr>
      </w:pPr>
      <w:r w:rsidRPr="00A30145">
        <w:rPr>
          <w:rFonts w:ascii="Arial" w:eastAsia="Arial Unicode MS" w:hAnsi="Arial" w:cs="Arial"/>
          <w:b/>
          <w:spacing w:val="20"/>
          <w:sz w:val="28"/>
          <w:szCs w:val="28"/>
        </w:rPr>
        <w:lastRenderedPageBreak/>
        <w:t>Category B:</w:t>
      </w:r>
      <w:r w:rsidRPr="00A30145">
        <w:rPr>
          <w:rFonts w:ascii="Arial" w:eastAsia="Arial Unicode MS" w:hAnsi="Arial" w:cs="Arial"/>
          <w:b/>
          <w:spacing w:val="20"/>
          <w:sz w:val="28"/>
          <w:szCs w:val="28"/>
        </w:rPr>
        <w:tab/>
        <w:t xml:space="preserve"> </w:t>
      </w:r>
      <w:r w:rsidR="00E82B51" w:rsidRPr="00A30145">
        <w:rPr>
          <w:rFonts w:ascii="Arial" w:eastAsia="Arial Unicode MS" w:hAnsi="Arial" w:cs="Arial"/>
          <w:b/>
          <w:spacing w:val="20"/>
          <w:sz w:val="28"/>
          <w:szCs w:val="28"/>
        </w:rPr>
        <w:t xml:space="preserve"> </w:t>
      </w:r>
      <w:r w:rsidRPr="00A30145">
        <w:rPr>
          <w:rFonts w:ascii="Arial" w:eastAsia="Arial Unicode MS" w:hAnsi="Arial" w:cs="Arial"/>
          <w:b/>
          <w:spacing w:val="20"/>
          <w:sz w:val="28"/>
          <w:szCs w:val="28"/>
        </w:rPr>
        <w:t>Curriculum, Instruction, and Assessment</w:t>
      </w:r>
    </w:p>
    <w:p w:rsidR="00E82B51" w:rsidRPr="00E82B51" w:rsidRDefault="00E82B51" w:rsidP="00E82B51">
      <w:pPr>
        <w:pStyle w:val="Heading2"/>
        <w:spacing w:after="200"/>
        <w:rPr>
          <w:rFonts w:eastAsia="Arial Unicode MS"/>
          <w:sz w:val="24"/>
        </w:rPr>
      </w:pPr>
      <w:bookmarkStart w:id="24" w:name="_Toc148757182"/>
      <w:bookmarkStart w:id="25" w:name="_Toc212284416"/>
      <w:r w:rsidRPr="00E82B51">
        <w:rPr>
          <w:rFonts w:eastAsia="Arial Unicode MS"/>
          <w:sz w:val="24"/>
        </w:rPr>
        <w:t xml:space="preserve">B1.  </w:t>
      </w:r>
      <w:r w:rsidRPr="00E82B51">
        <w:rPr>
          <w:rFonts w:eastAsia="Arial Unicode MS"/>
          <w:sz w:val="24"/>
        </w:rPr>
        <w:tab/>
        <w:t>What Students Learn Criterion</w:t>
      </w:r>
      <w:bookmarkEnd w:id="24"/>
      <w:bookmarkEnd w:id="25"/>
    </w:p>
    <w:p w:rsidR="005214E3" w:rsidRDefault="005214E3" w:rsidP="00F44495">
      <w:pPr>
        <w:keepLines/>
        <w:tabs>
          <w:tab w:val="left" w:pos="792"/>
        </w:tabs>
        <w:spacing w:after="40"/>
        <w:jc w:val="both"/>
      </w:pPr>
      <w:r>
        <w:t xml:space="preserve">The school provides a challenging, coherent and relevant </w:t>
      </w:r>
      <w:r w:rsidR="00F44495">
        <w:t xml:space="preserve">international </w:t>
      </w:r>
      <w:r>
        <w:t xml:space="preserve">curriculum for each student that fulfills </w:t>
      </w:r>
      <w:r w:rsidRPr="00006E8F">
        <w:t xml:space="preserve">the school’s purpose and results in student achievement of the schoolwide </w:t>
      </w:r>
      <w:r>
        <w:t>learner outcomes</w:t>
      </w:r>
      <w:r w:rsidRPr="00006E8F">
        <w:t xml:space="preserve"> through successful completion of any course of study offered.</w:t>
      </w:r>
    </w:p>
    <w:p w:rsidR="005214E3" w:rsidRDefault="005214E3" w:rsidP="00F44495">
      <w:pPr>
        <w:pStyle w:val="indicators"/>
        <w:keepNext w:val="0"/>
        <w:spacing w:before="40"/>
      </w:pPr>
      <w:r w:rsidRPr="00006E8F">
        <w:rPr>
          <w:bCs/>
        </w:rPr>
        <w:t>“</w:t>
      </w:r>
      <w:r>
        <w:t>Schoolwide learner outcomes</w:t>
      </w:r>
      <w:r w:rsidRPr="00006E8F">
        <w:t xml:space="preserve"> are interdisciplinary</w:t>
      </w:r>
      <w:r>
        <w:t xml:space="preserve"> statements about what all students should know, understand and be able to do by the time they complete the planned program or graduate.” One example: every student will demonstrate higher order thinking skills of application, analysis, synthesis, and evaluation.</w:t>
      </w:r>
    </w:p>
    <w:p w:rsidR="00B34005" w:rsidRPr="00883DE7" w:rsidRDefault="00CC5DE3" w:rsidP="00B34005">
      <w:pPr>
        <w:spacing w:before="40" w:after="40"/>
        <w:jc w:val="both"/>
        <w:rPr>
          <w:rFonts w:ascii="Arial" w:hAnsi="Arial" w:cs="Arial"/>
          <w:i/>
          <w:sz w:val="20"/>
        </w:rPr>
      </w:pPr>
      <w:r>
        <w:pict>
          <v:shape id="Text Box 500" o:spid="_x0000_s1174" type="#_x0000_t202" style="width:468pt;height:45.3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BF4537" w:rsidRDefault="00CC5DE3" w:rsidP="00B34005">
                  <w:pPr>
                    <w:pStyle w:val="indicator-head"/>
                    <w:spacing w:before="80" w:after="80"/>
                    <w:jc w:val="both"/>
                    <w:rPr>
                      <w:b w:val="0"/>
                      <w:color w:val="000000" w:themeColor="text1"/>
                      <w:sz w:val="18"/>
                      <w:szCs w:val="18"/>
                    </w:rPr>
                  </w:pPr>
                  <w:r w:rsidRPr="000112F3">
                    <w:rPr>
                      <w:rStyle w:val="messagetextbold1"/>
                      <w:b/>
                      <w:color w:val="000000" w:themeColor="text1"/>
                      <w:sz w:val="18"/>
                      <w:szCs w:val="18"/>
                    </w:rPr>
                    <w:t>Online Programs: iNACOL Standard J: Curriculum and Course Design</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program will have a well thought-out approach to its curriculum and course design whether it develops its own courses and/or licenses curriculum from other educational providers. [iNACOL Standard J,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B34005" w:rsidRPr="00883DE7" w:rsidRDefault="00B34005" w:rsidP="00630FCF">
      <w:pPr>
        <w:pStyle w:val="indicator-head"/>
        <w:keepNext w:val="0"/>
        <w:rPr>
          <w:rFonts w:ascii="Arial" w:hAnsi="Arial" w:cs="Arial"/>
          <w:color w:val="000000"/>
        </w:rPr>
      </w:pPr>
      <w:bookmarkStart w:id="26" w:name="_Toc244321032"/>
      <w:bookmarkStart w:id="27" w:name="_Toc148757185"/>
      <w:r w:rsidRPr="00883DE7">
        <w:rPr>
          <w:rFonts w:ascii="Arial" w:hAnsi="Arial" w:cs="Arial"/>
          <w:color w:val="000000"/>
        </w:rPr>
        <w:t>Current Educational Research and Thinking</w:t>
      </w:r>
    </w:p>
    <w:p w:rsidR="00B34005" w:rsidRPr="00883DE7" w:rsidRDefault="00B34005" w:rsidP="00335493">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t>The comprehensive and sequential documented international curriculum is modified as needed to address current educational research; other relevant community, national, and international issues; and the needs of all students.</w:t>
      </w:r>
    </w:p>
    <w:p w:rsidR="00B34005" w:rsidRPr="00883DE7" w:rsidRDefault="00B34005" w:rsidP="00630FCF">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Comment on the effective use of current educational research related to the curricular areas in order to maintain a viable, meaningful instructional program for students. Examine the effectiveness of how the school staff members revise the curriculum appropriately within the curricular review cycle.</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Fonts w:ascii="Arial" w:hAnsi="Arial" w:cs="Arial"/>
          <w:color w:val="000000"/>
        </w:rPr>
      </w:pPr>
      <w:r w:rsidRPr="00883DE7">
        <w:rPr>
          <w:rFonts w:ascii="Arial" w:hAnsi="Arial" w:cs="Arial"/>
          <w:color w:val="000000"/>
        </w:rPr>
        <w:t>Academic Standards for Each Area</w:t>
      </w:r>
    </w:p>
    <w:p w:rsidR="00B34005" w:rsidRPr="00883DE7" w:rsidRDefault="00B34005" w:rsidP="00335493">
      <w:pPr>
        <w:pStyle w:val="indicators"/>
        <w:keepNext w:val="0"/>
        <w:spacing w:after="60"/>
        <w:rPr>
          <w:rFonts w:ascii="Arial" w:hAnsi="Arial" w:cs="Arial"/>
          <w:sz w:val="20"/>
          <w:szCs w:val="20"/>
        </w:rPr>
      </w:pPr>
      <w:r w:rsidRPr="00883DE7">
        <w:rPr>
          <w:rStyle w:val="messagetext1"/>
          <w:rFonts w:ascii="Arial" w:hAnsi="Arial"/>
          <w:b/>
          <w:bCs/>
          <w:iCs/>
          <w:sz w:val="20"/>
        </w:rPr>
        <w:t>Indicator</w:t>
      </w:r>
      <w:r w:rsidRPr="00883DE7">
        <w:rPr>
          <w:rStyle w:val="messagetext1"/>
          <w:bCs/>
          <w:iCs/>
        </w:rPr>
        <w:t xml:space="preserve">: </w:t>
      </w:r>
      <w:r w:rsidRPr="00883DE7">
        <w:t>The school provides a comprehensive and sequential documented international curriculum that is articulated within and across grade levels for the improvement of programs, learning, and teaching.</w:t>
      </w:r>
    </w:p>
    <w:p w:rsidR="00B34005" w:rsidRPr="00883DE7" w:rsidRDefault="00B34005" w:rsidP="00630FCF">
      <w:pPr>
        <w:pStyle w:val="indicator-question"/>
        <w:keepNext w:val="0"/>
        <w:spacing w:after="60"/>
        <w:rPr>
          <w:rStyle w:val="messagetext1"/>
        </w:rPr>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to what extent there are defined academic standards for each subject area, course, and/or program (e.g., online instruction) that meet state or national/international standards.</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Default="00B34005" w:rsidP="00630FCF">
      <w:pPr>
        <w:pStyle w:val="indicator-question"/>
        <w:keepNext w:val="0"/>
        <w:rPr>
          <w:rStyle w:val="messagetext1"/>
        </w:rPr>
      </w:pPr>
      <w:r w:rsidRPr="00883DE7">
        <w:rPr>
          <w:rStyle w:val="messagetext1"/>
          <w:rFonts w:ascii="Arial" w:hAnsi="Arial"/>
          <w:b/>
          <w:i w:val="0"/>
          <w:sz w:val="20"/>
        </w:rPr>
        <w:t>Additional Online Instruction Prompts</w:t>
      </w:r>
      <w:r w:rsidRPr="00883DE7">
        <w:rPr>
          <w:rStyle w:val="messagetext1"/>
          <w:i w:val="0"/>
        </w:rPr>
        <w:t>:</w:t>
      </w:r>
      <w:r w:rsidRPr="00883DE7">
        <w:rPr>
          <w:rStyle w:val="messagetext1"/>
        </w:rPr>
        <w:t xml:space="preserve"> Evaluate the extent to which the online curriculum/courses consistently meet state academic standards. Determine if there is effective integration of outsourced curriculum into the program.</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question"/>
        <w:rPr>
          <w:rStyle w:val="messagetext1"/>
          <w:rFonts w:ascii="Arial" w:hAnsi="Arial"/>
          <w:b/>
          <w:bCs/>
          <w:i w:val="0"/>
          <w:iCs/>
          <w:sz w:val="20"/>
        </w:rPr>
      </w:pPr>
      <w:r w:rsidRPr="00883DE7">
        <w:rPr>
          <w:rStyle w:val="messagetext1"/>
          <w:rFonts w:ascii="Arial" w:hAnsi="Arial"/>
          <w:b/>
          <w:bCs/>
          <w:i w:val="0"/>
          <w:iCs/>
          <w:sz w:val="20"/>
        </w:rPr>
        <w:lastRenderedPageBreak/>
        <w:t>Embedded Global Perspectives</w:t>
      </w:r>
    </w:p>
    <w:p w:rsidR="00B34005" w:rsidRPr="00883DE7" w:rsidRDefault="00B34005" w:rsidP="00335493">
      <w:pPr>
        <w:pStyle w:val="indicator-question"/>
        <w:keepNext w:val="0"/>
        <w:spacing w:before="100" w:after="60"/>
        <w:rPr>
          <w:rStyle w:val="messagetext1"/>
          <w:bCs/>
          <w:i w:val="0"/>
          <w:iCs/>
        </w:rPr>
      </w:pPr>
      <w:r w:rsidRPr="00883DE7">
        <w:rPr>
          <w:rStyle w:val="messagetext1"/>
          <w:rFonts w:ascii="Arial" w:hAnsi="Arial"/>
          <w:b/>
          <w:bCs/>
          <w:i w:val="0"/>
          <w:iCs/>
          <w:sz w:val="20"/>
        </w:rPr>
        <w:t>Indicator</w:t>
      </w:r>
      <w:r w:rsidRPr="00883DE7">
        <w:rPr>
          <w:rStyle w:val="messagetext1"/>
          <w:bCs/>
          <w:i w:val="0"/>
          <w:iCs/>
        </w:rPr>
        <w:t>: The school leadership and certificated staff ensure that global competencies</w:t>
      </w:r>
      <w:r>
        <w:rPr>
          <w:rStyle w:val="messagetext1"/>
          <w:bCs/>
          <w:i w:val="0"/>
          <w:iCs/>
        </w:rPr>
        <w:t>,</w:t>
      </w:r>
      <w:r w:rsidRPr="00883DE7">
        <w:rPr>
          <w:rStyle w:val="FootnoteReference"/>
          <w:bCs/>
          <w:i w:val="0"/>
          <w:iCs/>
        </w:rPr>
        <w:footnoteReference w:id="1"/>
      </w:r>
      <w:r w:rsidRPr="00883DE7">
        <w:rPr>
          <w:rStyle w:val="messagetext1"/>
          <w:bCs/>
          <w:i w:val="0"/>
          <w:iCs/>
        </w:rPr>
        <w:t xml:space="preserve"> perspectives, and issues are embedded within the curricular areas.</w:t>
      </w:r>
    </w:p>
    <w:p w:rsidR="00B34005" w:rsidRDefault="00B34005" w:rsidP="00630FCF">
      <w:pPr>
        <w:pStyle w:val="indicator-question"/>
        <w:keepNext w:val="0"/>
        <w:rPr>
          <w:iCs/>
        </w:rPr>
      </w:pPr>
      <w:r w:rsidRPr="00883DE7">
        <w:rPr>
          <w:rFonts w:ascii="Arial" w:hAnsi="Arial" w:cs="Arial"/>
          <w:b/>
          <w:i w:val="0"/>
          <w:iCs/>
          <w:sz w:val="20"/>
          <w:szCs w:val="20"/>
        </w:rPr>
        <w:t>Prompt</w:t>
      </w:r>
      <w:r w:rsidRPr="00883DE7">
        <w:rPr>
          <w:i w:val="0"/>
          <w:iCs/>
        </w:rPr>
        <w:t>:</w:t>
      </w:r>
      <w:r w:rsidRPr="00883DE7">
        <w:rPr>
          <w:b/>
          <w:i w:val="0"/>
          <w:iCs/>
        </w:rPr>
        <w:t xml:space="preserve"> </w:t>
      </w:r>
      <w:r w:rsidRPr="00883DE7">
        <w:rPr>
          <w:iCs/>
        </w:rPr>
        <w:t>Examine the curricular documentation and observe the delivered curriculum to determine the extent to which there is integration of global concepts, perspectives, and issues.</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Fonts w:ascii="Arial" w:hAnsi="Arial" w:cs="Arial"/>
          <w:b w:val="0"/>
          <w:color w:val="000000"/>
        </w:rPr>
      </w:pPr>
      <w:r w:rsidRPr="00883DE7">
        <w:rPr>
          <w:rStyle w:val="messagetextbold1"/>
          <w:b/>
          <w:color w:val="000000"/>
        </w:rPr>
        <w:t>Congruence</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There is congruence between the actual concepts and skills taught, the academic standards, and the schoolwide learner outcomes.</w:t>
      </w:r>
    </w:p>
    <w:p w:rsidR="00B34005" w:rsidRPr="00883DE7" w:rsidRDefault="00B34005" w:rsidP="00630FCF">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the degree of congruence between the actual concepts and skills taught, the academic standards, and the schoolwide learner outcomes.</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Fonts w:ascii="Arial" w:hAnsi="Arial" w:cs="Arial"/>
          <w:color w:val="000000"/>
        </w:rPr>
      </w:pPr>
      <w:r w:rsidRPr="00883DE7">
        <w:rPr>
          <w:rFonts w:ascii="Arial" w:hAnsi="Arial" w:cs="Arial"/>
          <w:color w:val="000000"/>
        </w:rPr>
        <w:t>Student Work — Engagement in Learning</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school’s examination of representative samples of student work show consistent critical analysis and application of thought in different contexts. Observation of student engagement in learning demonstrates students’ awareness of their own learning as well as the purpose of the work connected to a standards-based curriculum and the schoolwide learner outcomes</w:t>
      </w:r>
      <w:r w:rsidRPr="00883DE7">
        <w:t>.</w:t>
      </w:r>
    </w:p>
    <w:p w:rsidR="00B34005" w:rsidRDefault="00B34005" w:rsidP="00630FCF">
      <w:pPr>
        <w:pStyle w:val="indicator-question"/>
        <w:rPr>
          <w:rStyle w:val="messagetext1"/>
        </w:rPr>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to what extent the examination of representative samples of student work show consistent critical analysis and application of thought in different contexts. Evaluate observations of students engaged in learning to determine the degree to which students are aware of their own learning and the purpose of the work connected to a standards-based curriculum and the schoolwide learner outcomes.</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Style w:val="messagetextbold1"/>
          <w:b/>
          <w:bCs w:val="0"/>
          <w:color w:val="000000"/>
        </w:rPr>
      </w:pPr>
      <w:r w:rsidRPr="00883DE7">
        <w:rPr>
          <w:rStyle w:val="messagetextbold1"/>
          <w:b/>
          <w:color w:val="000000"/>
        </w:rPr>
        <w:t>Accessibility of All Students to Curriculum</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A rigorous, relevant, and coherent curriculum that prepares students to be global citizens is accessible to all students through all courses/programs offered. The school examines the demographics and situation of students throughout the class offerings. The school’s instructional practices and other activities facilitate access and success for all students</w:t>
      </w:r>
      <w:r>
        <w:rPr>
          <w:rStyle w:val="messagetext1"/>
        </w:rPr>
        <w:t xml:space="preserve"> toward achieving the standards</w:t>
      </w:r>
      <w:r w:rsidRPr="00883DE7">
        <w:rPr>
          <w:rStyle w:val="messagetext1"/>
        </w:rPr>
        <w:t>.</w:t>
      </w:r>
    </w:p>
    <w:p w:rsidR="00B34005" w:rsidRDefault="00B34005" w:rsidP="00630FCF">
      <w:pPr>
        <w:pStyle w:val="indicator-question"/>
        <w:keepNext w:val="0"/>
        <w:rPr>
          <w:rStyle w:val="messagetext1"/>
        </w:rPr>
      </w:pPr>
      <w:r w:rsidRPr="00883DE7">
        <w:rPr>
          <w:rFonts w:ascii="Arial" w:hAnsi="Arial" w:cs="Arial"/>
          <w:b/>
          <w:i w:val="0"/>
          <w:iCs/>
          <w:sz w:val="20"/>
          <w:szCs w:val="20"/>
        </w:rPr>
        <w:lastRenderedPageBreak/>
        <w:t>Prompt</w:t>
      </w:r>
      <w:r w:rsidRPr="00883DE7">
        <w:rPr>
          <w:i w:val="0"/>
          <w:iCs/>
        </w:rPr>
        <w:t>:</w:t>
      </w:r>
      <w:r w:rsidRPr="00883DE7">
        <w:rPr>
          <w:iCs/>
        </w:rPr>
        <w:t xml:space="preserve"> </w:t>
      </w:r>
      <w:r w:rsidRPr="00883DE7">
        <w:rPr>
          <w:rStyle w:val="messagetext1"/>
        </w:rPr>
        <w:t>What has been learned about the accessibility of a rigorous, relevant, coherent, and globally focused curriculum to all students</w:t>
      </w:r>
      <w:r w:rsidRPr="00883DE7">
        <w:rPr>
          <w:rStyle w:val="text1Char"/>
        </w:rPr>
        <w:t xml:space="preserve"> </w:t>
      </w:r>
      <w:r w:rsidRPr="00883DE7">
        <w:rPr>
          <w:rStyle w:val="messagetext1"/>
        </w:rPr>
        <w:t>through the various courses/program offered, e.g., online instruction? What has been learned from examining the demographics and situation of students throughout the class offerings? Evaluate how the instructional practices and other activities facilitate access and success for all</w:t>
      </w:r>
      <w:r>
        <w:rPr>
          <w:rStyle w:val="messagetext1"/>
        </w:rPr>
        <w:t xml:space="preserve"> student toward achieving the standards</w:t>
      </w:r>
      <w:r w:rsidRPr="00883DE7">
        <w:rPr>
          <w:rStyle w:val="messagetext1"/>
        </w:rPr>
        <w:t>.</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Fonts w:ascii="Arial" w:hAnsi="Arial" w:cs="Arial"/>
          <w:color w:val="000000"/>
        </w:rPr>
      </w:pPr>
      <w:r w:rsidRPr="00883DE7">
        <w:rPr>
          <w:rFonts w:ascii="Arial" w:hAnsi="Arial" w:cs="Arial"/>
          <w:color w:val="000000"/>
        </w:rPr>
        <w:t>Acceptable Student Achievement</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school identifies and defines performance indicators in order to monitor acceptable student progress toward achievement of the academic standards and the schoolwide learner outcomes.</w:t>
      </w:r>
    </w:p>
    <w:p w:rsidR="00B34005" w:rsidRPr="00883DE7" w:rsidRDefault="00B34005" w:rsidP="00630FCF">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t>What evidence demonstrates a school’s identifying and defining performance indicators in order to monitor acceptable student achievement of the academic standards and the schoolwide learner outcomes?</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Fonts w:ascii="Arial" w:hAnsi="Arial" w:cs="Arial"/>
          <w:b w:val="0"/>
          <w:color w:val="000000"/>
        </w:rPr>
      </w:pPr>
      <w:r w:rsidRPr="00883DE7">
        <w:rPr>
          <w:rStyle w:val="messagetextbold1"/>
          <w:b/>
          <w:color w:val="000000"/>
        </w:rPr>
        <w:t>Integration Among Disciplines</w:t>
      </w:r>
      <w:r w:rsidRPr="00883DE7">
        <w:rPr>
          <w:rFonts w:ascii="Arial" w:hAnsi="Arial" w:cs="Arial"/>
          <w:b w:val="0"/>
          <w:color w:val="000000"/>
        </w:rPr>
        <w:t xml:space="preserve"> </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There is integration among disciplines at the school and, if applicable, integration of outsourced curriculum into the program for which curricular integrity, reliability, and security is maintained.</w:t>
      </w:r>
      <w:r w:rsidRPr="00883DE7">
        <w:t> </w:t>
      </w:r>
    </w:p>
    <w:p w:rsidR="00B34005" w:rsidRPr="00883DE7" w:rsidRDefault="00B34005" w:rsidP="00630FCF">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to what extent is there integration among disciplines and, if applicable, integration of outsourced curriculum into the program for which curricular integrity, reliability, and security is maintained.</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Fonts w:ascii="Arial" w:hAnsi="Arial" w:cs="Arial"/>
          <w:color w:val="000000"/>
        </w:rPr>
      </w:pPr>
      <w:r w:rsidRPr="00883DE7">
        <w:rPr>
          <w:rFonts w:ascii="Arial" w:hAnsi="Arial" w:cs="Arial"/>
          <w:color w:val="000000"/>
        </w:rPr>
        <w:t xml:space="preserve">Curricular Review, Revision, and Evaluation </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assesses its curriculum review, evaluation, and review processes for each program area, including graduation requirements, credits, grading policies, and homework policy</w:t>
      </w:r>
      <w:r>
        <w:rPr>
          <w:rStyle w:val="messagetext1"/>
        </w:rPr>
        <w:t xml:space="preserve">, to determine the </w:t>
      </w:r>
      <w:r w:rsidRPr="00883DE7">
        <w:rPr>
          <w:rStyle w:val="messagetext1"/>
        </w:rPr>
        <w:t>impact of these on providing a challenging, coherent, and relevant curriculum for all students.</w:t>
      </w:r>
    </w:p>
    <w:p w:rsidR="00B34005" w:rsidRPr="00883DE7" w:rsidRDefault="00B34005" w:rsidP="00630FCF">
      <w:pPr>
        <w:pStyle w:val="indicator-question"/>
        <w:keepNext w:val="0"/>
      </w:pPr>
      <w:r w:rsidRPr="00883DE7">
        <w:rPr>
          <w:rFonts w:ascii="Arial" w:hAnsi="Arial" w:cs="Arial"/>
          <w:b/>
          <w:i w:val="0"/>
          <w:iCs/>
          <w:sz w:val="20"/>
          <w:szCs w:val="20"/>
        </w:rPr>
        <w:t>Prompt</w:t>
      </w:r>
      <w:r w:rsidRPr="00883DE7">
        <w:rPr>
          <w:i w:val="0"/>
          <w:iCs/>
        </w:rPr>
        <w:t xml:space="preserve">: </w:t>
      </w:r>
      <w:r w:rsidRPr="00883DE7">
        <w:t>Comment on the effectiveness of the school’s curriculum review and evaluation processes for each program area and the impact on providing a challenging, coherent, and relevant curriculum for all students.</w:t>
      </w:r>
      <w:r w:rsidRPr="00883DE7">
        <w:rPr>
          <w:rStyle w:val="messagetext1"/>
        </w:rPr>
        <w:t xml:space="preserve"> Evaluate the effectiveness of the processes to assess curricular gaps and modify the curriculum to ensure that specific student needs are being met.</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Fonts w:ascii="Arial" w:hAnsi="Arial" w:cs="Arial"/>
          <w:color w:val="000000"/>
        </w:rPr>
      </w:pPr>
      <w:r w:rsidRPr="00883DE7">
        <w:rPr>
          <w:rFonts w:ascii="Arial" w:hAnsi="Arial" w:cs="Arial"/>
          <w:color w:val="000000"/>
        </w:rPr>
        <w:lastRenderedPageBreak/>
        <w:t>Collaborative Work</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administrators and teachers use various collaborative strategies to examine curriculum design and student work in order to refine lessons, units, and/or courses.</w:t>
      </w:r>
    </w:p>
    <w:p w:rsidR="00B34005" w:rsidRPr="00883DE7" w:rsidRDefault="00B34005" w:rsidP="00630FCF">
      <w:pPr>
        <w:pStyle w:val="indicator-question"/>
        <w:keepNext w:val="0"/>
      </w:pPr>
      <w:r w:rsidRPr="00883DE7">
        <w:rPr>
          <w:rFonts w:ascii="Arial" w:hAnsi="Arial" w:cs="Arial"/>
          <w:b/>
          <w:i w:val="0"/>
          <w:iCs/>
          <w:sz w:val="20"/>
          <w:szCs w:val="20"/>
        </w:rPr>
        <w:t>Prompt</w:t>
      </w:r>
      <w:r w:rsidRPr="00883DE7">
        <w:rPr>
          <w:i w:val="0"/>
          <w:iCs/>
        </w:rPr>
        <w:t xml:space="preserve">: </w:t>
      </w:r>
      <w:r w:rsidRPr="00883DE7">
        <w:t>Comment on the collaborative strategies used to examine curriculum design and student work and its effect on refining lessons, units, and/or courses.</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head"/>
        <w:rPr>
          <w:rFonts w:ascii="Arial" w:hAnsi="Arial" w:cs="Arial"/>
          <w:color w:val="000000"/>
        </w:rPr>
      </w:pPr>
      <w:r w:rsidRPr="00883DE7">
        <w:rPr>
          <w:rFonts w:ascii="Arial" w:hAnsi="Arial" w:cs="Arial"/>
          <w:color w:val="000000"/>
        </w:rPr>
        <w:t>Policies — Rigorous, Relevant, Coherent Curriculum</w:t>
      </w:r>
    </w:p>
    <w:p w:rsidR="00B34005" w:rsidRPr="00883DE7" w:rsidRDefault="00B34005" w:rsidP="00335493">
      <w:pPr>
        <w:pStyle w:val="indicators"/>
        <w:keepNext w:val="0"/>
        <w:spacing w:after="60"/>
        <w:rPr>
          <w:rStyle w:val="messagetextbold1"/>
          <w:b w:val="0"/>
          <w:bCs w:val="0"/>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assesses the curriculum and its rigor, relevancy, and coherency after examination of policies regarding course completion, credits, grading policies, homework, use of technology, etc.</w:t>
      </w:r>
    </w:p>
    <w:p w:rsidR="00B34005" w:rsidRPr="00883DE7" w:rsidRDefault="00B34005" w:rsidP="00630FCF">
      <w:pPr>
        <w:pStyle w:val="indicator-question"/>
        <w:rPr>
          <w:rStyle w:val="messagetext1"/>
          <w:rFonts w:ascii="Arial" w:hAnsi="Arial"/>
          <w:sz w:val="20"/>
        </w:rPr>
      </w:pPr>
      <w:r w:rsidRPr="00883DE7">
        <w:rPr>
          <w:rFonts w:ascii="Arial" w:hAnsi="Arial" w:cs="Arial"/>
          <w:b/>
          <w:i w:val="0"/>
          <w:iCs/>
          <w:sz w:val="20"/>
          <w:szCs w:val="20"/>
        </w:rPr>
        <w:t>Prompt</w:t>
      </w:r>
      <w:r w:rsidRPr="00883DE7">
        <w:rPr>
          <w:i w:val="0"/>
          <w:iCs/>
        </w:rPr>
        <w:t>:</w:t>
      </w:r>
      <w:r w:rsidRPr="00883DE7">
        <w:t xml:space="preserve"> Evaluate the effectiveness of the process through which k</w:t>
      </w:r>
      <w:r w:rsidRPr="00883DE7">
        <w:rPr>
          <w:rStyle w:val="messagetext1"/>
        </w:rPr>
        <w:t>ey stakeholders assess the curriculum in relation to these school’s policies</w:t>
      </w:r>
      <w:r w:rsidRPr="00883DE7">
        <w:rPr>
          <w:rStyle w:val="messagetext1"/>
          <w:rFonts w:ascii="Arial" w:hAnsi="Arial"/>
          <w:sz w:val="20"/>
        </w:rPr>
        <w:t>.</w:t>
      </w:r>
    </w:p>
    <w:tbl>
      <w:tblPr>
        <w:tblW w:w="0" w:type="auto"/>
        <w:tblLook w:val="00A0" w:firstRow="1" w:lastRow="0" w:firstColumn="1" w:lastColumn="0" w:noHBand="0" w:noVBand="0"/>
      </w:tblPr>
      <w:tblGrid>
        <w:gridCol w:w="6228"/>
        <w:gridCol w:w="3348"/>
      </w:tblGrid>
      <w:tr w:rsidR="00335493" w:rsidRPr="00183487" w:rsidTr="00630FCF">
        <w:tc>
          <w:tcPr>
            <w:tcW w:w="622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630FCF">
        <w:tc>
          <w:tcPr>
            <w:tcW w:w="6228" w:type="dxa"/>
          </w:tcPr>
          <w:p w:rsidR="00335493" w:rsidRPr="00AA0590" w:rsidRDefault="00335493" w:rsidP="00630FCF">
            <w:pPr>
              <w:pStyle w:val="indicator-response"/>
              <w:rPr>
                <w:sz w:val="24"/>
                <w:szCs w:val="24"/>
              </w:rPr>
            </w:pPr>
          </w:p>
        </w:tc>
        <w:tc>
          <w:tcPr>
            <w:tcW w:w="3348" w:type="dxa"/>
          </w:tcPr>
          <w:p w:rsidR="00335493" w:rsidRPr="00AA0590" w:rsidRDefault="00335493" w:rsidP="00630FCF">
            <w:pPr>
              <w:pStyle w:val="indicator-response"/>
              <w:rPr>
                <w:b/>
                <w:sz w:val="24"/>
                <w:szCs w:val="24"/>
              </w:rPr>
            </w:pPr>
          </w:p>
        </w:tc>
      </w:tr>
    </w:tbl>
    <w:p w:rsidR="00B34005" w:rsidRPr="00883DE7" w:rsidRDefault="00B34005" w:rsidP="00630FCF">
      <w:pPr>
        <w:pStyle w:val="indicator-question"/>
      </w:pPr>
      <w:r w:rsidRPr="00883DE7">
        <w:rPr>
          <w:rStyle w:val="messagetext1"/>
          <w:rFonts w:ascii="Arial" w:hAnsi="Arial"/>
          <w:b/>
          <w:i w:val="0"/>
          <w:sz w:val="20"/>
        </w:rPr>
        <w:t>Additional Online Instruction Prompt</w:t>
      </w:r>
      <w:r w:rsidRPr="00883DE7">
        <w:rPr>
          <w:rStyle w:val="messagetext1"/>
          <w:i w:val="0"/>
        </w:rPr>
        <w:t>:</w:t>
      </w:r>
      <w:r w:rsidRPr="00883DE7">
        <w:rPr>
          <w:rStyle w:val="messagetext1"/>
        </w:rPr>
        <w:t xml:space="preserve"> Determine the effectiveness of the school’s policy for outsourced curriculum to maintain curricular integrity, reliability, and security.</w:t>
      </w:r>
    </w:p>
    <w:tbl>
      <w:tblPr>
        <w:tblW w:w="0" w:type="auto"/>
        <w:tblLook w:val="00A0" w:firstRow="1" w:lastRow="0" w:firstColumn="1" w:lastColumn="0" w:noHBand="0" w:noVBand="0"/>
      </w:tblPr>
      <w:tblGrid>
        <w:gridCol w:w="6228"/>
        <w:gridCol w:w="3348"/>
      </w:tblGrid>
      <w:tr w:rsidR="00B34005" w:rsidRPr="00183487" w:rsidTr="00630FCF">
        <w:tc>
          <w:tcPr>
            <w:tcW w:w="6228" w:type="dxa"/>
            <w:shd w:val="clear" w:color="auto" w:fill="E0E0E0"/>
            <w:vAlign w:val="bottom"/>
          </w:tcPr>
          <w:p w:rsidR="00B34005" w:rsidRPr="00AA0590" w:rsidRDefault="00B34005"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34005" w:rsidRPr="00AA0590" w:rsidRDefault="00B34005"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B34005" w:rsidRPr="00906830" w:rsidTr="00630FCF">
        <w:tc>
          <w:tcPr>
            <w:tcW w:w="6228" w:type="dxa"/>
          </w:tcPr>
          <w:p w:rsidR="00B34005" w:rsidRPr="00AA0590" w:rsidRDefault="00B34005" w:rsidP="00630FCF">
            <w:pPr>
              <w:pStyle w:val="indicator-response"/>
              <w:rPr>
                <w:sz w:val="24"/>
                <w:szCs w:val="24"/>
              </w:rPr>
            </w:pPr>
          </w:p>
        </w:tc>
        <w:tc>
          <w:tcPr>
            <w:tcW w:w="3348" w:type="dxa"/>
          </w:tcPr>
          <w:p w:rsidR="00B34005" w:rsidRPr="00AA0590" w:rsidRDefault="00B34005" w:rsidP="00630FCF">
            <w:pPr>
              <w:pStyle w:val="indicator-response"/>
              <w:rPr>
                <w:b/>
                <w:sz w:val="24"/>
                <w:szCs w:val="24"/>
              </w:rPr>
            </w:pPr>
          </w:p>
        </w:tc>
      </w:tr>
    </w:tbl>
    <w:p w:rsidR="00B34005" w:rsidRPr="00883DE7" w:rsidRDefault="00B34005" w:rsidP="00630FCF">
      <w:pPr>
        <w:pStyle w:val="indicator-head"/>
        <w:rPr>
          <w:rFonts w:ascii="Arial" w:hAnsi="Arial" w:cs="Arial"/>
          <w:color w:val="000000"/>
        </w:rPr>
      </w:pPr>
      <w:r w:rsidRPr="00883DE7">
        <w:rPr>
          <w:rFonts w:ascii="Arial" w:hAnsi="Arial" w:cs="Arial"/>
          <w:color w:val="000000"/>
        </w:rPr>
        <w:t>Articulation and Follow-up Studies</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school conducts student follow-up studies that provide insight to the effectiveness of the instruction to prepare students for pursuing further education, entering the work force, or meeting their personal goals.</w:t>
      </w:r>
    </w:p>
    <w:p w:rsidR="00B34005" w:rsidRPr="00883DE7" w:rsidRDefault="00B34005" w:rsidP="00B34005">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t>Share examples of articulation with feeder schools and local colleges and universities, including comments on the regularity of their occurrence. What has been revealed through the follow-up studies of graduates and others regarding the effectiveness of the curricular program?</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E82B51" w:rsidRPr="003E265B" w:rsidRDefault="00E82B51" w:rsidP="00E82B51">
      <w:pPr>
        <w:pStyle w:val="StyleHeading212ptNotBoldAfter10pt"/>
        <w:pageBreakBefore/>
        <w:rPr>
          <w:rFonts w:eastAsia="Arial Unicode MS" w:hint="eastAsia"/>
        </w:rPr>
      </w:pPr>
      <w:r w:rsidRPr="000D7654">
        <w:rPr>
          <w:rFonts w:eastAsia="Arial Unicode MS"/>
        </w:rPr>
        <w:lastRenderedPageBreak/>
        <w:t>B2.</w:t>
      </w:r>
      <w:r w:rsidRPr="000D7654">
        <w:rPr>
          <w:rFonts w:eastAsia="Arial Unicode MS"/>
        </w:rPr>
        <w:tab/>
      </w:r>
      <w:r>
        <w:rPr>
          <w:rFonts w:eastAsia="Arial Unicode MS"/>
        </w:rPr>
        <w:t xml:space="preserve">  </w:t>
      </w:r>
      <w:r w:rsidRPr="000D7654">
        <w:rPr>
          <w:rFonts w:eastAsia="Arial Unicode MS"/>
        </w:rPr>
        <w:t>How Students Learn</w:t>
      </w:r>
      <w:bookmarkEnd w:id="26"/>
      <w:r>
        <w:rPr>
          <w:rFonts w:eastAsia="Arial Unicode MS"/>
        </w:rPr>
        <w:t xml:space="preserve"> Criterion</w:t>
      </w:r>
      <w:bookmarkEnd w:id="27"/>
    </w:p>
    <w:p w:rsidR="005214E3" w:rsidRPr="00006E8F" w:rsidRDefault="005214E3" w:rsidP="005214E3">
      <w:pPr>
        <w:pStyle w:val="indicators"/>
        <w:keepNext w:val="0"/>
      </w:pPr>
      <w:r>
        <w:t xml:space="preserve">The professional staff a) uses research-based knowledge about teaching and learning; and b) designs and implements a variety of learning experiences that actively engage students at a </w:t>
      </w:r>
      <w:r w:rsidRPr="00006E8F">
        <w:t xml:space="preserve">high level of learning consistent with the school’s purpose and schoolwide </w:t>
      </w:r>
      <w:r>
        <w:t>learner outcomes</w:t>
      </w:r>
      <w:r w:rsidRPr="00006E8F">
        <w:t>.</w:t>
      </w:r>
    </w:p>
    <w:p w:rsidR="00232D63" w:rsidRPr="00883DE7" w:rsidRDefault="00CC5DE3" w:rsidP="00232D63">
      <w:pPr>
        <w:pStyle w:val="indicator-head"/>
        <w:keepNext w:val="0"/>
        <w:spacing w:before="40" w:after="40"/>
        <w:rPr>
          <w:rStyle w:val="messagetextbold1"/>
          <w:bCs w:val="0"/>
        </w:rPr>
      </w:pPr>
      <w:r>
        <w:pict>
          <v:shape id="Text Box 499" o:spid="_x0000_s1173"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BF4537" w:rsidRDefault="00CC5DE3" w:rsidP="00232D63">
                  <w:pPr>
                    <w:pStyle w:val="indicator-head"/>
                    <w:spacing w:before="80" w:after="80"/>
                    <w:jc w:val="both"/>
                    <w:rPr>
                      <w:b w:val="0"/>
                      <w:color w:val="000000" w:themeColor="text1"/>
                      <w:sz w:val="18"/>
                      <w:szCs w:val="18"/>
                    </w:rPr>
                  </w:pPr>
                  <w:r w:rsidRPr="000112F3">
                    <w:rPr>
                      <w:rStyle w:val="messagetextbold1"/>
                      <w:b/>
                      <w:color w:val="000000" w:themeColor="text1"/>
                      <w:sz w:val="18"/>
                      <w:szCs w:val="18"/>
                    </w:rPr>
                    <w:t>Online Programs: iNACOL Standard H: Equity and Access</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program’s policies and practice support students’ ability to access the program. Accommodations are available to meet a variety of student needs. [iNACOL Standard H, 2009]</w:t>
                  </w:r>
                </w:p>
              </w:txbxContent>
            </v:textbox>
            <w10:wrap type="none"/>
            <w10:anchorlock/>
          </v:shape>
        </w:pict>
      </w:r>
    </w:p>
    <w:p w:rsidR="00232D63" w:rsidRPr="00883DE7" w:rsidRDefault="00CC5DE3" w:rsidP="00232D63">
      <w:pPr>
        <w:pStyle w:val="indicator-head"/>
        <w:keepNext w:val="0"/>
        <w:spacing w:before="40" w:after="40"/>
        <w:rPr>
          <w:rStyle w:val="messagetextbold1"/>
          <w:bCs w:val="0"/>
        </w:rPr>
      </w:pPr>
      <w:r>
        <w:pict>
          <v:shape id="Text Box 498" o:spid="_x0000_s1172"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BF4537" w:rsidRDefault="00CC5DE3" w:rsidP="00232D63">
                  <w:pPr>
                    <w:pStyle w:val="indicator-head"/>
                    <w:spacing w:before="80" w:after="80"/>
                    <w:jc w:val="both"/>
                    <w:rPr>
                      <w:b w:val="0"/>
                      <w:color w:val="000000" w:themeColor="text1"/>
                      <w:sz w:val="18"/>
                      <w:szCs w:val="18"/>
                    </w:rPr>
                  </w:pPr>
                  <w:r w:rsidRPr="000112F3">
                    <w:rPr>
                      <w:rStyle w:val="messagetextbold1"/>
                      <w:b/>
                      <w:color w:val="000000" w:themeColor="text1"/>
                      <w:sz w:val="18"/>
                      <w:szCs w:val="18"/>
                    </w:rPr>
                    <w:t>Online Programs: iNACOL Standard K: Instruction</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program takes a comprehensive and integrated approach to ensuring excellent online teaching for its students. This process begins with promising practices but is equally committed to continuous improvement and adaptation to student learning needs through professional development. [iNACOL Standard K,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E82B51" w:rsidRPr="005568E7" w:rsidRDefault="00E82B51" w:rsidP="00E82B51">
      <w:pPr>
        <w:pStyle w:val="indicator-head"/>
        <w:spacing w:before="240"/>
        <w:rPr>
          <w:sz w:val="4"/>
          <w:szCs w:val="4"/>
        </w:rPr>
      </w:pPr>
      <w:r>
        <w:t>Research-based Knowledge</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A618BB" w:rsidRPr="006272B3">
        <w:t>The administrators and teachers use a variety of approaches to remain current in research-based professional knowledge and apply the knowledge to improve teaching and learning. All students regardless of background and ability are actively involved in the learning that is based on the schoolwide learner outcomes and academic standards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Provide a range of examples that demonstrate teachers are current in the instructional content taught and research-based instructional methodology.</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A618BB" w:rsidRDefault="00A618BB" w:rsidP="00A618BB">
      <w:pPr>
        <w:pStyle w:val="indicator-question"/>
        <w:keepNext w:val="0"/>
      </w:pPr>
      <w:r w:rsidRPr="00A618BB">
        <w:rPr>
          <w:rFonts w:ascii="Arial" w:hAnsi="Arial" w:cs="Arial"/>
          <w:b/>
          <w:i w:val="0"/>
          <w:iCs/>
          <w:sz w:val="20"/>
          <w:szCs w:val="20"/>
        </w:rPr>
        <w:t xml:space="preserve">Additional Online Instruction </w:t>
      </w:r>
      <w:r w:rsidRPr="00A618B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6272B3">
        <w:rPr>
          <w:iCs/>
        </w:rPr>
        <w:t>Evaluate how teacher technology competencies are assessed during online instruction.</w:t>
      </w:r>
    </w:p>
    <w:tbl>
      <w:tblPr>
        <w:tblW w:w="0" w:type="auto"/>
        <w:tblLook w:val="00A0" w:firstRow="1" w:lastRow="0" w:firstColumn="1" w:lastColumn="0" w:noHBand="0" w:noVBand="0"/>
      </w:tblPr>
      <w:tblGrid>
        <w:gridCol w:w="6228"/>
        <w:gridCol w:w="3348"/>
      </w:tblGrid>
      <w:tr w:rsidR="00A618BB" w:rsidRPr="00183487" w:rsidTr="00AA0590">
        <w:tc>
          <w:tcPr>
            <w:tcW w:w="6228" w:type="dxa"/>
            <w:shd w:val="clear" w:color="auto" w:fill="E0E0E0"/>
            <w:vAlign w:val="bottom"/>
          </w:tcPr>
          <w:p w:rsidR="00A618BB" w:rsidRPr="00AA0590" w:rsidRDefault="00A618BB"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618BB" w:rsidRPr="00AA0590" w:rsidRDefault="00A618BB"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618BB" w:rsidRPr="00906830" w:rsidTr="00AA0590">
        <w:tc>
          <w:tcPr>
            <w:tcW w:w="6228" w:type="dxa"/>
          </w:tcPr>
          <w:p w:rsidR="00A618BB" w:rsidRPr="00AA0590" w:rsidRDefault="00A618BB" w:rsidP="00A618BB">
            <w:pPr>
              <w:pStyle w:val="indicator-response"/>
              <w:rPr>
                <w:sz w:val="24"/>
                <w:szCs w:val="24"/>
              </w:rPr>
            </w:pPr>
          </w:p>
        </w:tc>
        <w:tc>
          <w:tcPr>
            <w:tcW w:w="3348" w:type="dxa"/>
          </w:tcPr>
          <w:p w:rsidR="00A618BB" w:rsidRPr="00AA0590" w:rsidRDefault="00A618BB" w:rsidP="00A618BB">
            <w:pPr>
              <w:pStyle w:val="indicator-response"/>
              <w:rPr>
                <w:b/>
                <w:sz w:val="24"/>
                <w:szCs w:val="24"/>
              </w:rPr>
            </w:pPr>
          </w:p>
        </w:tc>
      </w:tr>
    </w:tbl>
    <w:p w:rsidR="00E82B51" w:rsidRDefault="00E82B51" w:rsidP="00E82B51">
      <w:pPr>
        <w:pStyle w:val="indicator-head"/>
        <w:spacing w:before="240"/>
      </w:pPr>
      <w:r w:rsidRPr="00415806">
        <w:t>Planning Processes</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683696" w:rsidRPr="006272B3">
        <w:t xml:space="preserve">The planning processes, including the use of formative assessment results, focus on the engagement of all student activity at a high level of learning consistent with the academic standards and schoolwide learner </w:t>
      </w:r>
      <w:r w:rsidR="00683696" w:rsidRPr="00E16ED1">
        <w:t>outcomes, i.e., global competencies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683696" w:rsidRPr="006272B3">
        <w:t>Comment on the effectiveness of the planning processes, including the use of formative assessment results, to engage all students actively at a high level of learning consistent with the academic standards and schoolwide learner outcomes</w:t>
      </w:r>
      <w:r w:rsidR="00E82B51" w:rsidRPr="00006E8F">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C74C0D" w:rsidRDefault="00E82B51" w:rsidP="00E82B51">
      <w:pPr>
        <w:pStyle w:val="indicator-head"/>
        <w:spacing w:before="240"/>
        <w:rPr>
          <w:u w:val="double"/>
        </w:rPr>
      </w:pPr>
      <w:r>
        <w:lastRenderedPageBreak/>
        <w:t>Professional Collaboration</w:t>
      </w:r>
    </w:p>
    <w:p w:rsidR="00E82B51" w:rsidRDefault="009A5544" w:rsidP="00232D63">
      <w:pPr>
        <w:pStyle w:val="indicators"/>
        <w:keepLine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Administrators and teachers use various collaborative strategies to examine curricular design and student work to improve learning and teaching, including demonstrati</w:t>
      </w:r>
      <w:r w:rsidR="00385453">
        <w:t>ng critical thinking, problem-</w:t>
      </w:r>
      <w:r w:rsidR="00E82B51">
        <w:t>solving, knowledge</w:t>
      </w:r>
      <w:r w:rsidR="00F923B1">
        <w:t>,</w:t>
      </w:r>
      <w:r w:rsidR="00E82B51">
        <w:t xml:space="preserve"> and application. This would include examples of the selection of the instructional approaches based on the learning purpose(s) desired.</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Comment</w:t>
      </w:r>
      <w:r w:rsidR="00E82B51">
        <w:t xml:space="preserve"> on </w:t>
      </w:r>
      <w:r w:rsidR="00385453">
        <w:t xml:space="preserve">the effectiveness of </w:t>
      </w:r>
      <w:r w:rsidR="00E82B51">
        <w:t>how administrators and teachers use various collaborative strategies to examine curricular design and student work to improve learning and teaching, including demonstra</w:t>
      </w:r>
      <w:r w:rsidR="00385453">
        <w:t>ting critical thinking, problem-</w:t>
      </w:r>
      <w:r w:rsidR="00E82B51">
        <w:t>solving, knowledge</w:t>
      </w:r>
      <w:r w:rsidR="00385453">
        <w:t>,</w:t>
      </w:r>
      <w:r w:rsidR="00E82B51">
        <w:t xml:space="preserve"> and application. Include examples of the selection of the instructional approaches based on the learning purpose(s) desired</w:t>
      </w:r>
      <w:r w:rsidR="00E82B51" w:rsidRPr="007C16A2">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C74C0D" w:rsidRDefault="00E82B51" w:rsidP="00E82B51">
      <w:pPr>
        <w:pStyle w:val="indicator-head"/>
        <w:spacing w:before="240"/>
        <w:rPr>
          <w:u w:val="double"/>
        </w:rPr>
      </w:pPr>
      <w:r>
        <w:t xml:space="preserve">Professional </w:t>
      </w:r>
      <w:r w:rsidRPr="00C74C0D">
        <w:t>Development</w:t>
      </w:r>
    </w:p>
    <w:p w:rsidR="00E82B51" w:rsidRDefault="009A5544" w:rsidP="00E82B51">
      <w:pPr>
        <w:pStyle w:val="indicators"/>
      </w:pPr>
      <w:r>
        <w:rPr>
          <w:rStyle w:val="messagetext1"/>
          <w:rFonts w:ascii="Arial" w:hAnsi="Arial"/>
          <w:b/>
          <w:sz w:val="20"/>
        </w:rPr>
        <w:t>Indicator</w:t>
      </w:r>
      <w:r w:rsidR="00F923B1">
        <w:rPr>
          <w:rStyle w:val="messagetext1"/>
          <w:rFonts w:ascii="Arial" w:hAnsi="Arial"/>
          <w:sz w:val="20"/>
        </w:rPr>
        <w:t>:</w:t>
      </w:r>
      <w:r w:rsidRPr="008A41CB">
        <w:rPr>
          <w:rStyle w:val="messagetext1"/>
          <w:rFonts w:ascii="Arial" w:hAnsi="Arial"/>
          <w:sz w:val="20"/>
        </w:rPr>
        <w:t xml:space="preserve"> </w:t>
      </w:r>
      <w:r w:rsidR="00E82B51">
        <w:t>The school uses ongoing professional development to enhance the curriculum and improve learning and teaching.</w:t>
      </w:r>
      <w:r w:rsidR="00AA0894">
        <w:t xml:space="preserve"> </w:t>
      </w:r>
      <w:r w:rsidR="00AA0894" w:rsidRPr="00A707CE">
        <w:t>This includes learning through worldwide partnerships with other teachers and schools.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Comment</w:t>
      </w:r>
      <w:r w:rsidR="00E82B51">
        <w:t xml:space="preserve"> on </w:t>
      </w:r>
      <w:r w:rsidR="00385453">
        <w:t xml:space="preserve">the effectiveness of </w:t>
      </w:r>
      <w:r w:rsidR="00E82B51">
        <w:t>how the school uses ongoing professional development to enhance the curriculum and improve learning and teaching</w:t>
      </w:r>
      <w:r w:rsidR="00E82B51" w:rsidRPr="007C16A2">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spacing w:before="240"/>
      </w:pPr>
      <w:r w:rsidRPr="00415806">
        <w:t>Challenging and Varied Instructional Strategies</w:t>
      </w:r>
    </w:p>
    <w:p w:rsidR="00E82B51" w:rsidRPr="005568E7"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AA0894" w:rsidRPr="00A707CE">
        <w:t>The teachers strengthen student understanding and achievement of the learning outcomes, including targeted global competencies, through the use of a variety of instructional strategies that are selected on the basis of the learning purpose(s) and effectively engage students at a high level of learning. This includes the integration of multimedia and technology as appropriate and the linking of students’ experiences to the world.</w:t>
      </w:r>
    </w:p>
    <w:p w:rsidR="00E82B51" w:rsidRDefault="00F83DEA" w:rsidP="00122F18">
      <w:pPr>
        <w:pStyle w:val="Styleindicator-questionGray-8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AA0894" w:rsidRPr="00A707CE">
        <w:t>Provide a range of examples from examining students working and their work that give insight to the degree to which all students are actively engaged in learning to achieve the academic standards and the schoolwide learner outcomes. This includes students demonstrating critical thinking, problem solving, knowledge, application and the development of a wide range of technological skills and global competencies</w:t>
      </w:r>
      <w:r w:rsidR="00E82B51" w:rsidRPr="00D22BC4">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9007C1" w:rsidRDefault="009007C1" w:rsidP="00DF7B55">
      <w:pPr>
        <w:pStyle w:val="indicator-question"/>
        <w:keepNext w:val="0"/>
        <w:spacing w:after="60"/>
      </w:pPr>
      <w:r w:rsidRPr="00E4756F">
        <w:rPr>
          <w:rFonts w:ascii="Arial" w:hAnsi="Arial" w:cs="Arial"/>
          <w:b/>
          <w:i w:val="0"/>
          <w:sz w:val="20"/>
          <w:szCs w:val="20"/>
        </w:rPr>
        <w:t>Additional Online Instruction Prompt</w:t>
      </w:r>
      <w:r w:rsidR="00DF7B55">
        <w:rPr>
          <w:rFonts w:ascii="Arial" w:hAnsi="Arial" w:cs="Arial"/>
          <w:b/>
          <w:i w:val="0"/>
          <w:sz w:val="20"/>
          <w:szCs w:val="20"/>
        </w:rPr>
        <w:t>s</w:t>
      </w:r>
      <w:r w:rsidRPr="00E4756F">
        <w:rPr>
          <w:rFonts w:ascii="Arial" w:hAnsi="Arial" w:cs="Arial"/>
          <w:i w:val="0"/>
          <w:sz w:val="20"/>
          <w:szCs w:val="20"/>
        </w:rPr>
        <w:t>:</w:t>
      </w:r>
      <w:r w:rsidRPr="00E4756F">
        <w:t xml:space="preserve"> Evaluate the processes and the effectiveness of the strategies used by teachers to make decisions on learning and teaching approaches including direct instruction, and other student-teacher interaction opportunities.</w:t>
      </w:r>
    </w:p>
    <w:p w:rsidR="009007C1" w:rsidRPr="006272B3" w:rsidRDefault="009007C1" w:rsidP="00DF7B55">
      <w:pPr>
        <w:pStyle w:val="indicator-question"/>
        <w:keepNext w:val="0"/>
        <w:keepLines w:val="0"/>
      </w:pPr>
      <w:r w:rsidRPr="00E4756F">
        <w:t>Evaluate the effectiveness of timelines and pacing guides for completing coursework for asynchronous online instruction.</w:t>
      </w:r>
    </w:p>
    <w:tbl>
      <w:tblPr>
        <w:tblW w:w="0" w:type="auto"/>
        <w:tblLook w:val="00A0" w:firstRow="1" w:lastRow="0" w:firstColumn="1" w:lastColumn="0" w:noHBand="0" w:noVBand="0"/>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E82B51" w:rsidRDefault="00E82B51" w:rsidP="00E82B51">
      <w:pPr>
        <w:pStyle w:val="indicator-head"/>
        <w:spacing w:before="240"/>
      </w:pPr>
      <w:r>
        <w:t>Technological Integration</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Teachers systematically integrate technology within the school so that all students develop a wide range of technological skills.</w:t>
      </w:r>
    </w:p>
    <w:p w:rsidR="00E82B51" w:rsidRDefault="00F83DEA" w:rsidP="00E6726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integration of technology within the school so that all students develop a wide range of technological skills</w:t>
      </w:r>
      <w:r w:rsidR="00E82B51">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415806" w:rsidRDefault="00E82B51" w:rsidP="00E82B51">
      <w:pPr>
        <w:pStyle w:val="indicator-head"/>
        <w:spacing w:before="240"/>
        <w:rPr>
          <w:sz w:val="4"/>
          <w:szCs w:val="4"/>
        </w:rPr>
      </w:pPr>
      <w:r>
        <w:t>Evidence of Results based upon Challenging Learning Experiences</w:t>
      </w:r>
      <w:r w:rsidRPr="00415806">
        <w:t xml:space="preserve"> </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Students working and their work demonstrate critical and creative thinking, problem solving, knowledge attainment, and application skills.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student work and how it demonstrates critical and creative thinking, problem solving, knowledge attainment, and application skills</w:t>
      </w:r>
      <w:r w:rsidR="00E82B51">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9007C1" w:rsidRPr="006272B3" w:rsidRDefault="009007C1" w:rsidP="009007C1">
      <w:pPr>
        <w:pStyle w:val="indicator-question"/>
      </w:pPr>
      <w:r w:rsidRPr="00E4756F">
        <w:rPr>
          <w:rFonts w:ascii="Arial" w:hAnsi="Arial" w:cs="Arial"/>
          <w:b/>
          <w:i w:val="0"/>
          <w:sz w:val="20"/>
          <w:szCs w:val="20"/>
        </w:rPr>
        <w:t>Additional Online Instruction Prompt</w:t>
      </w:r>
      <w:r w:rsidRPr="00E4756F">
        <w:rPr>
          <w:rFonts w:ascii="Arial" w:hAnsi="Arial" w:cs="Arial"/>
          <w:i w:val="0"/>
          <w:sz w:val="20"/>
          <w:szCs w:val="20"/>
        </w:rPr>
        <w:t>:</w:t>
      </w:r>
      <w:r w:rsidRPr="00E4756F">
        <w:t xml:space="preserve"> </w:t>
      </w:r>
      <w:r w:rsidRPr="009007C1">
        <w:rPr>
          <w:iCs/>
        </w:rPr>
        <w:t>Evaluate and comment on the effectiveness of reviewing student work online and online communications to determine the degree to which students are analyzing, comprehending</w:t>
      </w:r>
      <w:r w:rsidR="00AA0894">
        <w:rPr>
          <w:iCs/>
        </w:rPr>
        <w:t>,</w:t>
      </w:r>
      <w:r w:rsidRPr="009007C1">
        <w:rPr>
          <w:iCs/>
        </w:rPr>
        <w:t xml:space="preserve"> and conducting effective research.</w:t>
      </w:r>
    </w:p>
    <w:tbl>
      <w:tblPr>
        <w:tblW w:w="0" w:type="auto"/>
        <w:tblLook w:val="00A0" w:firstRow="1" w:lastRow="0" w:firstColumn="1" w:lastColumn="0" w:noHBand="0" w:noVBand="0"/>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9007C1" w:rsidRPr="006272B3" w:rsidRDefault="009007C1" w:rsidP="009007C1">
      <w:pPr>
        <w:pStyle w:val="indicator-head"/>
        <w:rPr>
          <w:rStyle w:val="messagetextbold1"/>
          <w:b/>
          <w:bCs w:val="0"/>
          <w:color w:val="000000"/>
        </w:rPr>
      </w:pPr>
      <w:r w:rsidRPr="006272B3">
        <w:rPr>
          <w:rStyle w:val="messagetextbold1"/>
          <w:b/>
          <w:color w:val="000000"/>
        </w:rPr>
        <w:t xml:space="preserve">Student Understanding of </w:t>
      </w:r>
      <w:r w:rsidR="003C2520">
        <w:rPr>
          <w:rStyle w:val="messagetextbold1"/>
          <w:b/>
          <w:color w:val="000000"/>
        </w:rPr>
        <w:t>Learning Expectations</w:t>
      </w:r>
    </w:p>
    <w:p w:rsidR="009007C1" w:rsidRPr="006272B3" w:rsidRDefault="009007C1" w:rsidP="009007C1">
      <w:pPr>
        <w:pStyle w:val="indicators"/>
      </w:pPr>
      <w:r w:rsidRPr="006272B3">
        <w:rPr>
          <w:rStyle w:val="messagetext1"/>
          <w:rFonts w:ascii="Arial" w:hAnsi="Arial"/>
          <w:b/>
          <w:bCs/>
          <w:iCs/>
          <w:sz w:val="20"/>
        </w:rPr>
        <w:t>Indicator</w:t>
      </w:r>
      <w:r w:rsidRPr="006272B3">
        <w:rPr>
          <w:rStyle w:val="messagetext1"/>
          <w:rFonts w:ascii="Arial" w:hAnsi="Arial"/>
          <w:bCs/>
          <w:iCs/>
          <w:sz w:val="20"/>
        </w:rPr>
        <w:t>:</w:t>
      </w:r>
      <w:r w:rsidRPr="006272B3">
        <w:rPr>
          <w:rStyle w:val="messagetext1"/>
          <w:bCs/>
          <w:iCs/>
        </w:rPr>
        <w:t xml:space="preserve"> </w:t>
      </w:r>
      <w:r w:rsidR="00BE4264">
        <w:rPr>
          <w:color w:val="000000"/>
        </w:rPr>
        <w:t>The students know beforehand the standards/expected performance levels for each area of study</w:t>
      </w:r>
      <w:r w:rsidRPr="006272B3">
        <w:rPr>
          <w:rStyle w:val="messagetext1"/>
        </w:rPr>
        <w:t>.</w:t>
      </w:r>
    </w:p>
    <w:p w:rsidR="009007C1" w:rsidRPr="00BE4264" w:rsidRDefault="009007C1" w:rsidP="009007C1">
      <w:pPr>
        <w:pStyle w:val="indicator-question"/>
        <w:keepNext w:val="0"/>
      </w:pPr>
      <w:r w:rsidRPr="006272B3">
        <w:rPr>
          <w:rFonts w:ascii="Arial" w:hAnsi="Arial" w:cs="Arial"/>
          <w:b/>
          <w:i w:val="0"/>
          <w:iCs/>
          <w:sz w:val="20"/>
          <w:szCs w:val="20"/>
        </w:rPr>
        <w:t>Prompt</w:t>
      </w:r>
      <w:r w:rsidRPr="006272B3">
        <w:rPr>
          <w:rFonts w:ascii="Arial" w:hAnsi="Arial" w:cs="Arial"/>
          <w:i w:val="0"/>
          <w:iCs/>
          <w:sz w:val="20"/>
          <w:szCs w:val="20"/>
        </w:rPr>
        <w:t>:</w:t>
      </w:r>
      <w:r w:rsidRPr="006272B3">
        <w:rPr>
          <w:iCs/>
        </w:rPr>
        <w:t xml:space="preserve"> </w:t>
      </w:r>
      <w:r w:rsidR="00BE4264" w:rsidRPr="00BE4264">
        <w:rPr>
          <w:iCs/>
        </w:rPr>
        <w:t>Examine and evaluate the extent to which students know the standards/expected performance levels before beginning a new area of study</w:t>
      </w:r>
      <w:r w:rsidRPr="00BE4264">
        <w:t>.</w:t>
      </w:r>
    </w:p>
    <w:tbl>
      <w:tblPr>
        <w:tblW w:w="0" w:type="auto"/>
        <w:tblLook w:val="00A0" w:firstRow="1" w:lastRow="0" w:firstColumn="1" w:lastColumn="0" w:noHBand="0" w:noVBand="0"/>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E82B51" w:rsidRPr="00415806" w:rsidRDefault="00E92A5D" w:rsidP="00E82B51">
      <w:pPr>
        <w:pStyle w:val="indicator-head"/>
        <w:spacing w:before="240"/>
        <w:rPr>
          <w:sz w:val="4"/>
          <w:szCs w:val="4"/>
        </w:rPr>
      </w:pPr>
      <w:r>
        <w:t>Student Perception</w:t>
      </w:r>
      <w:r w:rsidR="00B74A23">
        <w:t>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D06954">
        <w:rPr>
          <w:rStyle w:val="messagetext1"/>
        </w:rPr>
        <w:t>I</w:t>
      </w:r>
      <w:r w:rsidR="00E92A5D" w:rsidRPr="006272B3">
        <w:rPr>
          <w:rStyle w:val="messagetext1"/>
        </w:rPr>
        <w:t xml:space="preserve">nterviews and dialogue with </w:t>
      </w:r>
      <w:r w:rsidR="00D06954">
        <w:rPr>
          <w:rStyle w:val="messagetext1"/>
        </w:rPr>
        <w:t xml:space="preserve">representative </w:t>
      </w:r>
      <w:r w:rsidR="00E92A5D" w:rsidRPr="006272B3">
        <w:rPr>
          <w:rStyle w:val="messagetext1"/>
        </w:rPr>
        <w:t xml:space="preserve">students </w:t>
      </w:r>
      <w:r w:rsidR="00D06954">
        <w:rPr>
          <w:rStyle w:val="messagetext1"/>
        </w:rPr>
        <w:t>inform the degree to which learning experiences are relevant in preparing students for college, career, and life</w:t>
      </w:r>
      <w:r w:rsidR="00E82B51">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92A5D" w:rsidRPr="006272B3">
        <w:t>Using interviews and dialogue with students, evaluate the extent to which students understand the expected level of performance based on the standards and the schoolwide learner outcomes.</w:t>
      </w:r>
      <w:r w:rsidR="00E92A5D" w:rsidRPr="006272B3">
        <w:rPr>
          <w:rStyle w:val="messagetext1"/>
        </w:rPr>
        <w:t xml:space="preserve"> Evaluate the effectiveness of the student-teacher interaction based on </w:t>
      </w:r>
      <w:r w:rsidR="00E92A5D" w:rsidRPr="006272B3">
        <w:t>student feedback</w:t>
      </w:r>
      <w:r w:rsidR="00E82B51" w:rsidRPr="00575B57">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spacing w:before="240"/>
      </w:pPr>
      <w:r w:rsidRPr="00415806">
        <w:t>Student Needs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92A5D" w:rsidRPr="006272B3">
        <w:t>Teachers address student needs through the instructional approaches used</w:t>
      </w:r>
      <w:r w:rsidR="00E82B51">
        <w:t>.</w:t>
      </w:r>
    </w:p>
    <w:p w:rsidR="00E82B51" w:rsidRDefault="00F83DEA" w:rsidP="00E82B51">
      <w:pPr>
        <w:pStyle w:val="indicator-question"/>
        <w:keepNext w:val="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E92A5D" w:rsidRPr="006272B3">
        <w:t>How do teachers address the variety of ways in which students learn and their individual needs through instructional approaches appropriate for the subject</w:t>
      </w:r>
      <w:r w:rsidR="00E82B51" w:rsidRPr="00575B57">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415806" w:rsidRDefault="00E82B51" w:rsidP="00E82B51">
      <w:pPr>
        <w:pStyle w:val="indicator-head"/>
        <w:spacing w:before="240"/>
        <w:rPr>
          <w:sz w:val="4"/>
          <w:szCs w:val="4"/>
        </w:rPr>
      </w:pPr>
      <w:r w:rsidRPr="00415806">
        <w:t>Student Use of Resources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661984" w:rsidRPr="00A707CE">
        <w:rPr>
          <w:rStyle w:val="messagetext1"/>
          <w:bCs/>
          <w:iCs/>
        </w:rPr>
        <w:t>S</w:t>
      </w:r>
      <w:r w:rsidR="00661984" w:rsidRPr="00A707CE">
        <w:t>tudents use resources for learning beyond the limits of the textbook such as effective use of collaborative activities, technology, library/media resources and community resources and information from various cultures and languages</w:t>
      </w:r>
      <w:r w:rsidR="00E82B51">
        <w:t>.</w:t>
      </w:r>
    </w:p>
    <w:p w:rsidR="00E82B51" w:rsidRDefault="00F83DEA" w:rsidP="00E82B51">
      <w:pPr>
        <w:pStyle w:val="indicator-question"/>
        <w:keepNext w:val="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E82B51" w:rsidRPr="00575B57">
        <w:t>To what extent do students use resources for learning beyond the limits of the textbook such as effective use of technology, collaborative activities, and community resources?</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92A5D" w:rsidRDefault="00E92A5D" w:rsidP="00E92A5D">
      <w:pPr>
        <w:pStyle w:val="indicator-question"/>
        <w:keepNext w:val="0"/>
      </w:pPr>
      <w:bookmarkStart w:id="28" w:name="_Toc148757188"/>
      <w:bookmarkStart w:id="29" w:name="_Toc244321033"/>
      <w:r>
        <w:rPr>
          <w:rStyle w:val="messagetext1"/>
          <w:rFonts w:ascii="Arial" w:hAnsi="Arial"/>
          <w:b/>
          <w:i w:val="0"/>
          <w:sz w:val="20"/>
        </w:rPr>
        <w:t xml:space="preserve">Additional Online Instruction </w:t>
      </w: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DF7B55" w:rsidRPr="006272B3">
        <w:rPr>
          <w:iCs/>
        </w:rPr>
        <w:t>Evaluate the effectiveness of opportunities within online instruction for real world experiences and applications for the students.</w:t>
      </w:r>
    </w:p>
    <w:tbl>
      <w:tblPr>
        <w:tblW w:w="0" w:type="auto"/>
        <w:tblLook w:val="00A0" w:firstRow="1" w:lastRow="0" w:firstColumn="1" w:lastColumn="0" w:noHBand="0" w:noVBand="0"/>
      </w:tblPr>
      <w:tblGrid>
        <w:gridCol w:w="6228"/>
        <w:gridCol w:w="3348"/>
      </w:tblGrid>
      <w:tr w:rsidR="00E92A5D" w:rsidRPr="00183487" w:rsidTr="00AA0590">
        <w:tc>
          <w:tcPr>
            <w:tcW w:w="6228" w:type="dxa"/>
            <w:shd w:val="clear" w:color="auto" w:fill="E0E0E0"/>
            <w:vAlign w:val="bottom"/>
          </w:tcPr>
          <w:p w:rsidR="00E92A5D" w:rsidRPr="00AA0590" w:rsidRDefault="00E92A5D"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92A5D" w:rsidRPr="00AA0590" w:rsidRDefault="00E92A5D"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92A5D" w:rsidRPr="00906830" w:rsidTr="00AA0590">
        <w:tc>
          <w:tcPr>
            <w:tcW w:w="6228" w:type="dxa"/>
          </w:tcPr>
          <w:p w:rsidR="00E92A5D" w:rsidRPr="00AA0590" w:rsidRDefault="00E92A5D" w:rsidP="00DA22E3">
            <w:pPr>
              <w:pStyle w:val="indicator-response"/>
              <w:rPr>
                <w:sz w:val="24"/>
                <w:szCs w:val="24"/>
              </w:rPr>
            </w:pPr>
          </w:p>
        </w:tc>
        <w:tc>
          <w:tcPr>
            <w:tcW w:w="3348" w:type="dxa"/>
          </w:tcPr>
          <w:p w:rsidR="00E92A5D" w:rsidRPr="00AA0590" w:rsidRDefault="00E92A5D" w:rsidP="00DA22E3">
            <w:pPr>
              <w:pStyle w:val="indicator-response"/>
              <w:rPr>
                <w:b/>
                <w:sz w:val="24"/>
                <w:szCs w:val="24"/>
              </w:rPr>
            </w:pPr>
          </w:p>
        </w:tc>
      </w:tr>
    </w:tbl>
    <w:p w:rsidR="002E0023" w:rsidRPr="00883DE7" w:rsidRDefault="00E82B51" w:rsidP="002E0023">
      <w:pPr>
        <w:pStyle w:val="StyleHeading212ptNotBoldAfter10pt"/>
        <w:pageBreakBefore/>
        <w:jc w:val="both"/>
        <w:rPr>
          <w:rFonts w:ascii="Arial" w:eastAsia="Arial Unicode MS" w:hAnsi="Arial" w:cs="Arial"/>
          <w:szCs w:val="24"/>
        </w:rPr>
      </w:pPr>
      <w:r w:rsidRPr="000D7654">
        <w:rPr>
          <w:rFonts w:eastAsia="Arial Unicode MS"/>
        </w:rPr>
        <w:lastRenderedPageBreak/>
        <w:t>B3.</w:t>
      </w:r>
      <w:r w:rsidRPr="000D7654">
        <w:rPr>
          <w:rFonts w:eastAsia="Arial Unicode MS"/>
        </w:rPr>
        <w:tab/>
      </w:r>
      <w:r w:rsidR="00CF21FA">
        <w:rPr>
          <w:rFonts w:eastAsia="Arial Unicode MS"/>
        </w:rPr>
        <w:t xml:space="preserve">  </w:t>
      </w:r>
      <w:r w:rsidRPr="000D7654">
        <w:rPr>
          <w:rFonts w:eastAsia="Arial Unicode MS"/>
        </w:rPr>
        <w:t>How Assessment is Used</w:t>
      </w:r>
      <w:bookmarkEnd w:id="28"/>
      <w:bookmarkEnd w:id="29"/>
      <w:r>
        <w:rPr>
          <w:rFonts w:eastAsia="Arial Unicode MS"/>
        </w:rPr>
        <w:t xml:space="preserve"> Criterion</w:t>
      </w:r>
      <w:r w:rsidR="00BE4264" w:rsidRPr="00883DE7">
        <w:rPr>
          <w:rFonts w:ascii="Arial" w:eastAsia="Arial Unicode MS" w:hAnsi="Arial" w:cs="Arial"/>
          <w:szCs w:val="24"/>
        </w:rPr>
        <w:t> </w:t>
      </w:r>
      <w:r w:rsidR="002E0023" w:rsidRPr="00883DE7">
        <w:rPr>
          <w:rFonts w:ascii="Arial" w:eastAsia="Arial Unicode MS" w:hAnsi="Arial" w:cs="Arial"/>
          <w:szCs w:val="24"/>
        </w:rPr>
        <w:t>— Reporting and Accountability Processes</w:t>
      </w:r>
    </w:p>
    <w:p w:rsidR="002E0023" w:rsidRPr="00883DE7" w:rsidRDefault="002E0023" w:rsidP="002E0023">
      <w:pPr>
        <w:pStyle w:val="indicators"/>
      </w:pPr>
      <w:r w:rsidRPr="00883DE7">
        <w:t>The school leadership and staff use effective assessment processes to collect, disaggregate, analyze and report school performance data to all stakeholders about student progress toward accomplishing the schoolwide learner outcomes and academic standards. The analysis of the data guides the school’s programs and processes, the allocation and usage of sources, and forms the basis for the development of the action plan.</w:t>
      </w:r>
    </w:p>
    <w:p w:rsidR="002E0023" w:rsidRPr="00883DE7" w:rsidRDefault="00CC5DE3" w:rsidP="002E0023">
      <w:pPr>
        <w:pStyle w:val="indicator-head"/>
        <w:keepNext w:val="0"/>
        <w:spacing w:before="80" w:after="80"/>
        <w:rPr>
          <w:rStyle w:val="messagetextbold1"/>
          <w:bCs w:val="0"/>
        </w:rPr>
      </w:pPr>
      <w:r>
        <w:pict>
          <v:shape id="Text Box 569" o:spid="_x0000_s1171"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BF4537" w:rsidRDefault="00CC5DE3" w:rsidP="002E0023">
                  <w:pPr>
                    <w:pStyle w:val="indicator-head"/>
                    <w:spacing w:before="80" w:after="80"/>
                    <w:jc w:val="both"/>
                    <w:rPr>
                      <w:b w:val="0"/>
                      <w:color w:val="000000" w:themeColor="text1"/>
                      <w:sz w:val="18"/>
                      <w:szCs w:val="18"/>
                    </w:rPr>
                  </w:pPr>
                  <w:r w:rsidRPr="000112F3">
                    <w:rPr>
                      <w:rStyle w:val="messagetextbold1"/>
                      <w:b/>
                      <w:color w:val="000000" w:themeColor="text1"/>
                      <w:sz w:val="18"/>
                      <w:szCs w:val="18"/>
                    </w:rPr>
                    <w:t>Online Programs: iNACOL Standard L: Assessment of Student Performance</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learning program values student academic performance and takes a comprehensive, integrated approach to measuring student achievement. This includes use of multiple assessment measures and strategies that align closely to both program and learner objectives, with timely, relevant feedback to all stakeholders. [iNACOL Standard L, 2009]</w:t>
                  </w:r>
                </w:p>
              </w:txbxContent>
            </v:textbox>
            <w10:wrap type="none"/>
            <w10:anchorlock/>
          </v:shape>
        </w:pict>
      </w:r>
    </w:p>
    <w:p w:rsidR="002E0023" w:rsidRDefault="00CC5DE3" w:rsidP="002E0023">
      <w:pPr>
        <w:pStyle w:val="Heading3-Tools"/>
        <w:rPr>
          <w:rFonts w:ascii="Arial" w:hAnsi="Arial"/>
          <w:noProof/>
          <w:sz w:val="20"/>
          <w:szCs w:val="20"/>
        </w:rPr>
      </w:pPr>
      <w:r>
        <w:pict>
          <v:shape id="Text Box 568" o:spid="_x0000_s1170" type="#_x0000_t202" style="width:468pt;height:67.7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BF4537" w:rsidRDefault="00CC5DE3" w:rsidP="002E0023">
                  <w:pPr>
                    <w:pStyle w:val="indicator-head"/>
                    <w:spacing w:before="80" w:after="80"/>
                    <w:jc w:val="both"/>
                    <w:rPr>
                      <w:rFonts w:ascii="Arial" w:hAnsi="Arial" w:cs="Arial"/>
                      <w:b w:val="0"/>
                      <w:color w:val="000000" w:themeColor="text1"/>
                      <w:sz w:val="18"/>
                      <w:szCs w:val="18"/>
                    </w:rPr>
                  </w:pPr>
                  <w:r w:rsidRPr="000112F3">
                    <w:rPr>
                      <w:rStyle w:val="messagetextbold1"/>
                      <w:b/>
                      <w:color w:val="000000" w:themeColor="text1"/>
                      <w:sz w:val="18"/>
                      <w:szCs w:val="18"/>
                    </w:rPr>
                    <w:t>Online Programs: iNACOL Standard R: Program Evaluation</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program recognizes the value of program evaluation. Program evaluation is both internal and external and informs all processes that effect teaching and learning. Internal evaluations often are more informal in nature and may provide immediate feedback on a targeted area of inquiry. External program evaluations typically look at the entire program from an objective perspective that will bring additional credibility to the results. [iNACOL Standard R,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2E0023" w:rsidRPr="00883DE7" w:rsidRDefault="002E0023" w:rsidP="00630FCF">
      <w:pPr>
        <w:pStyle w:val="indicator-head"/>
        <w:rPr>
          <w:rFonts w:ascii="Arial" w:hAnsi="Arial" w:cs="Arial"/>
        </w:rPr>
      </w:pPr>
      <w:r w:rsidRPr="00883DE7">
        <w:rPr>
          <w:rFonts w:ascii="Arial" w:hAnsi="Arial" w:cs="Arial"/>
        </w:rPr>
        <w:t>Professionally Acceptable Assessment Process</w:t>
      </w:r>
    </w:p>
    <w:p w:rsidR="002E0023" w:rsidRPr="00883DE7" w:rsidRDefault="002E0023" w:rsidP="002E0023">
      <w:pPr>
        <w:pStyle w:val="indicator-head"/>
        <w:keepNext w:val="0"/>
        <w:spacing w:before="100"/>
        <w:jc w:val="both"/>
        <w:rPr>
          <w:rFonts w:ascii="Times New Roman" w:hAnsi="Times New Roman"/>
          <w:b w:val="0"/>
          <w:sz w:val="24"/>
          <w:szCs w:val="24"/>
        </w:rPr>
      </w:pPr>
      <w:r w:rsidRPr="00883DE7">
        <w:rPr>
          <w:rFonts w:ascii="Arial" w:hAnsi="Arial" w:cs="Arial"/>
        </w:rPr>
        <w:t>Indicator</w:t>
      </w:r>
      <w:r w:rsidRPr="00883DE7">
        <w:rPr>
          <w:rFonts w:ascii="Times New Roman" w:hAnsi="Times New Roman"/>
          <w:b w:val="0"/>
          <w:sz w:val="24"/>
          <w:szCs w:val="24"/>
        </w:rPr>
        <w:t>:</w:t>
      </w:r>
      <w:r w:rsidRPr="00883DE7">
        <w:rPr>
          <w:rFonts w:ascii="Times New Roman" w:hAnsi="Times New Roman"/>
          <w:sz w:val="24"/>
          <w:szCs w:val="24"/>
        </w:rPr>
        <w:t xml:space="preserve"> </w:t>
      </w:r>
      <w:r w:rsidRPr="00883DE7">
        <w:rPr>
          <w:rFonts w:ascii="Times New Roman" w:hAnsi="Times New Roman"/>
          <w:b w:val="0"/>
          <w:sz w:val="24"/>
          <w:szCs w:val="24"/>
        </w:rPr>
        <w:t>The school leadership and instructional staff use effective assessment processes to collect, disaggregate, analyze, and report school performance data to appropriate stakeholders.</w:t>
      </w:r>
    </w:p>
    <w:p w:rsidR="002E0023" w:rsidRDefault="002E0023" w:rsidP="00630FCF">
      <w:pPr>
        <w:pStyle w:val="indicator-head"/>
        <w:spacing w:before="60" w:after="100"/>
        <w:jc w:val="both"/>
        <w:rPr>
          <w:rFonts w:ascii="Times New Roman" w:hAnsi="Times New Roman"/>
          <w:b w:val="0"/>
          <w:sz w:val="24"/>
          <w:szCs w:val="24"/>
        </w:rPr>
      </w:pPr>
      <w:r w:rsidRPr="00883DE7">
        <w:rPr>
          <w:rFonts w:ascii="Arial" w:hAnsi="Arial" w:cs="Arial"/>
        </w:rPr>
        <w:t>Prompt</w:t>
      </w:r>
      <w:r w:rsidRPr="00883DE7">
        <w:rPr>
          <w:rFonts w:ascii="Times New Roman" w:hAnsi="Times New Roman"/>
          <w:b w:val="0"/>
          <w:sz w:val="24"/>
          <w:szCs w:val="24"/>
        </w:rPr>
        <w:t>: Evaluate the effectiveness of the assessment processes.</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630FCF">
      <w:pPr>
        <w:pStyle w:val="indicator-head"/>
        <w:rPr>
          <w:rStyle w:val="messagetextbold1"/>
          <w:b/>
          <w:bCs w:val="0"/>
          <w:color w:val="000000"/>
        </w:rPr>
      </w:pPr>
      <w:r w:rsidRPr="00883DE7">
        <w:rPr>
          <w:rStyle w:val="messagetextbold1"/>
          <w:b/>
          <w:color w:val="000000"/>
        </w:rPr>
        <w:t>Basis for Determination of Performance Levels</w:t>
      </w:r>
    </w:p>
    <w:p w:rsidR="002E0023" w:rsidRPr="00883DE7" w:rsidRDefault="002E0023" w:rsidP="002E0023">
      <w:pPr>
        <w:pStyle w:val="indicators"/>
        <w:keepNext w:val="0"/>
        <w:spacing w:after="6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leadership and instructional staff determine the basis for students’ grades, growth and performance levels to ensure consistency across and within grade levels and content levels.</w:t>
      </w:r>
    </w:p>
    <w:p w:rsidR="002E0023" w:rsidRDefault="002E0023" w:rsidP="00630FCF">
      <w:pPr>
        <w:pStyle w:val="indicator-question"/>
        <w:rPr>
          <w:iCs/>
        </w:rPr>
      </w:pPr>
      <w:r w:rsidRPr="00883DE7">
        <w:rPr>
          <w:rFonts w:ascii="Arial" w:hAnsi="Arial" w:cs="Arial"/>
          <w:b/>
          <w:i w:val="0"/>
          <w:iCs/>
          <w:sz w:val="20"/>
          <w:szCs w:val="20"/>
        </w:rPr>
        <w:t>Prompt</w:t>
      </w:r>
      <w:r w:rsidRPr="00883DE7">
        <w:rPr>
          <w:i w:val="0"/>
          <w:iCs/>
        </w:rPr>
        <w:t>:</w:t>
      </w:r>
      <w:r w:rsidRPr="00883DE7">
        <w:rPr>
          <w:iCs/>
        </w:rPr>
        <w:t xml:space="preserve"> </w:t>
      </w:r>
      <w:r w:rsidRPr="00883DE7">
        <w:t>Evaluate the impact and effectiveness of the basis for which students’ grades, their growth, and performance levels are determined</w:t>
      </w:r>
      <w:r w:rsidRPr="00883DE7">
        <w:rPr>
          <w:iCs/>
        </w:rPr>
        <w:t xml:space="preserve">. </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630FCF">
      <w:pPr>
        <w:pStyle w:val="NormalWeb"/>
        <w:spacing w:before="0" w:beforeAutospacing="0" w:after="80" w:afterAutospacing="0"/>
        <w:jc w:val="both"/>
        <w:rPr>
          <w:i/>
          <w:iCs/>
          <w:color w:val="000000"/>
        </w:rPr>
      </w:pPr>
      <w:r w:rsidRPr="00883DE7">
        <w:rPr>
          <w:rFonts w:ascii="Arial" w:hAnsi="Arial" w:cs="Arial"/>
          <w:b/>
          <w:sz w:val="20"/>
          <w:szCs w:val="20"/>
        </w:rPr>
        <w:t>Additional Online Instruction Prompts</w:t>
      </w:r>
      <w:r w:rsidRPr="00883DE7">
        <w:t xml:space="preserve">: </w:t>
      </w:r>
      <w:r w:rsidRPr="00883DE7">
        <w:rPr>
          <w:i/>
        </w:rPr>
        <w:t>Evaluate the effectiveness for determining if a student is prepared to advance to the next unit, course, or grade level.</w:t>
      </w:r>
      <w:r w:rsidRPr="00883DE7">
        <w:rPr>
          <w:i/>
          <w:iCs/>
          <w:color w:val="000000"/>
        </w:rPr>
        <w:t xml:space="preserve"> Evaluate how course mastery is determined and evaluate the “steps” or “gates” that are in place to prevent students from proceeding to the next unit if mastery has not been demonstrated.</w:t>
      </w:r>
    </w:p>
    <w:p w:rsidR="002E0023" w:rsidRPr="00883DE7" w:rsidRDefault="002E0023" w:rsidP="00630FCF">
      <w:pPr>
        <w:pStyle w:val="NormalWeb"/>
        <w:spacing w:before="60" w:beforeAutospacing="0" w:after="60" w:afterAutospacing="0"/>
        <w:jc w:val="both"/>
        <w:rPr>
          <w:i/>
        </w:rPr>
      </w:pPr>
      <w:r w:rsidRPr="00883DE7">
        <w:rPr>
          <w:i/>
        </w:rPr>
        <w:t>Evaluate the effectiveness of the procedures for grading student work whether it is done electronically or individually by the teachers.</w:t>
      </w:r>
    </w:p>
    <w:p w:rsidR="002E0023" w:rsidRDefault="002E0023" w:rsidP="00630FCF">
      <w:pPr>
        <w:pStyle w:val="NormalWeb"/>
        <w:spacing w:before="60" w:beforeAutospacing="0" w:afterAutospacing="0"/>
        <w:jc w:val="both"/>
        <w:rPr>
          <w:i/>
        </w:rPr>
      </w:pPr>
      <w:r w:rsidRPr="00883DE7">
        <w:rPr>
          <w:i/>
        </w:rPr>
        <w:t>Evaluate how effective teachers ensure academic integrity and determine students are doing their own work in the online environment. Comment on the degree to which the results for state-</w:t>
      </w:r>
      <w:r w:rsidRPr="00883DE7">
        <w:rPr>
          <w:i/>
        </w:rPr>
        <w:lastRenderedPageBreak/>
        <w:t>mandated assessments and the high school exit exam are used in decisions about student achievement and advancement and improving the instructional program.</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630FCF">
      <w:pPr>
        <w:pStyle w:val="indicator-head"/>
        <w:rPr>
          <w:rFonts w:ascii="Arial" w:hAnsi="Arial" w:cs="Arial"/>
        </w:rPr>
      </w:pPr>
      <w:r w:rsidRPr="00883DE7">
        <w:rPr>
          <w:rFonts w:ascii="Arial" w:hAnsi="Arial" w:cs="Arial"/>
        </w:rPr>
        <w:t>Modifications based on Assessment Results</w:t>
      </w:r>
    </w:p>
    <w:p w:rsidR="002E0023" w:rsidRPr="00883DE7" w:rsidRDefault="002E0023" w:rsidP="002E0023">
      <w:pPr>
        <w:pStyle w:val="indicator-head"/>
        <w:keepNext w:val="0"/>
        <w:spacing w:before="100"/>
        <w:jc w:val="both"/>
        <w:rPr>
          <w:rFonts w:ascii="Times New Roman" w:hAnsi="Times New Roman"/>
          <w:b w:val="0"/>
          <w:sz w:val="24"/>
          <w:szCs w:val="24"/>
        </w:rPr>
      </w:pPr>
      <w:r w:rsidRPr="00883DE7">
        <w:rPr>
          <w:rFonts w:ascii="Arial" w:hAnsi="Arial" w:cs="Arial"/>
        </w:rPr>
        <w:t>Indicator</w:t>
      </w:r>
      <w:r w:rsidRPr="00883DE7">
        <w:rPr>
          <w:rFonts w:ascii="Times New Roman" w:hAnsi="Times New Roman"/>
          <w:b w:val="0"/>
          <w:sz w:val="24"/>
          <w:szCs w:val="24"/>
        </w:rPr>
        <w:t>: The school uses assessment results to modify the school program, professional development activities, and make decisions about resource allocations to demonstrate a results-driven continuous process.</w:t>
      </w:r>
    </w:p>
    <w:p w:rsidR="002E0023" w:rsidRPr="00883DE7" w:rsidRDefault="002E0023" w:rsidP="00630FCF">
      <w:pPr>
        <w:pStyle w:val="indicator-head"/>
        <w:spacing w:before="60"/>
        <w:jc w:val="both"/>
        <w:rPr>
          <w:rFonts w:ascii="Times New Roman" w:hAnsi="Times New Roman"/>
          <w:b w:val="0"/>
          <w:i/>
          <w:sz w:val="24"/>
          <w:szCs w:val="24"/>
        </w:rPr>
      </w:pPr>
      <w:r w:rsidRPr="00883DE7">
        <w:rPr>
          <w:rFonts w:ascii="Arial" w:hAnsi="Arial" w:cs="Arial"/>
        </w:rPr>
        <w:t>Prompt</w:t>
      </w:r>
      <w:r w:rsidRPr="00883DE7">
        <w:rPr>
          <w:rFonts w:ascii="Times New Roman" w:hAnsi="Times New Roman"/>
          <w:b w:val="0"/>
          <w:sz w:val="24"/>
          <w:szCs w:val="24"/>
        </w:rPr>
        <w:t>:</w:t>
      </w:r>
      <w:r w:rsidRPr="00883DE7">
        <w:rPr>
          <w:rFonts w:ascii="Times New Roman" w:hAnsi="Times New Roman"/>
          <w:sz w:val="24"/>
          <w:szCs w:val="24"/>
        </w:rPr>
        <w:t xml:space="preserve"> </w:t>
      </w:r>
      <w:r w:rsidRPr="00883DE7">
        <w:rPr>
          <w:rFonts w:ascii="Times New Roman" w:hAnsi="Times New Roman"/>
          <w:b w:val="0"/>
          <w:i/>
          <w:sz w:val="24"/>
          <w:szCs w:val="24"/>
        </w:rPr>
        <w:t xml:space="preserve">Comment on how assessment results have caused modifications in the school program, professional development activities, and/or resource allocations demonstrating a results-driven continuous process. </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630FCF">
      <w:pPr>
        <w:pStyle w:val="NormalWeb"/>
        <w:spacing w:before="0" w:beforeAutospacing="0" w:after="60" w:afterAutospacing="0"/>
        <w:jc w:val="both"/>
        <w:rPr>
          <w:i/>
          <w:iCs/>
          <w:color w:val="000000"/>
        </w:rPr>
      </w:pPr>
      <w:r w:rsidRPr="00883DE7">
        <w:rPr>
          <w:rStyle w:val="messagetext1"/>
          <w:rFonts w:ascii="Arial" w:hAnsi="Arial"/>
          <w:b/>
          <w:sz w:val="20"/>
        </w:rPr>
        <w:t>Additional Online Instruction Prompt</w:t>
      </w:r>
      <w:r w:rsidRPr="00883DE7">
        <w:rPr>
          <w:rStyle w:val="messagetext1"/>
        </w:rPr>
        <w:t xml:space="preserve">: </w:t>
      </w:r>
      <w:r w:rsidRPr="00883DE7">
        <w:rPr>
          <w:i/>
          <w:iCs/>
          <w:color w:val="000000"/>
        </w:rPr>
        <w:t>Examine examples and comment on the overall effectiveness of changes in the online opportunities, professional development of the staff, and the resource allocations to support student achievement and their needs.</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630FCF">
      <w:pPr>
        <w:pStyle w:val="indicator-head"/>
        <w:rPr>
          <w:rFonts w:ascii="Arial" w:hAnsi="Arial" w:cs="Arial"/>
          <w:b w:val="0"/>
          <w:color w:val="000000"/>
        </w:rPr>
      </w:pPr>
      <w:r w:rsidRPr="00883DE7">
        <w:rPr>
          <w:rStyle w:val="messagetextbold1"/>
          <w:b/>
          <w:color w:val="000000"/>
        </w:rPr>
        <w:t>Monitoring of Student Growth</w:t>
      </w:r>
    </w:p>
    <w:p w:rsidR="002E0023" w:rsidRPr="00883DE7" w:rsidRDefault="002E0023" w:rsidP="002E0023">
      <w:pPr>
        <w:pStyle w:val="indicators"/>
        <w:keepNext w:val="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has an effective system to monitor all students’ progress toward meeting the academic standards and schoolwide learner outcomes.</w:t>
      </w:r>
    </w:p>
    <w:p w:rsidR="002E0023" w:rsidRPr="00883DE7" w:rsidRDefault="002E0023" w:rsidP="00630FCF">
      <w:pPr>
        <w:pStyle w:val="indicator-question"/>
      </w:pPr>
      <w:r w:rsidRPr="00883DE7">
        <w:rPr>
          <w:rFonts w:ascii="Arial" w:hAnsi="Arial" w:cs="Arial"/>
          <w:b/>
          <w:i w:val="0"/>
          <w:iCs/>
          <w:sz w:val="20"/>
          <w:szCs w:val="20"/>
        </w:rPr>
        <w:t>Prompt</w:t>
      </w:r>
      <w:r w:rsidRPr="00883DE7">
        <w:rPr>
          <w:i w:val="0"/>
          <w:iCs/>
        </w:rPr>
        <w:t>:</w:t>
      </w:r>
      <w:r w:rsidRPr="00883DE7">
        <w:rPr>
          <w:iCs/>
        </w:rPr>
        <w:t xml:space="preserve"> Evaluate the effectiveness of the system used to monitor the progress of all students toward meeting the academic standards and schoolwide learner outcomes.</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630FCF">
      <w:pPr>
        <w:pStyle w:val="indicator-head"/>
        <w:rPr>
          <w:rStyle w:val="messagetextbold1"/>
          <w:b/>
          <w:bCs w:val="0"/>
          <w:color w:val="000000"/>
        </w:rPr>
      </w:pPr>
      <w:r w:rsidRPr="00883DE7">
        <w:rPr>
          <w:rStyle w:val="messagetextbold1"/>
          <w:b/>
          <w:color w:val="000000"/>
        </w:rPr>
        <w:t>Reporting Student Progress</w:t>
      </w:r>
    </w:p>
    <w:p w:rsidR="002E0023" w:rsidRPr="00883DE7" w:rsidRDefault="002E0023" w:rsidP="002E0023">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 xml:space="preserve">There are effective processes to inform the board, parents, and other stakeholders about student progress toward achieving the academic standards and the schoolwide learner outcomes, </w:t>
      </w:r>
      <w:r w:rsidRPr="00883DE7">
        <w:rPr>
          <w:iCs/>
        </w:rPr>
        <w:t>i.e., global competencies</w:t>
      </w:r>
      <w:r w:rsidRPr="00883DE7">
        <w:rPr>
          <w:rStyle w:val="messagetext1"/>
        </w:rPr>
        <w:t>.</w:t>
      </w:r>
    </w:p>
    <w:p w:rsidR="002E0023" w:rsidRPr="00883DE7" w:rsidRDefault="002E0023" w:rsidP="00630FCF">
      <w:pPr>
        <w:pStyle w:val="indicator-question"/>
        <w:rPr>
          <w:strike/>
        </w:rPr>
      </w:pPr>
      <w:r w:rsidRPr="00883DE7">
        <w:rPr>
          <w:rFonts w:ascii="Arial" w:hAnsi="Arial" w:cs="Arial"/>
          <w:b/>
          <w:i w:val="0"/>
          <w:iCs/>
          <w:sz w:val="20"/>
          <w:szCs w:val="20"/>
        </w:rPr>
        <w:t>Prompt</w:t>
      </w:r>
      <w:r w:rsidRPr="00883DE7">
        <w:rPr>
          <w:i w:val="0"/>
          <w:iCs/>
        </w:rPr>
        <w:t>:</w:t>
      </w:r>
      <w:r w:rsidRPr="00883DE7">
        <w:rPr>
          <w:iCs/>
        </w:rPr>
        <w:t xml:space="preserve"> Evaluate the effectiveness of the processes that inform appropriate stakeholders (governing board members, schoolwide learner outcomes, i.e., global competencies.</w:t>
      </w:r>
      <w:r w:rsidRPr="00883DE7">
        <w:t xml:space="preserve"> </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630FCF">
      <w:pPr>
        <w:pStyle w:val="indicator-head"/>
        <w:rPr>
          <w:rFonts w:ascii="Arial" w:hAnsi="Arial" w:cs="Arial"/>
        </w:rPr>
      </w:pPr>
      <w:r w:rsidRPr="00883DE7">
        <w:rPr>
          <w:rFonts w:ascii="Arial" w:hAnsi="Arial" w:cs="Arial"/>
        </w:rPr>
        <w:t>Security Systems</w:t>
      </w:r>
    </w:p>
    <w:p w:rsidR="002E0023" w:rsidRPr="00883DE7" w:rsidRDefault="002E0023" w:rsidP="002E0023">
      <w:pPr>
        <w:pStyle w:val="indicator-head"/>
        <w:keepNext w:val="0"/>
        <w:spacing w:before="100"/>
        <w:jc w:val="both"/>
        <w:rPr>
          <w:rFonts w:ascii="Times New Roman" w:hAnsi="Times New Roman"/>
          <w:b w:val="0"/>
          <w:sz w:val="24"/>
          <w:szCs w:val="24"/>
        </w:rPr>
      </w:pPr>
      <w:r w:rsidRPr="00883DE7">
        <w:rPr>
          <w:rFonts w:ascii="Arial" w:hAnsi="Arial" w:cs="Arial"/>
        </w:rPr>
        <w:t>Indicator</w:t>
      </w:r>
      <w:r w:rsidRPr="00883DE7">
        <w:rPr>
          <w:rFonts w:ascii="Times New Roman" w:hAnsi="Times New Roman"/>
          <w:b w:val="0"/>
          <w:sz w:val="24"/>
          <w:szCs w:val="24"/>
        </w:rPr>
        <w:t>:</w:t>
      </w:r>
      <w:r w:rsidRPr="00883DE7">
        <w:rPr>
          <w:rFonts w:ascii="Times New Roman" w:hAnsi="Times New Roman"/>
          <w:sz w:val="24"/>
          <w:szCs w:val="24"/>
        </w:rPr>
        <w:t xml:space="preserve"> </w:t>
      </w:r>
      <w:r w:rsidRPr="00883DE7">
        <w:rPr>
          <w:rFonts w:ascii="Times New Roman" w:hAnsi="Times New Roman"/>
          <w:b w:val="0"/>
          <w:sz w:val="24"/>
          <w:szCs w:val="24"/>
        </w:rPr>
        <w:t>The school employs security systems that maintain the integrity of the assessment process.</w:t>
      </w:r>
    </w:p>
    <w:p w:rsidR="002E0023" w:rsidRPr="00883DE7" w:rsidRDefault="002E0023" w:rsidP="002E0023">
      <w:pPr>
        <w:pStyle w:val="indicator-head"/>
        <w:spacing w:before="60" w:after="100"/>
        <w:jc w:val="both"/>
        <w:rPr>
          <w:rFonts w:ascii="Times New Roman" w:hAnsi="Times New Roman"/>
          <w:b w:val="0"/>
          <w:i/>
          <w:sz w:val="24"/>
          <w:szCs w:val="24"/>
        </w:rPr>
      </w:pPr>
      <w:r w:rsidRPr="00883DE7">
        <w:rPr>
          <w:rFonts w:ascii="Arial" w:hAnsi="Arial" w:cs="Arial"/>
        </w:rPr>
        <w:lastRenderedPageBreak/>
        <w:t>Prompt</w:t>
      </w:r>
      <w:r w:rsidRPr="00883DE7">
        <w:rPr>
          <w:rFonts w:ascii="Times New Roman" w:hAnsi="Times New Roman"/>
          <w:b w:val="0"/>
          <w:sz w:val="24"/>
          <w:szCs w:val="24"/>
        </w:rPr>
        <w:t xml:space="preserve">: </w:t>
      </w:r>
      <w:r w:rsidRPr="00883DE7">
        <w:rPr>
          <w:rFonts w:ascii="Times New Roman" w:hAnsi="Times New Roman"/>
          <w:b w:val="0"/>
          <w:i/>
          <w:sz w:val="24"/>
          <w:szCs w:val="24"/>
        </w:rPr>
        <w:t>Evaluate the selection of and the use of proctors, the security systems for text documents, and the means to maintain the integrity of the assessments.</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2E0023" w:rsidRPr="00883DE7" w:rsidRDefault="002E0023" w:rsidP="002E0023">
      <w:pPr>
        <w:pStyle w:val="StyleHeading212ptNotBoldAfter10pt"/>
        <w:pageBreakBefore/>
        <w:rPr>
          <w:rFonts w:ascii="Arial" w:eastAsia="Arial Unicode MS" w:hAnsi="Arial" w:cs="Arial"/>
          <w:szCs w:val="24"/>
        </w:rPr>
      </w:pPr>
      <w:r w:rsidRPr="00883DE7">
        <w:rPr>
          <w:rFonts w:ascii="Arial" w:eastAsia="Arial Unicode MS" w:hAnsi="Arial" w:cs="Arial"/>
          <w:szCs w:val="24"/>
        </w:rPr>
        <w:lastRenderedPageBreak/>
        <w:t>B4.</w:t>
      </w:r>
      <w:r w:rsidRPr="00883DE7">
        <w:rPr>
          <w:rFonts w:ascii="Arial" w:eastAsia="Arial Unicode MS" w:hAnsi="Arial" w:cs="Arial"/>
          <w:szCs w:val="24"/>
        </w:rPr>
        <w:tab/>
      </w:r>
      <w:r w:rsidR="00725576">
        <w:rPr>
          <w:rFonts w:ascii="Arial" w:eastAsia="Arial Unicode MS" w:hAnsi="Arial" w:cs="Arial"/>
          <w:szCs w:val="24"/>
        </w:rPr>
        <w:t xml:space="preserve">  </w:t>
      </w:r>
      <w:r w:rsidRPr="00883DE7">
        <w:rPr>
          <w:rFonts w:ascii="Arial" w:eastAsia="Arial Unicode MS" w:hAnsi="Arial" w:cs="Arial"/>
          <w:szCs w:val="24"/>
        </w:rPr>
        <w:t>How Assessment is Used Criterion — </w:t>
      </w:r>
      <w:r>
        <w:rPr>
          <w:rFonts w:ascii="Arial" w:eastAsia="Arial Unicode MS" w:hAnsi="Arial" w:cs="Arial"/>
          <w:szCs w:val="24"/>
        </w:rPr>
        <w:t>Classroom Assessment Strategies</w:t>
      </w:r>
    </w:p>
    <w:p w:rsidR="002E0023" w:rsidRPr="00883DE7" w:rsidRDefault="002E0023" w:rsidP="002E0023">
      <w:pPr>
        <w:jc w:val="both"/>
        <w:rPr>
          <w:b/>
        </w:rPr>
      </w:pPr>
      <w:r w:rsidRPr="00883DE7">
        <w:t>Teacher and student uses of assessment are frequent and integrated into the learning/teaching process. The assessment results are the basis for (a) measurement of each student’s progress toward the schoolwide learner outcomes and academic standards</w:t>
      </w:r>
      <w:r>
        <w:t>; and</w:t>
      </w:r>
      <w:r w:rsidRPr="00883DE7">
        <w:t xml:space="preserve"> (b) regular evaluation, modification, and improvement of curriculum and instructional approaches to support the educational progress of every student</w:t>
      </w:r>
      <w:r>
        <w:t>.</w:t>
      </w:r>
    </w:p>
    <w:p w:rsidR="002E0023" w:rsidRPr="00883DE7" w:rsidRDefault="002E0023" w:rsidP="002E0023">
      <w:pPr>
        <w:pStyle w:val="Heading3-Tools"/>
        <w:tabs>
          <w:tab w:val="left" w:pos="5400"/>
        </w:tabs>
        <w:rPr>
          <w:rFonts w:ascii="Arial" w:hAnsi="Arial"/>
        </w:rPr>
      </w:pPr>
      <w:r w:rsidRPr="00883DE7">
        <w:rPr>
          <w:rFonts w:ascii="Arial" w:hAnsi="Arial"/>
        </w:rPr>
        <w:t>Indicators with Prompts</w:t>
      </w:r>
    </w:p>
    <w:p w:rsidR="002E0023" w:rsidRPr="00904815" w:rsidRDefault="002E0023" w:rsidP="002E0023">
      <w:pPr>
        <w:pStyle w:val="indicator-head"/>
        <w:spacing w:before="100"/>
        <w:rPr>
          <w:rFonts w:ascii="Arial" w:hAnsi="Arial" w:cs="Arial"/>
        </w:rPr>
      </w:pPr>
      <w:r w:rsidRPr="00904815">
        <w:rPr>
          <w:rFonts w:ascii="Arial" w:hAnsi="Arial" w:cs="Arial"/>
        </w:rPr>
        <w:t>Appropriate Assessment Strategies</w:t>
      </w:r>
    </w:p>
    <w:p w:rsidR="002E0023" w:rsidRPr="00883DE7" w:rsidRDefault="002E0023" w:rsidP="002E0023">
      <w:pPr>
        <w:pStyle w:val="paragraph"/>
        <w:spacing w:before="100" w:after="60"/>
        <w:jc w:val="both"/>
        <w:rPr>
          <w:rStyle w:val="indicatorsChar"/>
          <w:iCs/>
        </w:rPr>
      </w:pPr>
      <w:r w:rsidRPr="00883DE7">
        <w:rPr>
          <w:rStyle w:val="messagetext1"/>
          <w:rFonts w:ascii="Arial" w:hAnsi="Arial"/>
          <w:b/>
          <w:bCs/>
          <w:iCs/>
          <w:sz w:val="20"/>
        </w:rPr>
        <w:t>Indicator</w:t>
      </w:r>
      <w:r w:rsidRPr="00883DE7">
        <w:rPr>
          <w:rStyle w:val="messagetext1"/>
          <w:bCs/>
          <w:iCs/>
          <w:szCs w:val="24"/>
        </w:rPr>
        <w:t xml:space="preserve">: </w:t>
      </w:r>
      <w:r w:rsidRPr="00883DE7">
        <w:rPr>
          <w:iCs/>
          <w:szCs w:val="24"/>
        </w:rPr>
        <w:t xml:space="preserve">The teachers regularly use appropriate assessment strategies to measure student progress </w:t>
      </w:r>
      <w:r w:rsidRPr="00883DE7">
        <w:rPr>
          <w:rStyle w:val="indicatorsChar"/>
          <w:iCs/>
        </w:rPr>
        <w:t>toward acquiring understanding of a specific body of knowledge or skills, such as critical thinking and communication skills; examples of assessment strategies include essays, portfolios, individual or group projects, tests, etc.</w:t>
      </w:r>
      <w:r w:rsidRPr="00883DE7">
        <w:rPr>
          <w:iCs/>
          <w:szCs w:val="24"/>
        </w:rPr>
        <w:t xml:space="preserve"> </w:t>
      </w:r>
      <w:r w:rsidRPr="00883DE7">
        <w:rPr>
          <w:rStyle w:val="indicatorsChar"/>
          <w:iCs/>
        </w:rPr>
        <w:t>(This includes the global competency areas of students being able to investigate the world, recognize multiple perspectives, communicate ideas effectively to diverse groups, and take action to improve the situation.)</w:t>
      </w:r>
    </w:p>
    <w:p w:rsidR="002E0023" w:rsidRDefault="002E0023" w:rsidP="002E0023">
      <w:pPr>
        <w:pStyle w:val="indicator-question"/>
      </w:pPr>
      <w:r w:rsidRPr="00883DE7">
        <w:rPr>
          <w:rFonts w:ascii="Arial" w:hAnsi="Arial" w:cs="Arial"/>
          <w:b/>
          <w:i w:val="0"/>
          <w:iCs/>
          <w:sz w:val="20"/>
          <w:szCs w:val="20"/>
        </w:rPr>
        <w:t>Prompt</w:t>
      </w:r>
      <w:r w:rsidRPr="00883DE7">
        <w:rPr>
          <w:i w:val="0"/>
          <w:iCs/>
        </w:rPr>
        <w:t xml:space="preserve">: </w:t>
      </w:r>
      <w:r w:rsidRPr="00883DE7">
        <w:t>To what extent do teachers use appropriate assessment strategies to measure student progress toward acquiring a specific body of knowledge or skills, including global competencies?</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2E0023">
      <w:pPr>
        <w:pStyle w:val="indicator-head"/>
        <w:rPr>
          <w:rStyle w:val="messagetextbold1"/>
          <w:b/>
          <w:bCs w:val="0"/>
          <w:color w:val="000000"/>
        </w:rPr>
      </w:pPr>
      <w:r w:rsidRPr="00883DE7">
        <w:rPr>
          <w:rStyle w:val="messagetextbold1"/>
          <w:b/>
          <w:color w:val="000000"/>
        </w:rPr>
        <w:t>Demonstration of Student Achievement</w:t>
      </w:r>
    </w:p>
    <w:p w:rsidR="002E0023" w:rsidRPr="00883DE7" w:rsidRDefault="002E0023" w:rsidP="002E0023">
      <w:pPr>
        <w:pStyle w:val="indicators"/>
        <w:keepNext w:val="0"/>
        <w:spacing w:after="6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A range of examples of student work and other assessments demonstrate student achievement of the academic standards and the schoolwide learner outcomes, including those with special needs.</w:t>
      </w:r>
    </w:p>
    <w:p w:rsidR="002E0023" w:rsidRPr="00883DE7" w:rsidRDefault="002E0023" w:rsidP="002E0023">
      <w:pPr>
        <w:pStyle w:val="indicator-question"/>
        <w:keepNext w:val="0"/>
        <w:spacing w:after="60"/>
        <w:rPr>
          <w:rStyle w:val="messagetext1"/>
        </w:rPr>
      </w:pPr>
      <w:r w:rsidRPr="00883DE7">
        <w:rPr>
          <w:rFonts w:ascii="Arial" w:hAnsi="Arial" w:cs="Arial"/>
          <w:b/>
          <w:i w:val="0"/>
          <w:iCs/>
          <w:sz w:val="20"/>
          <w:szCs w:val="20"/>
        </w:rPr>
        <w:t>Prompt</w:t>
      </w:r>
      <w:r w:rsidRPr="00883DE7">
        <w:rPr>
          <w:i w:val="0"/>
          <w:iCs/>
        </w:rPr>
        <w:t>:</w:t>
      </w:r>
      <w:r w:rsidRPr="00883DE7">
        <w:rPr>
          <w:iCs/>
        </w:rPr>
        <w:t xml:space="preserve"> Examine and evaluate how student work and other assessments demonstrate student achievement of the academic standards and the schoolwide learner outcomes.</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Default="002E0023" w:rsidP="002E0023">
      <w:pPr>
        <w:pStyle w:val="NormalWeb"/>
        <w:spacing w:before="60" w:beforeAutospacing="0" w:afterAutospacing="0"/>
        <w:jc w:val="both"/>
        <w:rPr>
          <w:i/>
          <w:iCs/>
          <w:color w:val="000000"/>
        </w:rPr>
      </w:pPr>
      <w:r w:rsidRPr="00883DE7">
        <w:rPr>
          <w:rFonts w:ascii="Arial" w:hAnsi="Arial" w:cs="Arial"/>
          <w:b/>
          <w:sz w:val="20"/>
          <w:szCs w:val="20"/>
        </w:rPr>
        <w:t>Additional Online Instruction Prompt</w:t>
      </w:r>
      <w:r w:rsidRPr="00883DE7">
        <w:t xml:space="preserve">: </w:t>
      </w:r>
      <w:r w:rsidRPr="00883DE7">
        <w:rPr>
          <w:i/>
          <w:iCs/>
          <w:color w:val="000000"/>
        </w:rPr>
        <w:t>Evaluate the use of student work and other online assessments (formative and summative) that demonstrate student achievement of academic standards and the schoolwide learner outcomes.</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2E0023">
      <w:pPr>
        <w:pStyle w:val="indicator-head"/>
        <w:rPr>
          <w:rFonts w:ascii="Arial" w:hAnsi="Arial" w:cs="Arial"/>
        </w:rPr>
      </w:pPr>
      <w:r w:rsidRPr="00883DE7">
        <w:rPr>
          <w:rFonts w:ascii="Arial" w:hAnsi="Arial" w:cs="Arial"/>
        </w:rPr>
        <w:t>Modification/Decisions based on Assessment Data</w:t>
      </w:r>
    </w:p>
    <w:p w:rsidR="002E0023" w:rsidRPr="00883DE7" w:rsidRDefault="002E0023" w:rsidP="002E002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Assessment data is collected and analyzed and used to make changes and decisions about curriculum, instruction, professional development activities, and resource allocation. Teachers modify and revise the curriculum and instruction as a result of student assessment, both collectively and individually.</w:t>
      </w:r>
    </w:p>
    <w:p w:rsidR="002E0023" w:rsidRDefault="002E0023" w:rsidP="002E0023">
      <w:pPr>
        <w:pStyle w:val="indicator-question"/>
        <w:keepNext w:val="0"/>
        <w:keepLines w:val="0"/>
      </w:pPr>
      <w:r w:rsidRPr="00883DE7">
        <w:rPr>
          <w:rFonts w:ascii="Arial" w:hAnsi="Arial" w:cs="Arial"/>
          <w:b/>
          <w:i w:val="0"/>
          <w:iCs/>
          <w:sz w:val="20"/>
          <w:szCs w:val="20"/>
        </w:rPr>
        <w:lastRenderedPageBreak/>
        <w:t>Prompt</w:t>
      </w:r>
      <w:r w:rsidRPr="00883DE7">
        <w:rPr>
          <w:i w:val="0"/>
          <w:iCs/>
        </w:rPr>
        <w:t xml:space="preserve">: </w:t>
      </w:r>
      <w:r w:rsidRPr="00883DE7">
        <w:t>Evaluate the effectiveness of how assessment data is collected, analyzed, and used to make changes and decisions about curriculum, instruction, professional development activities, and resource allocation.</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2E0023" w:rsidRPr="00883DE7" w:rsidRDefault="002E0023" w:rsidP="002E0023">
      <w:pPr>
        <w:pStyle w:val="indicator-question"/>
        <w:keepNext w:val="0"/>
        <w:rPr>
          <w:rFonts w:ascii="Arial" w:hAnsi="Arial" w:cs="Arial"/>
          <w:b/>
          <w:i w:val="0"/>
          <w:sz w:val="20"/>
          <w:szCs w:val="20"/>
        </w:rPr>
      </w:pPr>
      <w:r w:rsidRPr="00883DE7">
        <w:rPr>
          <w:rFonts w:ascii="Arial" w:hAnsi="Arial" w:cs="Arial"/>
          <w:b/>
          <w:i w:val="0"/>
          <w:sz w:val="20"/>
          <w:szCs w:val="20"/>
        </w:rPr>
        <w:t>Teacher Feedback to Students</w:t>
      </w:r>
    </w:p>
    <w:p w:rsidR="002E0023" w:rsidRPr="00883DE7" w:rsidRDefault="002E0023" w:rsidP="002E0023">
      <w:pPr>
        <w:pStyle w:val="indicator-question"/>
        <w:keepNext w:val="0"/>
        <w:keepLines w:val="0"/>
        <w:spacing w:before="100" w:after="60"/>
        <w:rPr>
          <w:i w:val="0"/>
        </w:rPr>
      </w:pPr>
      <w:r w:rsidRPr="00883DE7">
        <w:rPr>
          <w:rFonts w:ascii="Arial" w:hAnsi="Arial" w:cs="Arial"/>
          <w:b/>
          <w:i w:val="0"/>
          <w:sz w:val="20"/>
          <w:szCs w:val="20"/>
        </w:rPr>
        <w:t>Indicator</w:t>
      </w:r>
      <w:r w:rsidRPr="00883DE7">
        <w:rPr>
          <w:i w:val="0"/>
        </w:rPr>
        <w:t>:</w:t>
      </w:r>
      <w:r w:rsidRPr="00883DE7">
        <w:rPr>
          <w:b/>
          <w:i w:val="0"/>
        </w:rPr>
        <w:t xml:space="preserve"> </w:t>
      </w:r>
      <w:r w:rsidRPr="00883DE7">
        <w:rPr>
          <w:i w:val="0"/>
        </w:rPr>
        <w:t>Teachers provide timely, specific and descriptive feedback in order to support students in achieving learning targets, academic standards and schoolwide learner outcomes.</w:t>
      </w:r>
    </w:p>
    <w:p w:rsidR="002E0023" w:rsidRPr="00883DE7" w:rsidRDefault="002E0023" w:rsidP="002E0023">
      <w:pPr>
        <w:pStyle w:val="indicator-question"/>
        <w:keepNext w:val="0"/>
        <w:rPr>
          <w:rFonts w:ascii="Arial" w:hAnsi="Arial" w:cs="Arial"/>
          <w:i w:val="0"/>
          <w:sz w:val="20"/>
          <w:szCs w:val="20"/>
        </w:rPr>
      </w:pPr>
      <w:r w:rsidRPr="00883DE7">
        <w:rPr>
          <w:rFonts w:ascii="Arial" w:hAnsi="Arial" w:cs="Arial"/>
          <w:b/>
          <w:i w:val="0"/>
          <w:sz w:val="20"/>
          <w:szCs w:val="20"/>
        </w:rPr>
        <w:t>Prompt</w:t>
      </w:r>
      <w:r w:rsidRPr="00883DE7">
        <w:rPr>
          <w:i w:val="0"/>
        </w:rPr>
        <w:t xml:space="preserve">: </w:t>
      </w:r>
      <w:r w:rsidRPr="00883DE7">
        <w:t>How effective is teacher feedback in supporting students in achieving learning targets, academic standards, and schoolwide learner outcomes?</w:t>
      </w:r>
    </w:p>
    <w:tbl>
      <w:tblPr>
        <w:tblW w:w="0" w:type="auto"/>
        <w:tblLook w:val="00A0" w:firstRow="1" w:lastRow="0" w:firstColumn="1" w:lastColumn="0" w:noHBand="0" w:noVBand="0"/>
      </w:tblPr>
      <w:tblGrid>
        <w:gridCol w:w="6228"/>
        <w:gridCol w:w="3348"/>
      </w:tblGrid>
      <w:tr w:rsidR="002E0023" w:rsidRPr="00183487" w:rsidTr="00630FCF">
        <w:tc>
          <w:tcPr>
            <w:tcW w:w="622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630FCF">
        <w:tc>
          <w:tcPr>
            <w:tcW w:w="6228" w:type="dxa"/>
          </w:tcPr>
          <w:p w:rsidR="002E0023" w:rsidRPr="00AA0590" w:rsidRDefault="002E0023" w:rsidP="00630FCF">
            <w:pPr>
              <w:pStyle w:val="indicator-response"/>
              <w:rPr>
                <w:sz w:val="24"/>
                <w:szCs w:val="24"/>
              </w:rPr>
            </w:pPr>
          </w:p>
        </w:tc>
        <w:tc>
          <w:tcPr>
            <w:tcW w:w="3348" w:type="dxa"/>
          </w:tcPr>
          <w:p w:rsidR="002E0023" w:rsidRPr="00AA0590" w:rsidRDefault="002E0023" w:rsidP="00630FCF">
            <w:pPr>
              <w:pStyle w:val="indicator-response"/>
              <w:rPr>
                <w:b/>
                <w:sz w:val="24"/>
                <w:szCs w:val="24"/>
              </w:rPr>
            </w:pPr>
          </w:p>
        </w:tc>
      </w:tr>
    </w:tbl>
    <w:p w:rsidR="00E82B51" w:rsidRPr="000027DC" w:rsidRDefault="00795A4D" w:rsidP="00E82B51">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E82B51">
        <w:rPr>
          <w:rFonts w:ascii="Arial" w:hAnsi="Arial" w:cs="Arial"/>
          <w:b/>
          <w:sz w:val="28"/>
          <w:szCs w:val="28"/>
        </w:rPr>
        <w:t xml:space="preserve">WASC Category B.  Curriculum, Instruction, and Assessment:  </w:t>
      </w:r>
      <w:r w:rsidR="00E82B51">
        <w:rPr>
          <w:rFonts w:ascii="Arial" w:hAnsi="Arial" w:cs="Arial"/>
          <w:b/>
          <w:sz w:val="28"/>
          <w:szCs w:val="28"/>
        </w:rPr>
        <w:br/>
      </w:r>
      <w:r w:rsidR="002E0023">
        <w:rPr>
          <w:rFonts w:ascii="Arial" w:hAnsi="Arial" w:cs="Arial"/>
          <w:b/>
          <w:sz w:val="28"/>
          <w:szCs w:val="28"/>
        </w:rPr>
        <w:t xml:space="preserve">Summary, </w:t>
      </w:r>
      <w:r w:rsidR="00E82B51">
        <w:rPr>
          <w:rFonts w:ascii="Arial" w:hAnsi="Arial" w:cs="Arial"/>
          <w:b/>
          <w:sz w:val="28"/>
          <w:szCs w:val="28"/>
        </w:rPr>
        <w:t>S</w:t>
      </w:r>
      <w:r w:rsidR="00E82B51" w:rsidRPr="000027DC">
        <w:rPr>
          <w:rFonts w:ascii="Arial" w:hAnsi="Arial" w:cs="Arial"/>
          <w:b/>
          <w:sz w:val="28"/>
          <w:szCs w:val="28"/>
        </w:rPr>
        <w:t>trengths</w:t>
      </w:r>
      <w:r w:rsidR="002E0023">
        <w:rPr>
          <w:rFonts w:ascii="Arial" w:hAnsi="Arial" w:cs="Arial"/>
          <w:b/>
          <w:sz w:val="28"/>
          <w:szCs w:val="28"/>
        </w:rPr>
        <w:t>,</w:t>
      </w:r>
      <w:r w:rsidR="00AE385C">
        <w:rPr>
          <w:rFonts w:ascii="Arial" w:hAnsi="Arial" w:cs="Arial"/>
          <w:b/>
          <w:sz w:val="28"/>
          <w:szCs w:val="28"/>
        </w:rPr>
        <w:t xml:space="preserve"> </w:t>
      </w:r>
      <w:r w:rsidR="00E82B51">
        <w:rPr>
          <w:rFonts w:ascii="Arial" w:hAnsi="Arial" w:cs="Arial"/>
          <w:b/>
          <w:sz w:val="28"/>
          <w:szCs w:val="28"/>
        </w:rPr>
        <w:t>and G</w:t>
      </w:r>
      <w:r w:rsidR="00E82B51" w:rsidRPr="000027DC">
        <w:rPr>
          <w:rFonts w:ascii="Arial" w:hAnsi="Arial" w:cs="Arial"/>
          <w:b/>
          <w:sz w:val="28"/>
          <w:szCs w:val="28"/>
        </w:rPr>
        <w:t xml:space="preserve">rowth </w:t>
      </w:r>
      <w:r w:rsidR="00E82B51">
        <w:rPr>
          <w:rFonts w:ascii="Arial" w:hAnsi="Arial" w:cs="Arial"/>
          <w:b/>
          <w:sz w:val="28"/>
          <w:szCs w:val="28"/>
        </w:rPr>
        <w:t>N</w:t>
      </w:r>
      <w:r w:rsidR="00E82B51" w:rsidRPr="000027DC">
        <w:rPr>
          <w:rFonts w:ascii="Arial" w:hAnsi="Arial" w:cs="Arial"/>
          <w:b/>
          <w:sz w:val="28"/>
          <w:szCs w:val="28"/>
        </w:rPr>
        <w:t>eeds</w:t>
      </w:r>
    </w:p>
    <w:p w:rsidR="002E0023" w:rsidRPr="002E0023" w:rsidRDefault="002E0023" w:rsidP="002E0023">
      <w:pPr>
        <w:pStyle w:val="instructions"/>
        <w:rPr>
          <w:rFonts w:ascii="Arial" w:hAnsi="Arial"/>
        </w:rPr>
      </w:pPr>
      <w:r w:rsidRPr="002E0023">
        <w:rPr>
          <w:rFonts w:ascii="Arial" w:hAnsi="Arial"/>
        </w:rPr>
        <w:t xml:space="preserve">Review all the findings and supporting evidence and summarize the degree to which the criteria in Category B are being met. </w:t>
      </w:r>
    </w:p>
    <w:p w:rsidR="002E0023" w:rsidRPr="002E0023" w:rsidRDefault="002E0023" w:rsidP="002E0023">
      <w:pPr>
        <w:pStyle w:val="instructions"/>
        <w:rPr>
          <w:rFonts w:ascii="Arial" w:hAnsi="Arial"/>
        </w:rPr>
      </w:pPr>
      <w:r w:rsidRPr="002E0023">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2E0023" w:rsidRPr="00883DE7" w:rsidTr="00630FCF">
        <w:tc>
          <w:tcPr>
            <w:tcW w:w="9576" w:type="dxa"/>
            <w:shd w:val="clear" w:color="auto" w:fill="E0E0E0"/>
          </w:tcPr>
          <w:p w:rsidR="002E0023" w:rsidRPr="00883DE7" w:rsidRDefault="002E0023" w:rsidP="00630FCF">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2E0023" w:rsidRPr="002E0023" w:rsidRDefault="002E0023" w:rsidP="00A32AE4">
      <w:pPr>
        <w:keepLines/>
        <w:rPr>
          <w:szCs w:val="24"/>
        </w:rPr>
      </w:pPr>
    </w:p>
    <w:p w:rsidR="002E0023" w:rsidRDefault="002E0023" w:rsidP="00A32AE4">
      <w:pPr>
        <w:keepLines/>
        <w:rPr>
          <w:szCs w:val="24"/>
        </w:rPr>
      </w:pPr>
    </w:p>
    <w:p w:rsidR="002E0023" w:rsidRPr="002E0023" w:rsidRDefault="002E0023" w:rsidP="00A32AE4">
      <w:pPr>
        <w:keepLines/>
        <w:rPr>
          <w:szCs w:val="24"/>
        </w:rPr>
      </w:pPr>
    </w:p>
    <w:p w:rsidR="002E0023" w:rsidRPr="002E0023" w:rsidRDefault="002E0023" w:rsidP="002E0023">
      <w:pPr>
        <w:pStyle w:val="instructions"/>
        <w:rPr>
          <w:rFonts w:ascii="Arial" w:hAnsi="Arial"/>
        </w:rPr>
      </w:pPr>
      <w:r w:rsidRPr="002E0023">
        <w:rPr>
          <w:rFonts w:ascii="Arial" w:hAnsi="Arial"/>
        </w:rPr>
        <w:t xml:space="preserve">Prioritize the areas of strength and growth for Category </w:t>
      </w:r>
      <w:r w:rsidRPr="002E0023">
        <w:rPr>
          <w:rFonts w:ascii="Arial" w:hAnsi="Arial"/>
          <w:caps/>
        </w:rPr>
        <w:t>B</w:t>
      </w:r>
      <w:r w:rsidRPr="002E0023">
        <w:rPr>
          <w:rFonts w:ascii="Arial" w:hAnsi="Arial"/>
        </w:rPr>
        <w:t>.</w:t>
      </w:r>
    </w:p>
    <w:tbl>
      <w:tblPr>
        <w:tblW w:w="0" w:type="auto"/>
        <w:tblLook w:val="00A0" w:firstRow="1" w:lastRow="0" w:firstColumn="1" w:lastColumn="0" w:noHBand="0" w:noVBand="0"/>
      </w:tblPr>
      <w:tblGrid>
        <w:gridCol w:w="9576"/>
      </w:tblGrid>
      <w:tr w:rsidR="002E0023" w:rsidRPr="00883DE7" w:rsidTr="00630FCF">
        <w:tc>
          <w:tcPr>
            <w:tcW w:w="9576" w:type="dxa"/>
            <w:shd w:val="clear" w:color="auto" w:fill="E0E0E0"/>
          </w:tcPr>
          <w:p w:rsidR="002E0023" w:rsidRPr="00883DE7" w:rsidRDefault="002E0023" w:rsidP="00630FCF">
            <w:pPr>
              <w:pStyle w:val="paragraph"/>
              <w:spacing w:before="40" w:after="40"/>
              <w:rPr>
                <w:rFonts w:ascii="Arial" w:hAnsi="Arial" w:cs="Arial"/>
                <w:b/>
                <w:sz w:val="20"/>
              </w:rPr>
            </w:pPr>
            <w:r w:rsidRPr="00883DE7">
              <w:rPr>
                <w:rFonts w:ascii="Arial" w:hAnsi="Arial" w:cs="Arial"/>
                <w:b/>
                <w:sz w:val="20"/>
              </w:rPr>
              <w:t>Category B: Standards-based Student Learning: Areas of Strength</w:t>
            </w:r>
          </w:p>
        </w:tc>
      </w:tr>
    </w:tbl>
    <w:p w:rsidR="002E0023" w:rsidRPr="002E0023" w:rsidRDefault="002E0023" w:rsidP="002E0023">
      <w:pPr>
        <w:pStyle w:val="paragraph"/>
        <w:rPr>
          <w:szCs w:val="24"/>
        </w:rPr>
      </w:pPr>
    </w:p>
    <w:p w:rsidR="002E0023" w:rsidRPr="002E0023" w:rsidRDefault="002E0023" w:rsidP="002E0023">
      <w:pPr>
        <w:pStyle w:val="paragraph"/>
        <w:rPr>
          <w:szCs w:val="24"/>
        </w:rPr>
      </w:pPr>
    </w:p>
    <w:tbl>
      <w:tblPr>
        <w:tblW w:w="0" w:type="auto"/>
        <w:tblLook w:val="00A0" w:firstRow="1" w:lastRow="0" w:firstColumn="1" w:lastColumn="0" w:noHBand="0" w:noVBand="0"/>
      </w:tblPr>
      <w:tblGrid>
        <w:gridCol w:w="9576"/>
      </w:tblGrid>
      <w:tr w:rsidR="002E0023" w:rsidRPr="00883DE7" w:rsidTr="00630FCF">
        <w:tc>
          <w:tcPr>
            <w:tcW w:w="9576" w:type="dxa"/>
            <w:shd w:val="clear" w:color="auto" w:fill="E0E0E0"/>
          </w:tcPr>
          <w:p w:rsidR="002E0023" w:rsidRPr="00883DE7" w:rsidRDefault="002E0023" w:rsidP="00630FCF">
            <w:pPr>
              <w:pStyle w:val="paragraph"/>
              <w:spacing w:before="40" w:after="40"/>
              <w:rPr>
                <w:rFonts w:ascii="Arial" w:hAnsi="Arial" w:cs="Arial"/>
                <w:b/>
                <w:sz w:val="20"/>
              </w:rPr>
            </w:pPr>
            <w:r w:rsidRPr="00883DE7">
              <w:rPr>
                <w:rFonts w:ascii="Arial" w:hAnsi="Arial" w:cs="Arial"/>
                <w:b/>
                <w:sz w:val="20"/>
              </w:rPr>
              <w:t>Category B: Standards-based Student Learning: Areas of Growth</w:t>
            </w:r>
          </w:p>
        </w:tc>
      </w:tr>
    </w:tbl>
    <w:p w:rsidR="003602F5" w:rsidRPr="002E0023" w:rsidRDefault="003602F5" w:rsidP="00A32AE4">
      <w:pPr>
        <w:keepLines/>
        <w:rPr>
          <w:szCs w:val="24"/>
        </w:rPr>
      </w:pPr>
    </w:p>
    <w:p w:rsidR="002E0023" w:rsidRPr="002E0023" w:rsidRDefault="002E0023" w:rsidP="00A32AE4">
      <w:pPr>
        <w:keepLines/>
        <w:rPr>
          <w:szCs w:val="24"/>
        </w:rPr>
      </w:pPr>
    </w:p>
    <w:p w:rsidR="001A33EE" w:rsidRDefault="001A33EE" w:rsidP="001A33EE">
      <w:pPr>
        <w:pageBreakBefore/>
        <w:spacing w:after="180"/>
        <w:ind w:left="2160" w:hanging="2160"/>
        <w:rPr>
          <w:rFonts w:ascii="Arial" w:eastAsia="Arial Unicode MS" w:hAnsi="Arial" w:cs="Arial"/>
          <w:b/>
          <w:sz w:val="28"/>
          <w:szCs w:val="28"/>
        </w:rPr>
      </w:pPr>
      <w:r>
        <w:rPr>
          <w:rFonts w:ascii="Arial" w:eastAsia="Arial Unicode MS" w:hAnsi="Arial" w:cs="Arial"/>
          <w:b/>
          <w:sz w:val="28"/>
          <w:szCs w:val="28"/>
        </w:rPr>
        <w:lastRenderedPageBreak/>
        <w:t>Category C:  Support for Student Personal and Academic Growth</w:t>
      </w:r>
    </w:p>
    <w:p w:rsidR="00AD10B4" w:rsidRPr="00E904E5" w:rsidRDefault="00AD10B4" w:rsidP="00AD10B4">
      <w:pPr>
        <w:pStyle w:val="Heading2"/>
        <w:spacing w:after="200"/>
        <w:rPr>
          <w:rFonts w:eastAsia="Arial Unicode MS" w:cs="Arial"/>
          <w:sz w:val="24"/>
          <w:szCs w:val="24"/>
        </w:rPr>
      </w:pPr>
      <w:bookmarkStart w:id="30" w:name="_Toc148757192"/>
      <w:bookmarkStart w:id="31" w:name="_Toc244321035"/>
      <w:r w:rsidRPr="00515B6C">
        <w:rPr>
          <w:rFonts w:ascii="Arial Bold" w:eastAsia="Arial Unicode MS" w:hAnsi="Arial Bold"/>
          <w:color w:val="000000"/>
        </w:rPr>
        <w:t>C1.</w:t>
      </w:r>
      <w:r w:rsidRPr="00515B6C">
        <w:rPr>
          <w:rFonts w:ascii="Arial Bold" w:eastAsia="Arial Unicode MS" w:hAnsi="Arial Bold"/>
          <w:color w:val="000000"/>
        </w:rPr>
        <w:tab/>
        <w:t xml:space="preserve">  Student Connectedness </w:t>
      </w:r>
      <w:bookmarkEnd w:id="30"/>
      <w:bookmarkEnd w:id="31"/>
      <w:r w:rsidR="00E904E5" w:rsidRPr="00883DE7">
        <w:rPr>
          <w:rFonts w:eastAsia="Arial Unicode MS" w:cs="Arial"/>
          <w:sz w:val="24"/>
          <w:szCs w:val="24"/>
        </w:rPr>
        <w:t>Criterion — Personal and Academic</w:t>
      </w:r>
    </w:p>
    <w:p w:rsidR="00E904E5" w:rsidRPr="00883DE7" w:rsidRDefault="00E904E5" w:rsidP="00E904E5">
      <w:pPr>
        <w:pStyle w:val="indicators"/>
      </w:pPr>
      <w:r w:rsidRPr="00883DE7">
        <w:t>Students are connected to a system of support services, activities, and opportunities at the school and within the community that meet the challenges of the curricular and co-curricular program in order to achieve the schoolwide learner outcomes.</w:t>
      </w:r>
    </w:p>
    <w:p w:rsidR="00E904E5" w:rsidRPr="00883DE7" w:rsidRDefault="00CC5DE3" w:rsidP="00E904E5">
      <w:pPr>
        <w:spacing w:before="40" w:after="40"/>
        <w:jc w:val="both"/>
        <w:rPr>
          <w:rFonts w:ascii="Arial" w:hAnsi="Arial" w:cs="Arial"/>
          <w:sz w:val="20"/>
        </w:rPr>
      </w:pPr>
      <w:r>
        <w:pict>
          <v:shape id="Text Box 495" o:spid="_x0000_s1169" type="#_x0000_t202" style="width:468pt;height:50.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CA1E48" w:rsidRDefault="00CC5DE3" w:rsidP="00E904E5">
                  <w:pPr>
                    <w:pStyle w:val="indicator-head"/>
                    <w:spacing w:before="80" w:after="80"/>
                    <w:jc w:val="both"/>
                    <w:rPr>
                      <w:rFonts w:ascii="Arial" w:hAnsi="Arial" w:cs="Arial"/>
                      <w:b w:val="0"/>
                      <w:color w:val="000000" w:themeColor="text1"/>
                      <w:sz w:val="18"/>
                      <w:szCs w:val="18"/>
                    </w:rPr>
                  </w:pPr>
                  <w:r w:rsidRPr="000112F3">
                    <w:rPr>
                      <w:rStyle w:val="messagetextbold1"/>
                      <w:b/>
                      <w:color w:val="000000" w:themeColor="text1"/>
                      <w:sz w:val="18"/>
                      <w:szCs w:val="18"/>
                    </w:rPr>
                    <w:t>Online Programs: iNACOL Standard N: Organizational Support</w:t>
                  </w:r>
                  <w:r w:rsidRPr="00CA1E48">
                    <w:rPr>
                      <w:rStyle w:val="messagetextbold1"/>
                      <w:color w:val="000000" w:themeColor="text1"/>
                      <w:sz w:val="18"/>
                      <w:szCs w:val="18"/>
                    </w:rPr>
                    <w:t xml:space="preserve">: </w:t>
                  </w:r>
                  <w:r w:rsidRPr="00CA1E48">
                    <w:rPr>
                      <w:rStyle w:val="messagetext1"/>
                      <w:rFonts w:ascii="Arial" w:hAnsi="Arial"/>
                      <w:b w:val="0"/>
                      <w:color w:val="000000" w:themeColor="text1"/>
                      <w:sz w:val="18"/>
                      <w:szCs w:val="18"/>
                    </w:rPr>
                    <w:t>A quality online program has student support services to address the various needs of students at different levels within the organization. The levels of support are appropriate and adequate for a student’s success. [iNACOL Standard N, 2009]</w:t>
                  </w:r>
                </w:p>
              </w:txbxContent>
            </v:textbox>
            <w10:wrap type="none"/>
            <w10:anchorlock/>
          </v:shape>
        </w:pict>
      </w:r>
    </w:p>
    <w:p w:rsidR="00E904E5" w:rsidRPr="00883DE7" w:rsidRDefault="00CC5DE3" w:rsidP="00E904E5">
      <w:pPr>
        <w:spacing w:before="40" w:after="40"/>
        <w:jc w:val="both"/>
        <w:rPr>
          <w:rFonts w:ascii="Arial" w:hAnsi="Arial" w:cs="Arial"/>
          <w:sz w:val="20"/>
        </w:rPr>
      </w:pPr>
      <w:r>
        <w:pict>
          <v:shape id="Text Box 494" o:spid="_x0000_s1168" type="#_x0000_t202" style="width:468pt;height:57.6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CA1E48" w:rsidRDefault="00CC5DE3" w:rsidP="00E904E5">
                  <w:pPr>
                    <w:pStyle w:val="indicator-head"/>
                    <w:spacing w:before="80" w:after="80"/>
                    <w:jc w:val="both"/>
                    <w:rPr>
                      <w:rFonts w:ascii="Arial" w:hAnsi="Arial" w:cs="Arial"/>
                      <w:b w:val="0"/>
                      <w:color w:val="000000" w:themeColor="text1"/>
                      <w:sz w:val="18"/>
                      <w:szCs w:val="18"/>
                    </w:rPr>
                  </w:pPr>
                  <w:r w:rsidRPr="000112F3">
                    <w:rPr>
                      <w:rStyle w:val="messagetextbold1"/>
                      <w:b/>
                      <w:color w:val="000000" w:themeColor="text1"/>
                      <w:sz w:val="18"/>
                      <w:szCs w:val="18"/>
                    </w:rPr>
                    <w:t>Online Programs: iNACOL Standard O: Guidance Services</w:t>
                  </w:r>
                  <w:r w:rsidRPr="00CA1E48">
                    <w:rPr>
                      <w:rStyle w:val="messagetextbold1"/>
                      <w:color w:val="000000" w:themeColor="text1"/>
                      <w:sz w:val="18"/>
                      <w:szCs w:val="18"/>
                    </w:rPr>
                    <w:t xml:space="preserve">: </w:t>
                  </w:r>
                  <w:r w:rsidRPr="00CA1E48">
                    <w:rPr>
                      <w:rStyle w:val="messagetext1"/>
                      <w:rFonts w:ascii="Arial" w:hAnsi="Arial"/>
                      <w:b w:val="0"/>
                      <w:color w:val="000000" w:themeColor="text1"/>
                      <w:sz w:val="18"/>
                      <w:szCs w:val="18"/>
                    </w:rPr>
                    <w:t>A quality online program has guidance services to support students and parents to ensure success of the online program. Depending on the program, these services are either directly provided by the program or a service provider, or in the case of supplemental programs, these services may be provided by the local school. [iNACOL Standard O, 2009]</w:t>
                  </w:r>
                </w:p>
              </w:txbxContent>
            </v:textbox>
            <w10:wrap type="none"/>
            <w10:anchorlock/>
          </v:shape>
        </w:pict>
      </w:r>
    </w:p>
    <w:p w:rsidR="00E904E5" w:rsidRPr="00883DE7" w:rsidRDefault="00CC5DE3" w:rsidP="00E904E5">
      <w:pPr>
        <w:spacing w:before="40" w:after="40"/>
        <w:jc w:val="both"/>
        <w:rPr>
          <w:rFonts w:ascii="Arial" w:hAnsi="Arial" w:cs="Arial"/>
          <w:sz w:val="20"/>
        </w:rPr>
      </w:pPr>
      <w:r>
        <w:pict>
          <v:shape id="Text Box 493" o:spid="_x0000_s1167"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CA1E48" w:rsidRDefault="00CC5DE3" w:rsidP="00E904E5">
                  <w:pPr>
                    <w:pStyle w:val="indicator-head"/>
                    <w:spacing w:before="80" w:after="80"/>
                    <w:jc w:val="both"/>
                    <w:rPr>
                      <w:rFonts w:ascii="Arial" w:hAnsi="Arial" w:cs="Arial"/>
                      <w:b w:val="0"/>
                      <w:color w:val="000000" w:themeColor="text1"/>
                      <w:sz w:val="18"/>
                      <w:szCs w:val="18"/>
                    </w:rPr>
                  </w:pPr>
                  <w:r w:rsidRPr="000112F3">
                    <w:rPr>
                      <w:rStyle w:val="messagetextbold1"/>
                      <w:b/>
                      <w:color w:val="000000" w:themeColor="text1"/>
                      <w:sz w:val="18"/>
                      <w:szCs w:val="18"/>
                    </w:rPr>
                    <w:t>Online Programs: iNACOL Standard P: Organizational Support</w:t>
                  </w:r>
                  <w:r w:rsidRPr="00CA1E48">
                    <w:rPr>
                      <w:rStyle w:val="messagetextbold1"/>
                      <w:color w:val="000000" w:themeColor="text1"/>
                      <w:sz w:val="18"/>
                      <w:szCs w:val="18"/>
                    </w:rPr>
                    <w:t xml:space="preserve">: </w:t>
                  </w:r>
                  <w:r w:rsidRPr="00CA1E48">
                    <w:rPr>
                      <w:rStyle w:val="messagetext1"/>
                      <w:rFonts w:ascii="Arial" w:hAnsi="Arial"/>
                      <w:b w:val="0"/>
                      <w:color w:val="000000" w:themeColor="text1"/>
                      <w:sz w:val="18"/>
                      <w:szCs w:val="18"/>
                    </w:rPr>
                    <w:t>A quality online program has organizational support to oversee the instructional learning environment as it is conveyed through technology. Some organizational support services may be distributed between the programs and other entities, depending on the physical location where the students are taking their online courses. [iNACOL Standard P,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22519F" w:rsidRPr="00883DE7" w:rsidRDefault="0022519F" w:rsidP="0022519F">
      <w:pPr>
        <w:pStyle w:val="indicator-head"/>
        <w:rPr>
          <w:rStyle w:val="messagetextbold1"/>
          <w:b/>
          <w:bCs w:val="0"/>
          <w:color w:val="000000"/>
        </w:rPr>
      </w:pPr>
      <w:bookmarkStart w:id="32" w:name="_Toc148757195"/>
      <w:bookmarkStart w:id="33" w:name="_Toc244321036"/>
      <w:r w:rsidRPr="00883DE7">
        <w:rPr>
          <w:rStyle w:val="messagetextbold1"/>
          <w:b/>
          <w:color w:val="000000"/>
        </w:rPr>
        <w:t>Adequate Personalized Support</w:t>
      </w:r>
    </w:p>
    <w:p w:rsidR="0022519F" w:rsidRPr="00A4067F" w:rsidRDefault="0022519F" w:rsidP="0022519F">
      <w:pPr>
        <w:spacing w:before="100"/>
        <w:jc w:val="both"/>
        <w:rPr>
          <w:szCs w:val="24"/>
        </w:rPr>
      </w:pPr>
      <w:r w:rsidRPr="00883DE7">
        <w:rPr>
          <w:rStyle w:val="messagetext1"/>
          <w:rFonts w:ascii="Arial" w:hAnsi="Arial"/>
          <w:b/>
          <w:bCs/>
          <w:iCs/>
          <w:sz w:val="20"/>
        </w:rPr>
        <w:t>Indicator</w:t>
      </w:r>
      <w:r w:rsidRPr="00A4067F">
        <w:rPr>
          <w:rStyle w:val="messagetext1"/>
          <w:rFonts w:cs="Times New Roman"/>
          <w:bCs/>
          <w:iCs/>
          <w:szCs w:val="24"/>
        </w:rPr>
        <w:t xml:space="preserve">: </w:t>
      </w:r>
      <w:r w:rsidRPr="00A4067F">
        <w:rPr>
          <w:rStyle w:val="messagetext1"/>
          <w:rFonts w:cs="Times New Roman"/>
          <w:szCs w:val="24"/>
        </w:rPr>
        <w:t>The school has available adequate services, including intervention and referral services, to support all students in such areas as health, career and personal counseling, and academic assistance.</w:t>
      </w:r>
      <w:r w:rsidRPr="00A4067F">
        <w:rPr>
          <w:szCs w:val="24"/>
        </w:rPr>
        <w:t xml:space="preserve"> There is appropriate application of assessment tools and processes for determining interventions. </w:t>
      </w:r>
    </w:p>
    <w:p w:rsidR="0022519F" w:rsidRPr="00A4067F" w:rsidRDefault="0022519F" w:rsidP="0022519F">
      <w:pPr>
        <w:pStyle w:val="indicator-question"/>
        <w:keepNext w:val="0"/>
        <w:rPr>
          <w:rStyle w:val="messagetext1"/>
          <w:rFonts w:cs="Times New Roman"/>
          <w:szCs w:val="24"/>
        </w:rPr>
      </w:pPr>
      <w:r w:rsidRPr="00883DE7">
        <w:rPr>
          <w:rFonts w:ascii="Arial" w:hAnsi="Arial" w:cs="Arial"/>
          <w:b/>
          <w:i w:val="0"/>
          <w:iCs/>
          <w:sz w:val="20"/>
          <w:szCs w:val="20"/>
        </w:rPr>
        <w:t>Prompt</w:t>
      </w:r>
      <w:r w:rsidRPr="00A4067F">
        <w:rPr>
          <w:i w:val="0"/>
          <w:iCs/>
        </w:rPr>
        <w:t>:</w:t>
      </w:r>
      <w:r w:rsidRPr="00A4067F">
        <w:rPr>
          <w:iCs/>
        </w:rPr>
        <w:t xml:space="preserve"> </w:t>
      </w:r>
      <w:r w:rsidRPr="00A4067F">
        <w:rPr>
          <w:rStyle w:val="messagetext1"/>
          <w:rFonts w:cs="Times New Roman"/>
          <w:szCs w:val="24"/>
        </w:rPr>
        <w:t>Evaluate the availability and the adequacy of services,</w:t>
      </w:r>
      <w:r w:rsidRPr="00A4067F">
        <w:rPr>
          <w:rStyle w:val="messagetext1"/>
          <w:rFonts w:cs="Times New Roman"/>
          <w:i w:val="0"/>
          <w:szCs w:val="24"/>
        </w:rPr>
        <w:t xml:space="preserve"> </w:t>
      </w:r>
      <w:r w:rsidRPr="00A4067F">
        <w:rPr>
          <w:rStyle w:val="messagetext1"/>
          <w:rFonts w:cs="Times New Roman"/>
          <w:szCs w:val="24"/>
        </w:rPr>
        <w:t>including intervention and referral services, to support students in such areas as health, career and personal counseling, and academic assistance. Determine if there is appropriate application of assessment tools and processes for determining interventions.</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A4067F" w:rsidRDefault="0022519F" w:rsidP="0022519F">
      <w:pPr>
        <w:pStyle w:val="indicator-question"/>
        <w:keepNext w:val="0"/>
        <w:rPr>
          <w:rStyle w:val="messagetext1"/>
          <w:rFonts w:cs="Times New Roman"/>
          <w:szCs w:val="24"/>
        </w:rPr>
      </w:pPr>
      <w:r w:rsidRPr="00883DE7">
        <w:rPr>
          <w:rStyle w:val="messagetext1"/>
          <w:rFonts w:ascii="Arial" w:hAnsi="Arial"/>
          <w:b/>
          <w:i w:val="0"/>
          <w:sz w:val="20"/>
        </w:rPr>
        <w:t>Additional Online Instruction Prompt</w:t>
      </w:r>
      <w:r w:rsidRPr="00A4067F">
        <w:rPr>
          <w:rStyle w:val="messagetext1"/>
          <w:rFonts w:cs="Times New Roman"/>
          <w:i w:val="0"/>
          <w:szCs w:val="24"/>
        </w:rPr>
        <w:t>:</w:t>
      </w:r>
      <w:r w:rsidRPr="00A4067F">
        <w:rPr>
          <w:rStyle w:val="messagetext1"/>
          <w:rFonts w:cs="Times New Roman"/>
          <w:szCs w:val="24"/>
        </w:rPr>
        <w:t xml:space="preserve"> Comment on the availability, adequacy, and appropriateness of the academic counseling, college preparation support, personal counseling, and health services provided for the students involved in online instruction.</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883DE7" w:rsidRDefault="0022519F" w:rsidP="0022519F">
      <w:pPr>
        <w:spacing w:before="160" w:after="60"/>
        <w:rPr>
          <w:rFonts w:ascii="Arial" w:hAnsi="Arial" w:cs="Arial"/>
          <w:b/>
          <w:sz w:val="20"/>
        </w:rPr>
      </w:pPr>
      <w:r w:rsidRPr="00883DE7">
        <w:rPr>
          <w:rFonts w:ascii="Arial" w:hAnsi="Arial" w:cs="Arial"/>
          <w:b/>
          <w:sz w:val="20"/>
        </w:rPr>
        <w:t>Strategies Used for Student Growth/Development.</w:t>
      </w:r>
    </w:p>
    <w:p w:rsidR="0022519F" w:rsidRPr="00A4067F" w:rsidRDefault="0022519F" w:rsidP="0022519F">
      <w:pPr>
        <w:pStyle w:val="indicators"/>
        <w:keepNext w:val="0"/>
        <w:spacing w:after="60"/>
      </w:pPr>
      <w:r w:rsidRPr="00883DE7">
        <w:rPr>
          <w:rStyle w:val="messagetext1"/>
          <w:rFonts w:ascii="Arial" w:hAnsi="Arial"/>
          <w:b/>
          <w:bCs/>
          <w:iCs/>
          <w:sz w:val="20"/>
        </w:rPr>
        <w:t>Indicator</w:t>
      </w:r>
      <w:r w:rsidRPr="00A4067F">
        <w:rPr>
          <w:rStyle w:val="messagetext1"/>
          <w:rFonts w:cs="Times New Roman"/>
          <w:bCs/>
          <w:iCs/>
          <w:szCs w:val="24"/>
        </w:rPr>
        <w:t xml:space="preserve">: </w:t>
      </w:r>
      <w:r w:rsidRPr="00A4067F">
        <w:rPr>
          <w:rStyle w:val="messagetext1"/>
          <w:rFonts w:cs="Times New Roman"/>
          <w:szCs w:val="24"/>
        </w:rPr>
        <w:t xml:space="preserve">Strategies are used by the school leadership and staff to develop personalized approaches to learning and alternative instructional options which allow access to and progress in the rigorous standards-based curriculum. Examples of strategies include: level of teacher involvement with all students, a curriculum that promotes inclusion, processes for regular review </w:t>
      </w:r>
      <w:r w:rsidRPr="00A4067F">
        <w:rPr>
          <w:rStyle w:val="messagetext1"/>
          <w:rFonts w:cs="Times New Roman"/>
          <w:szCs w:val="24"/>
        </w:rPr>
        <w:lastRenderedPageBreak/>
        <w:t>of student and schoolwide profiles, and processes and procedures for interventions that address retention and redirection.</w:t>
      </w:r>
    </w:p>
    <w:p w:rsidR="0022519F" w:rsidRPr="00A4067F" w:rsidRDefault="0022519F" w:rsidP="0022519F">
      <w:pPr>
        <w:pStyle w:val="indicator-question"/>
        <w:keepNext w:val="0"/>
        <w:rPr>
          <w:rStyle w:val="messagetext1"/>
          <w:rFonts w:cs="Times New Roman"/>
          <w:szCs w:val="24"/>
        </w:rPr>
      </w:pPr>
      <w:r w:rsidRPr="00883DE7">
        <w:rPr>
          <w:rFonts w:ascii="Arial" w:hAnsi="Arial" w:cs="Arial"/>
          <w:b/>
          <w:i w:val="0"/>
          <w:iCs/>
          <w:sz w:val="20"/>
          <w:szCs w:val="20"/>
        </w:rPr>
        <w:t>Prompt</w:t>
      </w:r>
      <w:r w:rsidRPr="00A4067F">
        <w:rPr>
          <w:i w:val="0"/>
          <w:iCs/>
        </w:rPr>
        <w:t>:</w:t>
      </w:r>
      <w:r w:rsidRPr="00A4067F">
        <w:rPr>
          <w:iCs/>
        </w:rPr>
        <w:t xml:space="preserve"> </w:t>
      </w:r>
      <w:r w:rsidRPr="00A4067F">
        <w:rPr>
          <w:rStyle w:val="messagetext1"/>
          <w:rFonts w:cs="Times New Roman"/>
          <w:szCs w:val="24"/>
        </w:rPr>
        <w:t>Evaluate the effectiveness of the types of strategies used by the school leadership and staff to develop personalized approaches to learning and alternative instructional options which allow access to and progress in the rigorous standards-based curriculum.</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A4067F" w:rsidRDefault="0022519F" w:rsidP="0022519F">
      <w:pPr>
        <w:pStyle w:val="indicator-question"/>
        <w:keepNext w:val="0"/>
        <w:keepLines w:val="0"/>
      </w:pPr>
      <w:r w:rsidRPr="00883DE7">
        <w:rPr>
          <w:rStyle w:val="messagetext1"/>
          <w:rFonts w:ascii="Arial" w:hAnsi="Arial"/>
          <w:b/>
          <w:i w:val="0"/>
          <w:sz w:val="20"/>
        </w:rPr>
        <w:t>Additional Online Instruction Prompt</w:t>
      </w:r>
      <w:r w:rsidRPr="00A4067F">
        <w:rPr>
          <w:rStyle w:val="messagetext1"/>
          <w:rFonts w:cs="Times New Roman"/>
          <w:i w:val="0"/>
          <w:szCs w:val="24"/>
        </w:rPr>
        <w:t>:</w:t>
      </w:r>
      <w:r w:rsidRPr="00A4067F">
        <w:rPr>
          <w:rStyle w:val="messagetext1"/>
          <w:rFonts w:cs="Times New Roman"/>
          <w:szCs w:val="24"/>
        </w:rPr>
        <w:t xml:space="preserve"> Provide evidence that the processes and strategies are effective for incoming students with regard to orientation or induction and the ongoing monitoring and support of the students to ensure all have a full opportunity for academic success.</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883DE7" w:rsidRDefault="0022519F" w:rsidP="0022519F">
      <w:pPr>
        <w:pStyle w:val="indicator-head"/>
        <w:keepNext w:val="0"/>
        <w:rPr>
          <w:rFonts w:ascii="Arial" w:hAnsi="Arial" w:cs="Arial"/>
          <w:b w:val="0"/>
          <w:color w:val="000000"/>
        </w:rPr>
      </w:pPr>
      <w:r w:rsidRPr="00883DE7">
        <w:rPr>
          <w:rStyle w:val="messagetextbold1"/>
          <w:b/>
          <w:color w:val="000000"/>
        </w:rPr>
        <w:t>Support Services and Learning</w:t>
      </w:r>
    </w:p>
    <w:p w:rsidR="0022519F" w:rsidRPr="00A4067F" w:rsidRDefault="0022519F" w:rsidP="0022519F">
      <w:pPr>
        <w:pStyle w:val="indicators"/>
        <w:keepNext w:val="0"/>
        <w:spacing w:after="60"/>
      </w:pPr>
      <w:r w:rsidRPr="00883DE7">
        <w:rPr>
          <w:rStyle w:val="messagetext1"/>
          <w:rFonts w:ascii="Arial" w:hAnsi="Arial"/>
          <w:b/>
          <w:bCs/>
          <w:iCs/>
          <w:sz w:val="20"/>
        </w:rPr>
        <w:t>Indicator</w:t>
      </w:r>
      <w:r w:rsidRPr="00A4067F">
        <w:rPr>
          <w:rStyle w:val="messagetext1"/>
          <w:rFonts w:cs="Times New Roman"/>
          <w:bCs/>
          <w:iCs/>
          <w:szCs w:val="24"/>
        </w:rPr>
        <w:t xml:space="preserve">: </w:t>
      </w:r>
      <w:r w:rsidRPr="00A4067F">
        <w:rPr>
          <w:rStyle w:val="messagetext1"/>
          <w:rFonts w:cs="Times New Roman"/>
          <w:szCs w:val="24"/>
        </w:rPr>
        <w:t>The school leadership and staff ensure that the support services and related activities have a direct relationship to student involvement in learning, e.g., within and outside the classroom, for all students.</w:t>
      </w:r>
    </w:p>
    <w:p w:rsidR="0022519F" w:rsidRPr="00883DE7" w:rsidRDefault="0022519F" w:rsidP="0022519F">
      <w:pPr>
        <w:pStyle w:val="indicator-question"/>
        <w:keepNext w:val="0"/>
        <w:keepLines w:val="0"/>
        <w:spacing w:after="60"/>
        <w:rPr>
          <w:rStyle w:val="messagetext1"/>
          <w:rFonts w:ascii="Arial" w:hAnsi="Arial"/>
          <w:sz w:val="20"/>
        </w:rPr>
      </w:pPr>
      <w:r w:rsidRPr="00883DE7">
        <w:rPr>
          <w:rFonts w:ascii="Arial" w:hAnsi="Arial" w:cs="Arial"/>
          <w:b/>
          <w:i w:val="0"/>
          <w:iCs/>
          <w:sz w:val="20"/>
          <w:szCs w:val="20"/>
        </w:rPr>
        <w:t>Prompt</w:t>
      </w:r>
      <w:r w:rsidRPr="00A4067F">
        <w:rPr>
          <w:i w:val="0"/>
          <w:iCs/>
        </w:rPr>
        <w:t>:</w:t>
      </w:r>
      <w:r w:rsidRPr="00A4067F">
        <w:rPr>
          <w:iCs/>
        </w:rPr>
        <w:t xml:space="preserve"> </w:t>
      </w:r>
      <w:r w:rsidRPr="00A4067F">
        <w:rPr>
          <w:rStyle w:val="messagetext1"/>
          <w:rFonts w:cs="Times New Roman"/>
          <w:szCs w:val="24"/>
        </w:rPr>
        <w:t>Evaluate the extent to which the school leadership and staff ensure that the support services and related activities have a direct relationship to student involvement in learning, e.g., within and outside the classroom. Evaluate the processes that are used to identify under-performing or struggling students and the interventions to address these identified student learning needs.</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A4067F" w:rsidRDefault="0022519F" w:rsidP="0022519F">
      <w:pPr>
        <w:pStyle w:val="indicator-question"/>
        <w:keepNext w:val="0"/>
        <w:keepLines w:val="0"/>
        <w:rPr>
          <w:rStyle w:val="messagetext1"/>
          <w:rFonts w:cs="Times New Roman"/>
          <w:szCs w:val="24"/>
        </w:rPr>
      </w:pPr>
      <w:r w:rsidRPr="00883DE7">
        <w:rPr>
          <w:rStyle w:val="messagetext1"/>
          <w:rFonts w:ascii="Arial" w:hAnsi="Arial"/>
          <w:b/>
          <w:i w:val="0"/>
          <w:sz w:val="20"/>
        </w:rPr>
        <w:t>Additional Online Instruction Prompt</w:t>
      </w:r>
      <w:r w:rsidRPr="00A4067F">
        <w:rPr>
          <w:rStyle w:val="messagetext1"/>
          <w:rFonts w:cs="Times New Roman"/>
          <w:i w:val="0"/>
          <w:szCs w:val="24"/>
        </w:rPr>
        <w:t xml:space="preserve">: </w:t>
      </w:r>
      <w:r w:rsidRPr="00A4067F">
        <w:rPr>
          <w:rStyle w:val="messagetext1"/>
          <w:rFonts w:cs="Times New Roman"/>
          <w:szCs w:val="24"/>
        </w:rPr>
        <w:t>Evaluate the extent to which the support services and related activities have a direct relationship to student involvement in learning with respect to equity of access, availability of computers and internet.</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883DE7" w:rsidRDefault="0022519F" w:rsidP="0022519F">
      <w:pPr>
        <w:pStyle w:val="indicator-head"/>
        <w:rPr>
          <w:rStyle w:val="messagetextbold1"/>
          <w:b/>
          <w:bCs w:val="0"/>
          <w:color w:val="000000"/>
        </w:rPr>
      </w:pPr>
      <w:r w:rsidRPr="00883DE7">
        <w:rPr>
          <w:rStyle w:val="messagetextbold1"/>
          <w:b/>
          <w:color w:val="000000"/>
        </w:rPr>
        <w:t>Co-Curricular Activities</w:t>
      </w:r>
    </w:p>
    <w:p w:rsidR="0022519F" w:rsidRPr="00A4067F" w:rsidRDefault="0022519F" w:rsidP="0022519F">
      <w:pPr>
        <w:pStyle w:val="indicators"/>
        <w:spacing w:after="60"/>
      </w:pPr>
      <w:r w:rsidRPr="00883DE7">
        <w:rPr>
          <w:rStyle w:val="messagetext1"/>
          <w:rFonts w:ascii="Arial" w:hAnsi="Arial"/>
          <w:b/>
          <w:bCs/>
          <w:iCs/>
          <w:sz w:val="20"/>
        </w:rPr>
        <w:t>Indicator</w:t>
      </w:r>
      <w:r w:rsidRPr="00A4067F">
        <w:rPr>
          <w:rStyle w:val="messagetext1"/>
          <w:rFonts w:cs="Times New Roman"/>
          <w:bCs/>
          <w:iCs/>
          <w:szCs w:val="24"/>
        </w:rPr>
        <w:t xml:space="preserve">: </w:t>
      </w:r>
      <w:r w:rsidRPr="00A4067F">
        <w:rPr>
          <w:rStyle w:val="messagetext1"/>
          <w:rFonts w:cs="Times New Roman"/>
          <w:szCs w:val="24"/>
        </w:rPr>
        <w:t>School leadership and staff link curricular and co-curricular activities to the academic standards and schoolwide learner outcomes, i.e., global competencies. Students have the opportunity to communicate with diverse audiences locally and worldwide. Students contribute to local and/or global actions and service opportunities.</w:t>
      </w:r>
    </w:p>
    <w:p w:rsidR="0022519F" w:rsidRPr="00A4067F" w:rsidRDefault="0022519F" w:rsidP="0022519F">
      <w:pPr>
        <w:pStyle w:val="indicator-question"/>
        <w:rPr>
          <w:rStyle w:val="messagetext1"/>
          <w:rFonts w:cs="Times New Roman"/>
          <w:szCs w:val="24"/>
        </w:rPr>
      </w:pPr>
      <w:r w:rsidRPr="00883DE7">
        <w:rPr>
          <w:rFonts w:ascii="Arial" w:hAnsi="Arial" w:cs="Arial"/>
          <w:b/>
          <w:i w:val="0"/>
          <w:iCs/>
          <w:sz w:val="20"/>
          <w:szCs w:val="20"/>
        </w:rPr>
        <w:t>Prompt</w:t>
      </w:r>
      <w:r w:rsidRPr="00A4067F">
        <w:rPr>
          <w:i w:val="0"/>
          <w:iCs/>
        </w:rPr>
        <w:t>:</w:t>
      </w:r>
      <w:r w:rsidRPr="00A4067F">
        <w:rPr>
          <w:iCs/>
        </w:rPr>
        <w:t xml:space="preserve"> </w:t>
      </w:r>
      <w:r w:rsidRPr="00A4067F">
        <w:rPr>
          <w:rStyle w:val="messagetext1"/>
          <w:rFonts w:cs="Times New Roman"/>
          <w:szCs w:val="24"/>
        </w:rPr>
        <w:t>Evaluate the extent</w:t>
      </w:r>
      <w:r w:rsidRPr="00A4067F">
        <w:rPr>
          <w:rStyle w:val="messagetext1"/>
          <w:rFonts w:cs="Times New Roman"/>
          <w:i w:val="0"/>
          <w:szCs w:val="24"/>
        </w:rPr>
        <w:t xml:space="preserve"> of the </w:t>
      </w:r>
      <w:r w:rsidRPr="00A4067F">
        <w:rPr>
          <w:rStyle w:val="messagetext1"/>
          <w:rFonts w:cs="Times New Roman"/>
          <w:szCs w:val="24"/>
        </w:rPr>
        <w:t>availability and link of curricular and co-curricular activities for all students to the academic standards and schoolwide learner outcomes, i.e., the global competencies. How effective are these efforts?</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A4067F" w:rsidRDefault="0022519F" w:rsidP="0022519F">
      <w:pPr>
        <w:pStyle w:val="indicator-question"/>
        <w:keepNext w:val="0"/>
      </w:pPr>
      <w:r w:rsidRPr="00883DE7">
        <w:rPr>
          <w:rStyle w:val="messagetext1"/>
          <w:rFonts w:ascii="Arial" w:hAnsi="Arial"/>
          <w:b/>
          <w:i w:val="0"/>
          <w:sz w:val="20"/>
        </w:rPr>
        <w:lastRenderedPageBreak/>
        <w:t>Additional Online Instruction Prompt</w:t>
      </w:r>
      <w:r w:rsidRPr="00A4067F">
        <w:rPr>
          <w:rStyle w:val="messagetext1"/>
          <w:rFonts w:cs="Times New Roman"/>
          <w:i w:val="0"/>
          <w:szCs w:val="24"/>
        </w:rPr>
        <w:t>:</w:t>
      </w:r>
      <w:r w:rsidRPr="00A4067F">
        <w:rPr>
          <w:rStyle w:val="messagetext1"/>
          <w:rFonts w:cs="Times New Roman"/>
          <w:szCs w:val="24"/>
        </w:rPr>
        <w:t xml:space="preserve"> Evaluate the school’s processes to address the needs of socialization for the students and involvement in the school.</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883DE7" w:rsidRDefault="0022519F" w:rsidP="0022519F">
      <w:pPr>
        <w:pStyle w:val="indicator-head"/>
        <w:rPr>
          <w:rFonts w:ascii="Arial" w:hAnsi="Arial" w:cs="Arial"/>
          <w:b w:val="0"/>
          <w:color w:val="000000"/>
        </w:rPr>
      </w:pPr>
      <w:r w:rsidRPr="00883DE7">
        <w:rPr>
          <w:rStyle w:val="messagetextbold1"/>
          <w:b/>
          <w:color w:val="000000"/>
        </w:rPr>
        <w:t>Student Involvement in Curricular/Co-Curricular Activities</w:t>
      </w:r>
    </w:p>
    <w:p w:rsidR="0022519F" w:rsidRPr="00A4067F" w:rsidRDefault="0022519F" w:rsidP="0022519F">
      <w:pPr>
        <w:pStyle w:val="indicators"/>
        <w:keepNext w:val="0"/>
        <w:spacing w:after="60"/>
      </w:pPr>
      <w:r w:rsidRPr="00883DE7">
        <w:rPr>
          <w:rStyle w:val="messagetext1"/>
          <w:rFonts w:ascii="Arial" w:hAnsi="Arial"/>
          <w:b/>
          <w:bCs/>
          <w:iCs/>
          <w:sz w:val="20"/>
        </w:rPr>
        <w:t>Indicator</w:t>
      </w:r>
      <w:r w:rsidRPr="00A4067F">
        <w:rPr>
          <w:rStyle w:val="messagetext1"/>
          <w:rFonts w:cs="Times New Roman"/>
          <w:bCs/>
          <w:iCs/>
          <w:szCs w:val="24"/>
        </w:rPr>
        <w:t xml:space="preserve">: </w:t>
      </w:r>
      <w:r w:rsidRPr="00A4067F">
        <w:rPr>
          <w:rStyle w:val="messagetext1"/>
          <w:rFonts w:cs="Times New Roman"/>
          <w:szCs w:val="24"/>
        </w:rPr>
        <w:t>The school has an effective process for regularly evaluating the level of student involvement in curricular/co-curricular activities and student use of support services. This includes students involved in projects on global issues, joining networks, and exchanges.</w:t>
      </w:r>
    </w:p>
    <w:p w:rsidR="0022519F" w:rsidRPr="00A4067F" w:rsidRDefault="0022519F" w:rsidP="0022519F">
      <w:pPr>
        <w:pStyle w:val="indicator-question"/>
        <w:spacing w:after="60"/>
      </w:pPr>
      <w:r w:rsidRPr="00883DE7">
        <w:rPr>
          <w:rFonts w:ascii="Arial" w:hAnsi="Arial" w:cs="Arial"/>
          <w:b/>
          <w:i w:val="0"/>
          <w:iCs/>
          <w:sz w:val="20"/>
          <w:szCs w:val="20"/>
        </w:rPr>
        <w:t>Prompt</w:t>
      </w:r>
      <w:r w:rsidRPr="00A4067F">
        <w:rPr>
          <w:i w:val="0"/>
          <w:iCs/>
        </w:rPr>
        <w:t>:</w:t>
      </w:r>
      <w:r w:rsidRPr="00A4067F">
        <w:rPr>
          <w:iCs/>
        </w:rPr>
        <w:t xml:space="preserve"> </w:t>
      </w:r>
      <w:r w:rsidRPr="00A4067F">
        <w:rPr>
          <w:rStyle w:val="messagetext1"/>
          <w:rFonts w:cs="Times New Roman"/>
          <w:szCs w:val="24"/>
        </w:rPr>
        <w:t>Comment on the effectiveness of the school process for regularly evaluating the level of student involvement in curricular/co-curricular activities and student use of support services.</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A4067F" w:rsidRDefault="0022519F" w:rsidP="0022519F">
      <w:pPr>
        <w:pStyle w:val="indicator-question"/>
        <w:keepNext w:val="0"/>
        <w:rPr>
          <w:rStyle w:val="messagetext1"/>
          <w:rFonts w:cs="Times New Roman"/>
          <w:szCs w:val="24"/>
        </w:rPr>
      </w:pPr>
      <w:r w:rsidRPr="00883DE7">
        <w:rPr>
          <w:rStyle w:val="messagetext1"/>
          <w:rFonts w:ascii="Arial" w:hAnsi="Arial"/>
          <w:b/>
          <w:i w:val="0"/>
          <w:sz w:val="20"/>
        </w:rPr>
        <w:t>Additional Online Instruction Prompt</w:t>
      </w:r>
      <w:r w:rsidRPr="00A4067F">
        <w:rPr>
          <w:rStyle w:val="messagetext1"/>
          <w:rFonts w:cs="Times New Roman"/>
          <w:i w:val="0"/>
          <w:szCs w:val="24"/>
        </w:rPr>
        <w:t xml:space="preserve">: </w:t>
      </w:r>
      <w:r w:rsidRPr="00A4067F">
        <w:rPr>
          <w:rStyle w:val="messagetext1"/>
          <w:rFonts w:cs="Times New Roman"/>
          <w:szCs w:val="24"/>
        </w:rPr>
        <w:t>Provide evidence about the effectiveness of the students’ involvement in school and community activities, such as clubs, yearbook, newsletter, newspaper, field trips, volunteer work, service projects, college courses, etc.</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p w:rsidR="0022519F" w:rsidRPr="00883DE7" w:rsidRDefault="0022519F" w:rsidP="0022519F">
      <w:pPr>
        <w:pStyle w:val="indicator-head"/>
        <w:rPr>
          <w:rStyle w:val="messagetextbold1"/>
          <w:b/>
          <w:bCs w:val="0"/>
          <w:color w:val="000000"/>
        </w:rPr>
      </w:pPr>
      <w:r w:rsidRPr="00883DE7">
        <w:rPr>
          <w:rStyle w:val="messagetextbold1"/>
          <w:b/>
          <w:color w:val="000000"/>
        </w:rPr>
        <w:t>Student Perceptions</w:t>
      </w:r>
    </w:p>
    <w:p w:rsidR="0022519F" w:rsidRPr="00A4067F" w:rsidRDefault="0022519F" w:rsidP="0022519F">
      <w:pPr>
        <w:pStyle w:val="indicators"/>
        <w:keepNext w:val="0"/>
      </w:pPr>
      <w:r w:rsidRPr="00883DE7">
        <w:rPr>
          <w:rStyle w:val="messagetext1"/>
          <w:rFonts w:ascii="Arial" w:hAnsi="Arial"/>
          <w:b/>
          <w:bCs/>
          <w:iCs/>
          <w:sz w:val="20"/>
        </w:rPr>
        <w:t>Indicator</w:t>
      </w:r>
      <w:r w:rsidRPr="00A4067F">
        <w:rPr>
          <w:rStyle w:val="messagetext1"/>
          <w:rFonts w:cs="Times New Roman"/>
          <w:bCs/>
          <w:iCs/>
          <w:szCs w:val="24"/>
        </w:rPr>
        <w:t xml:space="preserve">: </w:t>
      </w:r>
      <w:r w:rsidRPr="00A4067F">
        <w:rPr>
          <w:rStyle w:val="messagetext1"/>
          <w:rFonts w:cs="Times New Roman"/>
          <w:szCs w:val="24"/>
        </w:rPr>
        <w:t>The school is aware of the student view of student support services through such approaches as interviewing and dialoguing with student representatives of the school population.</w:t>
      </w:r>
    </w:p>
    <w:p w:rsidR="0022519F" w:rsidRDefault="0022519F" w:rsidP="0022519F">
      <w:pPr>
        <w:pStyle w:val="indicator-head"/>
        <w:jc w:val="both"/>
        <w:rPr>
          <w:rFonts w:ascii="Times New Roman" w:hAnsi="Times New Roman"/>
          <w:b w:val="0"/>
          <w:bCs/>
          <w:i/>
          <w:sz w:val="24"/>
          <w:szCs w:val="24"/>
        </w:rPr>
      </w:pPr>
      <w:r w:rsidRPr="00CB3B4A">
        <w:rPr>
          <w:rFonts w:ascii="Arial" w:hAnsi="Arial" w:cs="Arial"/>
          <w:iCs/>
        </w:rPr>
        <w:t>Prompt</w:t>
      </w:r>
      <w:r w:rsidRPr="00CB3B4A">
        <w:rPr>
          <w:rFonts w:ascii="Times New Roman" w:hAnsi="Times New Roman"/>
          <w:b w:val="0"/>
          <w:iCs/>
          <w:sz w:val="24"/>
          <w:szCs w:val="24"/>
        </w:rPr>
        <w:t>:</w:t>
      </w:r>
      <w:r w:rsidRPr="00CB3B4A">
        <w:rPr>
          <w:rFonts w:ascii="Times New Roman" w:hAnsi="Times New Roman"/>
          <w:b w:val="0"/>
          <w:i/>
          <w:iCs/>
          <w:sz w:val="24"/>
          <w:szCs w:val="24"/>
        </w:rPr>
        <w:t xml:space="preserve"> </w:t>
      </w:r>
      <w:r w:rsidRPr="00CB3B4A">
        <w:rPr>
          <w:rStyle w:val="messagetext1"/>
          <w:rFonts w:cs="Times New Roman"/>
          <w:b w:val="0"/>
          <w:i/>
          <w:szCs w:val="24"/>
        </w:rPr>
        <w:t>Comment on the student view of student support services after interviewing and dialoguing with student representatives of the school population.</w:t>
      </w:r>
      <w:r w:rsidRPr="00CB3B4A">
        <w:rPr>
          <w:rFonts w:ascii="Times New Roman" w:hAnsi="Times New Roman"/>
          <w:b w:val="0"/>
          <w:bCs/>
          <w:i/>
          <w:sz w:val="24"/>
          <w:szCs w:val="24"/>
        </w:rPr>
        <w:t xml:space="preserve"> </w:t>
      </w:r>
    </w:p>
    <w:tbl>
      <w:tblPr>
        <w:tblW w:w="0" w:type="auto"/>
        <w:tblLook w:val="00A0" w:firstRow="1" w:lastRow="0" w:firstColumn="1" w:lastColumn="0" w:noHBand="0" w:noVBand="0"/>
      </w:tblPr>
      <w:tblGrid>
        <w:gridCol w:w="6228"/>
        <w:gridCol w:w="3348"/>
      </w:tblGrid>
      <w:tr w:rsidR="0022519F" w:rsidRPr="00183487" w:rsidTr="00630FCF">
        <w:tc>
          <w:tcPr>
            <w:tcW w:w="622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2519F" w:rsidRPr="00AA0590" w:rsidRDefault="0022519F"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22519F" w:rsidRPr="00906830" w:rsidTr="00630FCF">
        <w:tc>
          <w:tcPr>
            <w:tcW w:w="6228" w:type="dxa"/>
          </w:tcPr>
          <w:p w:rsidR="0022519F" w:rsidRPr="00AA0590" w:rsidRDefault="0022519F" w:rsidP="00630FCF">
            <w:pPr>
              <w:pStyle w:val="indicator-response"/>
              <w:rPr>
                <w:sz w:val="24"/>
                <w:szCs w:val="24"/>
              </w:rPr>
            </w:pPr>
          </w:p>
        </w:tc>
        <w:tc>
          <w:tcPr>
            <w:tcW w:w="3348" w:type="dxa"/>
          </w:tcPr>
          <w:p w:rsidR="0022519F" w:rsidRPr="00AA0590" w:rsidRDefault="0022519F" w:rsidP="00630FCF">
            <w:pPr>
              <w:pStyle w:val="indicator-response"/>
              <w:rPr>
                <w:b/>
                <w:sz w:val="24"/>
                <w:szCs w:val="24"/>
              </w:rPr>
            </w:pPr>
          </w:p>
        </w:tc>
      </w:tr>
    </w:tbl>
    <w:bookmarkEnd w:id="32"/>
    <w:bookmarkEnd w:id="33"/>
    <w:p w:rsidR="00AD10B4" w:rsidRPr="000027DC" w:rsidRDefault="00795A4D" w:rsidP="00AD10B4">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AD10B4">
        <w:rPr>
          <w:rFonts w:ascii="Arial" w:hAnsi="Arial" w:cs="Arial"/>
          <w:b/>
          <w:sz w:val="28"/>
          <w:szCs w:val="28"/>
        </w:rPr>
        <w:t>WASC Category C.</w:t>
      </w:r>
      <w:r w:rsidR="00E305C4">
        <w:rPr>
          <w:rFonts w:ascii="Arial" w:hAnsi="Arial" w:cs="Arial"/>
          <w:b/>
          <w:sz w:val="28"/>
          <w:szCs w:val="28"/>
        </w:rPr>
        <w:t xml:space="preserve"> </w:t>
      </w:r>
      <w:r w:rsidR="00AD10B4">
        <w:rPr>
          <w:rFonts w:ascii="Arial" w:hAnsi="Arial" w:cs="Arial"/>
          <w:b/>
          <w:sz w:val="28"/>
          <w:szCs w:val="28"/>
        </w:rPr>
        <w:t>Support for Student Personal and Academic Growth:</w:t>
      </w:r>
      <w:r w:rsidR="00E305C4">
        <w:rPr>
          <w:rFonts w:ascii="Arial" w:hAnsi="Arial" w:cs="Arial"/>
          <w:b/>
          <w:sz w:val="28"/>
          <w:szCs w:val="28"/>
        </w:rPr>
        <w:t xml:space="preserve">  </w:t>
      </w:r>
      <w:r w:rsidR="00AD10B4">
        <w:rPr>
          <w:rFonts w:ascii="Arial" w:hAnsi="Arial" w:cs="Arial"/>
          <w:b/>
          <w:sz w:val="28"/>
          <w:szCs w:val="28"/>
        </w:rPr>
        <w:t>S</w:t>
      </w:r>
      <w:r w:rsidR="008717FF">
        <w:rPr>
          <w:rFonts w:ascii="Arial" w:hAnsi="Arial" w:cs="Arial"/>
          <w:b/>
          <w:sz w:val="28"/>
          <w:szCs w:val="28"/>
        </w:rPr>
        <w:t>ummary, S</w:t>
      </w:r>
      <w:r w:rsidR="00AD10B4" w:rsidRPr="000027DC">
        <w:rPr>
          <w:rFonts w:ascii="Arial" w:hAnsi="Arial" w:cs="Arial"/>
          <w:b/>
          <w:sz w:val="28"/>
          <w:szCs w:val="28"/>
        </w:rPr>
        <w:t>trengths</w:t>
      </w:r>
      <w:r w:rsidR="008717FF">
        <w:rPr>
          <w:rFonts w:ascii="Arial" w:hAnsi="Arial" w:cs="Arial"/>
          <w:b/>
          <w:sz w:val="28"/>
          <w:szCs w:val="28"/>
        </w:rPr>
        <w:t>,</w:t>
      </w:r>
      <w:r w:rsidR="00AD10B4">
        <w:rPr>
          <w:rFonts w:ascii="Arial" w:hAnsi="Arial" w:cs="Arial"/>
          <w:b/>
          <w:sz w:val="28"/>
          <w:szCs w:val="28"/>
        </w:rPr>
        <w:t xml:space="preserve"> and G</w:t>
      </w:r>
      <w:r w:rsidR="00AD10B4" w:rsidRPr="000027DC">
        <w:rPr>
          <w:rFonts w:ascii="Arial" w:hAnsi="Arial" w:cs="Arial"/>
          <w:b/>
          <w:sz w:val="28"/>
          <w:szCs w:val="28"/>
        </w:rPr>
        <w:t xml:space="preserve">rowth </w:t>
      </w:r>
      <w:r w:rsidR="00AD10B4">
        <w:rPr>
          <w:rFonts w:ascii="Arial" w:hAnsi="Arial" w:cs="Arial"/>
          <w:b/>
          <w:sz w:val="28"/>
          <w:szCs w:val="28"/>
        </w:rPr>
        <w:t>N</w:t>
      </w:r>
      <w:r w:rsidR="00AD10B4" w:rsidRPr="000027DC">
        <w:rPr>
          <w:rFonts w:ascii="Arial" w:hAnsi="Arial" w:cs="Arial"/>
          <w:b/>
          <w:sz w:val="28"/>
          <w:szCs w:val="28"/>
        </w:rPr>
        <w:t>eeds</w:t>
      </w:r>
    </w:p>
    <w:p w:rsidR="008717FF" w:rsidRPr="008717FF" w:rsidRDefault="008717FF" w:rsidP="00630FCF">
      <w:pPr>
        <w:pStyle w:val="instructions"/>
        <w:rPr>
          <w:rFonts w:ascii="Arial" w:hAnsi="Arial"/>
        </w:rPr>
      </w:pPr>
      <w:r w:rsidRPr="008717FF">
        <w:rPr>
          <w:rFonts w:ascii="Arial" w:hAnsi="Arial"/>
        </w:rPr>
        <w:t xml:space="preserve">Review all the findings and supporting evidence and summarize the degree to which the criteria in Category C are being met. </w:t>
      </w:r>
    </w:p>
    <w:p w:rsidR="008717FF" w:rsidRPr="008717FF" w:rsidRDefault="008717FF" w:rsidP="008717FF">
      <w:pPr>
        <w:pStyle w:val="instructions"/>
        <w:rPr>
          <w:rFonts w:ascii="Arial" w:hAnsi="Arial"/>
        </w:rPr>
      </w:pPr>
      <w:r w:rsidRPr="008717FF">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8717FF" w:rsidRPr="00883DE7" w:rsidTr="00630FCF">
        <w:tc>
          <w:tcPr>
            <w:tcW w:w="9576" w:type="dxa"/>
            <w:shd w:val="clear" w:color="auto" w:fill="E0E0E0"/>
          </w:tcPr>
          <w:p w:rsidR="008717FF" w:rsidRPr="00883DE7" w:rsidRDefault="008717FF" w:rsidP="00630FCF">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955323" w:rsidRDefault="00955323" w:rsidP="00955323">
      <w:pPr>
        <w:pStyle w:val="paragraph"/>
        <w:rPr>
          <w:szCs w:val="24"/>
        </w:rPr>
      </w:pPr>
    </w:p>
    <w:p w:rsidR="00955323" w:rsidRDefault="00955323" w:rsidP="00955323">
      <w:pPr>
        <w:pStyle w:val="paragraph"/>
        <w:rPr>
          <w:szCs w:val="24"/>
        </w:rPr>
      </w:pPr>
    </w:p>
    <w:p w:rsidR="008717FF" w:rsidRPr="008717FF" w:rsidRDefault="008717FF" w:rsidP="008717FF">
      <w:pPr>
        <w:pStyle w:val="instructions"/>
        <w:rPr>
          <w:rFonts w:ascii="Arial" w:hAnsi="Arial"/>
        </w:rPr>
      </w:pPr>
      <w:r w:rsidRPr="008717FF">
        <w:rPr>
          <w:rFonts w:ascii="Arial" w:hAnsi="Arial"/>
        </w:rPr>
        <w:t>Prioritize the areas of strength and growth for Category C.</w:t>
      </w:r>
    </w:p>
    <w:tbl>
      <w:tblPr>
        <w:tblW w:w="0" w:type="auto"/>
        <w:tblLook w:val="00A0" w:firstRow="1" w:lastRow="0" w:firstColumn="1" w:lastColumn="0" w:noHBand="0" w:noVBand="0"/>
      </w:tblPr>
      <w:tblGrid>
        <w:gridCol w:w="9576"/>
      </w:tblGrid>
      <w:tr w:rsidR="00AD10B4" w:rsidRPr="00183487" w:rsidTr="00AA0590">
        <w:tc>
          <w:tcPr>
            <w:tcW w:w="9576" w:type="dxa"/>
            <w:shd w:val="clear" w:color="auto" w:fill="E0E0E0"/>
          </w:tcPr>
          <w:p w:rsidR="00AD10B4" w:rsidRPr="00AA0590" w:rsidRDefault="00AD10B4" w:rsidP="00AA0590">
            <w:pPr>
              <w:pStyle w:val="paragraph"/>
              <w:spacing w:before="40" w:after="40"/>
              <w:rPr>
                <w:rFonts w:ascii="Arial" w:hAnsi="Arial" w:cs="Arial"/>
                <w:b/>
                <w:sz w:val="20"/>
              </w:rPr>
            </w:pPr>
            <w:r w:rsidRPr="00AA0590">
              <w:rPr>
                <w:rFonts w:ascii="Arial" w:hAnsi="Arial" w:cs="Arial"/>
                <w:b/>
                <w:sz w:val="20"/>
              </w:rPr>
              <w:t>Category C:  Support for Student Personal and Academic Growth:  Areas of Strength</w:t>
            </w:r>
          </w:p>
        </w:tc>
      </w:tr>
    </w:tbl>
    <w:p w:rsidR="00955323" w:rsidRDefault="00955323" w:rsidP="00955323">
      <w:pPr>
        <w:pStyle w:val="paragraph"/>
        <w:rPr>
          <w:szCs w:val="24"/>
        </w:rPr>
      </w:pPr>
    </w:p>
    <w:p w:rsidR="00955323" w:rsidRDefault="00955323" w:rsidP="00955323">
      <w:pPr>
        <w:pStyle w:val="paragraph"/>
        <w:rPr>
          <w:szCs w:val="24"/>
        </w:rPr>
      </w:pPr>
    </w:p>
    <w:tbl>
      <w:tblPr>
        <w:tblW w:w="0" w:type="auto"/>
        <w:tblLook w:val="00A0" w:firstRow="1" w:lastRow="0" w:firstColumn="1" w:lastColumn="0" w:noHBand="0" w:noVBand="0"/>
      </w:tblPr>
      <w:tblGrid>
        <w:gridCol w:w="9576"/>
      </w:tblGrid>
      <w:tr w:rsidR="00AD10B4" w:rsidRPr="00183487" w:rsidTr="00AA0590">
        <w:tc>
          <w:tcPr>
            <w:tcW w:w="9576" w:type="dxa"/>
            <w:shd w:val="clear" w:color="auto" w:fill="E0E0E0"/>
          </w:tcPr>
          <w:p w:rsidR="00AD10B4" w:rsidRPr="00AA0590" w:rsidRDefault="00AD10B4" w:rsidP="00AA0590">
            <w:pPr>
              <w:pStyle w:val="paragraph"/>
              <w:spacing w:before="40" w:after="40"/>
              <w:rPr>
                <w:rFonts w:ascii="Arial" w:hAnsi="Arial" w:cs="Arial"/>
                <w:b/>
                <w:sz w:val="20"/>
              </w:rPr>
            </w:pPr>
            <w:r w:rsidRPr="00AA0590">
              <w:rPr>
                <w:rFonts w:ascii="Arial" w:hAnsi="Arial" w:cs="Arial"/>
                <w:b/>
                <w:sz w:val="20"/>
              </w:rPr>
              <w:t>Category C:  Support for Student Personal and Academic Growth:  Areas of Growth</w:t>
            </w:r>
          </w:p>
        </w:tc>
      </w:tr>
    </w:tbl>
    <w:p w:rsidR="00E74FCE" w:rsidRDefault="00E74FCE" w:rsidP="001A33EE"/>
    <w:p w:rsidR="00955323" w:rsidRDefault="00955323" w:rsidP="001A33EE"/>
    <w:p w:rsidR="001A33EE" w:rsidRPr="004C363E" w:rsidRDefault="001A33EE" w:rsidP="001A33EE">
      <w:pPr>
        <w:pageBreakBefore/>
        <w:spacing w:after="180"/>
        <w:rPr>
          <w:rFonts w:ascii="Arial Bold" w:eastAsia="Arial Unicode MS" w:hAnsi="Arial Bold" w:cs="Arial" w:hint="eastAsia"/>
          <w:b/>
          <w:sz w:val="28"/>
          <w:szCs w:val="28"/>
        </w:rPr>
      </w:pPr>
      <w:r w:rsidRPr="004C363E">
        <w:rPr>
          <w:rFonts w:ascii="Arial Bold" w:eastAsia="Arial Unicode MS" w:hAnsi="Arial Bold" w:cs="Arial"/>
          <w:b/>
          <w:sz w:val="28"/>
          <w:szCs w:val="28"/>
        </w:rPr>
        <w:lastRenderedPageBreak/>
        <w:t>Category D:</w:t>
      </w:r>
      <w:r w:rsidR="004C363E">
        <w:rPr>
          <w:rFonts w:ascii="Arial Bold" w:eastAsia="Arial Unicode MS" w:hAnsi="Arial Bold" w:cs="Arial"/>
          <w:b/>
          <w:sz w:val="28"/>
          <w:szCs w:val="28"/>
        </w:rPr>
        <w:t xml:space="preserve">  </w:t>
      </w:r>
      <w:r w:rsidR="009D7E01">
        <w:rPr>
          <w:rFonts w:ascii="Arial Bold" w:eastAsia="Arial Unicode MS" w:hAnsi="Arial Bold" w:cs="Arial"/>
          <w:b/>
          <w:sz w:val="28"/>
          <w:szCs w:val="28"/>
        </w:rPr>
        <w:t>School Culture and Environ</w:t>
      </w:r>
      <w:r w:rsidRPr="004C363E">
        <w:rPr>
          <w:rFonts w:ascii="Arial Bold" w:eastAsia="Arial Unicode MS" w:hAnsi="Arial Bold" w:cs="Arial"/>
          <w:b/>
          <w:sz w:val="28"/>
          <w:szCs w:val="28"/>
        </w:rPr>
        <w:t>ment</w:t>
      </w:r>
    </w:p>
    <w:p w:rsidR="009D7E01" w:rsidRPr="00883DE7" w:rsidRDefault="009D7E01" w:rsidP="009D7E01">
      <w:pPr>
        <w:pStyle w:val="StyleHeading212ptNotBoldAfter10pt"/>
        <w:rPr>
          <w:rFonts w:ascii="Arial" w:eastAsia="Arial Unicode MS" w:hAnsi="Arial" w:cs="Arial"/>
          <w:szCs w:val="24"/>
        </w:rPr>
      </w:pPr>
      <w:bookmarkStart w:id="34" w:name="_Toc464643155"/>
      <w:r w:rsidRPr="00883DE7">
        <w:rPr>
          <w:rFonts w:ascii="Arial" w:eastAsia="Arial Unicode MS" w:hAnsi="Arial" w:cs="Arial"/>
          <w:szCs w:val="24"/>
        </w:rPr>
        <w:t>D1.</w:t>
      </w:r>
      <w:r w:rsidRPr="00883DE7">
        <w:rPr>
          <w:rFonts w:ascii="Arial" w:eastAsia="Arial Unicode MS" w:hAnsi="Arial" w:cs="Arial"/>
          <w:szCs w:val="24"/>
        </w:rPr>
        <w:tab/>
      </w:r>
      <w:r w:rsidR="00A10339">
        <w:rPr>
          <w:rFonts w:ascii="Arial" w:eastAsia="Arial Unicode MS" w:hAnsi="Arial" w:cs="Arial"/>
          <w:szCs w:val="24"/>
        </w:rPr>
        <w:t xml:space="preserve">   </w:t>
      </w:r>
      <w:r w:rsidRPr="00883DE7">
        <w:rPr>
          <w:rFonts w:ascii="Arial" w:eastAsia="Arial Unicode MS" w:hAnsi="Arial" w:cs="Arial"/>
          <w:szCs w:val="24"/>
        </w:rPr>
        <w:t>School Environment and Child Protection Criterion</w:t>
      </w:r>
      <w:bookmarkEnd w:id="34"/>
    </w:p>
    <w:p w:rsidR="009D7E01" w:rsidRPr="00883DE7" w:rsidRDefault="009D7E01" w:rsidP="009D7E01">
      <w:pPr>
        <w:pStyle w:val="StyleparagraphJustified"/>
        <w:rPr>
          <w:szCs w:val="24"/>
        </w:rPr>
      </w:pPr>
      <w:r w:rsidRPr="00883DE7">
        <w:rPr>
          <w:szCs w:val="24"/>
        </w:rPr>
        <w:t>The school has a safe, healthy, nurturing environment that reflects the school’s purpose and is characterized by respect for differences, trust, caring, professionalism, support, and high expectations for each student.</w:t>
      </w:r>
    </w:p>
    <w:p w:rsidR="009D7E01" w:rsidRPr="00883DE7" w:rsidRDefault="00CC5DE3" w:rsidP="009D7E01">
      <w:pPr>
        <w:spacing w:before="40" w:after="40"/>
        <w:jc w:val="both"/>
        <w:rPr>
          <w:rFonts w:ascii="Arial" w:hAnsi="Arial" w:cs="Arial"/>
          <w:sz w:val="20"/>
        </w:rPr>
      </w:pPr>
      <w:r>
        <w:pict>
          <v:shape id="Text Box 564" o:spid="_x0000_s1166"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130ADB" w:rsidRDefault="00CC5DE3" w:rsidP="009D7E01">
                  <w:pPr>
                    <w:pStyle w:val="indicator-head"/>
                    <w:spacing w:before="80" w:after="80"/>
                    <w:jc w:val="both"/>
                    <w:rPr>
                      <w:b w:val="0"/>
                      <w:color w:val="000000" w:themeColor="text1"/>
                      <w:sz w:val="18"/>
                      <w:szCs w:val="18"/>
                    </w:rPr>
                  </w:pPr>
                  <w:r w:rsidRPr="00E9628B">
                    <w:rPr>
                      <w:rStyle w:val="messagetextbold1"/>
                      <w:b/>
                      <w:color w:val="000000" w:themeColor="text1"/>
                      <w:sz w:val="18"/>
                      <w:szCs w:val="18"/>
                    </w:rPr>
                    <w:t>Online Programs: iNACOL Standard G: Financial and Material Resources</w:t>
                  </w:r>
                  <w:r w:rsidRPr="00130ADB">
                    <w:rPr>
                      <w:rStyle w:val="messagetextbold1"/>
                      <w:color w:val="000000" w:themeColor="text1"/>
                      <w:sz w:val="18"/>
                      <w:szCs w:val="18"/>
                    </w:rPr>
                    <w:t xml:space="preserve">: </w:t>
                  </w:r>
                  <w:r w:rsidRPr="00130ADB">
                    <w:rPr>
                      <w:rStyle w:val="messagetext1"/>
                      <w:rFonts w:ascii="Arial" w:hAnsi="Arial"/>
                      <w:b w:val="0"/>
                      <w:color w:val="000000" w:themeColor="text1"/>
                      <w:sz w:val="18"/>
                      <w:szCs w:val="18"/>
                    </w:rPr>
                    <w:t>A quality online program has adequate financial and material resources to accomplish the mission of the organization. These resources are appropriately planned for and expended using sound business practices. [iNACOL Standard G, 2009]</w:t>
                  </w:r>
                </w:p>
              </w:txbxContent>
            </v:textbox>
            <w10:wrap type="none"/>
            <w10:anchorlock/>
          </v:shape>
        </w:pict>
      </w:r>
    </w:p>
    <w:p w:rsidR="009D7E01" w:rsidRPr="00883DE7" w:rsidRDefault="009D7E01" w:rsidP="009D7E01">
      <w:pPr>
        <w:pStyle w:val="Heading3-Tools"/>
        <w:rPr>
          <w:rFonts w:ascii="Arial" w:hAnsi="Arial"/>
        </w:rPr>
      </w:pPr>
      <w:r w:rsidRPr="00883DE7">
        <w:rPr>
          <w:rFonts w:ascii="Arial" w:hAnsi="Arial"/>
        </w:rPr>
        <w:t>Indicators with Prompts</w:t>
      </w:r>
    </w:p>
    <w:p w:rsidR="00A10339" w:rsidRPr="00883DE7" w:rsidRDefault="00A10339" w:rsidP="00630FCF">
      <w:pPr>
        <w:pStyle w:val="indicator-head"/>
        <w:keepNext w:val="0"/>
        <w:rPr>
          <w:rFonts w:ascii="Arial" w:hAnsi="Arial" w:cs="Arial"/>
        </w:rPr>
      </w:pPr>
      <w:bookmarkStart w:id="35" w:name="_Toc148757202"/>
      <w:bookmarkStart w:id="36" w:name="_Toc244321039"/>
      <w:r w:rsidRPr="00883DE7">
        <w:rPr>
          <w:rFonts w:ascii="Arial" w:hAnsi="Arial" w:cs="Arial"/>
        </w:rPr>
        <w:t>Caring, Concern, High Expectations</w:t>
      </w:r>
    </w:p>
    <w:p w:rsidR="00A10339" w:rsidRPr="00883DE7" w:rsidRDefault="00A10339" w:rsidP="00630FCF">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school demonstrates caring, concern, and high expectations for students in an environment that honors individual and cultural differences.</w:t>
      </w:r>
    </w:p>
    <w:p w:rsidR="00A10339" w:rsidRPr="00883DE7" w:rsidRDefault="00A10339" w:rsidP="00630FCF">
      <w:pPr>
        <w:pStyle w:val="Styleindicator-questionGray-80"/>
      </w:pPr>
      <w:r w:rsidRPr="00883DE7">
        <w:rPr>
          <w:rFonts w:ascii="Arial" w:hAnsi="Arial" w:cs="Arial"/>
          <w:b/>
          <w:sz w:val="20"/>
          <w:szCs w:val="20"/>
        </w:rPr>
        <w:t>Prompt</w:t>
      </w:r>
      <w:r w:rsidRPr="00883DE7">
        <w:t>: To what extent does the school demonstrate caring, concern, and high expectations for students in an environment that honors individual differences and is conducive to learning?</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630FCF">
      <w:pPr>
        <w:pStyle w:val="indicator-head"/>
        <w:keepNext w:val="0"/>
        <w:rPr>
          <w:rFonts w:ascii="Arial" w:hAnsi="Arial" w:cs="Arial"/>
        </w:rPr>
      </w:pPr>
      <w:r w:rsidRPr="00883DE7">
        <w:rPr>
          <w:rFonts w:ascii="Arial" w:hAnsi="Arial" w:cs="Arial"/>
        </w:rPr>
        <w:t>Student Self-Esteem</w:t>
      </w:r>
    </w:p>
    <w:p w:rsidR="00A10339" w:rsidRPr="00883DE7" w:rsidRDefault="00A10339" w:rsidP="00630FCF">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school fosters student self-esteem through high expectations for each student and recognition of successes.</w:t>
      </w:r>
    </w:p>
    <w:p w:rsidR="00A10339" w:rsidRPr="00883DE7" w:rsidRDefault="00A10339" w:rsidP="00630FCF">
      <w:pPr>
        <w:pStyle w:val="Styleindicator-questionGray-80"/>
      </w:pPr>
      <w:r w:rsidRPr="00883DE7">
        <w:rPr>
          <w:rFonts w:ascii="Arial" w:hAnsi="Arial" w:cs="Arial"/>
          <w:b/>
          <w:sz w:val="20"/>
          <w:szCs w:val="20"/>
        </w:rPr>
        <w:t>Prompt</w:t>
      </w:r>
      <w:r w:rsidRPr="00883DE7">
        <w:t>: To what extent does the school foster student self-esteem through high expectations for each student and recognition of successes?</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630FCF">
      <w:pPr>
        <w:pStyle w:val="indicator-head"/>
        <w:keepNext w:val="0"/>
        <w:rPr>
          <w:rFonts w:ascii="Arial" w:hAnsi="Arial" w:cs="Arial"/>
        </w:rPr>
      </w:pPr>
      <w:r>
        <w:rPr>
          <w:rFonts w:ascii="Arial" w:hAnsi="Arial" w:cs="Arial"/>
        </w:rPr>
        <w:t xml:space="preserve">Collaborative Culture of </w:t>
      </w:r>
      <w:r w:rsidRPr="00883DE7">
        <w:rPr>
          <w:rFonts w:ascii="Arial" w:hAnsi="Arial" w:cs="Arial"/>
        </w:rPr>
        <w:t>Mutual Respect</w:t>
      </w:r>
      <w:r>
        <w:rPr>
          <w:rFonts w:ascii="Arial" w:hAnsi="Arial" w:cs="Arial"/>
        </w:rPr>
        <w:t>, Inquiry</w:t>
      </w:r>
      <w:r w:rsidR="00FA20FE">
        <w:rPr>
          <w:rFonts w:ascii="Arial" w:hAnsi="Arial" w:cs="Arial"/>
        </w:rPr>
        <w:t>,</w:t>
      </w:r>
      <w:r w:rsidRPr="00883DE7">
        <w:rPr>
          <w:rFonts w:ascii="Arial" w:hAnsi="Arial" w:cs="Arial"/>
        </w:rPr>
        <w:t xml:space="preserve"> and Communication</w:t>
      </w:r>
    </w:p>
    <w:p w:rsidR="00A10339" w:rsidRPr="00883DE7" w:rsidRDefault="00A10339" w:rsidP="00630FCF">
      <w:pPr>
        <w:pStyle w:val="indicators"/>
        <w:keepNext w:val="0"/>
        <w:spacing w:after="60"/>
      </w:pPr>
      <w:r w:rsidRPr="00883DE7">
        <w:rPr>
          <w:rStyle w:val="messagetext1"/>
          <w:rFonts w:ascii="Arial" w:hAnsi="Arial"/>
          <w:b/>
          <w:bCs/>
          <w:iCs/>
          <w:sz w:val="20"/>
        </w:rPr>
        <w:t>Indicator</w:t>
      </w:r>
      <w:r w:rsidRPr="00883DE7">
        <w:rPr>
          <w:rStyle w:val="messagetext1"/>
          <w:bCs/>
          <w:iCs/>
        </w:rPr>
        <w:t>:</w:t>
      </w:r>
      <w:r>
        <w:rPr>
          <w:rStyle w:val="messagetext1"/>
          <w:bCs/>
          <w:iCs/>
        </w:rPr>
        <w:t xml:space="preserve"> A collaborative culture of m</w:t>
      </w:r>
      <w:r w:rsidRPr="00883DE7">
        <w:t>utual respect</w:t>
      </w:r>
      <w:r>
        <w:t>, inquiry</w:t>
      </w:r>
      <w:r w:rsidRPr="00883DE7">
        <w:t xml:space="preserve"> and effective communication among and between staff, students, and parents is evident. There is understanding of the importance of cross-cultural communication in improving teaching, learning, and management.</w:t>
      </w:r>
    </w:p>
    <w:p w:rsidR="00A10339" w:rsidRPr="00883DE7" w:rsidRDefault="00A10339" w:rsidP="00630FCF">
      <w:pPr>
        <w:pStyle w:val="Styleindicator-questionGray-80"/>
      </w:pPr>
      <w:r w:rsidRPr="00883DE7">
        <w:rPr>
          <w:rFonts w:ascii="Arial" w:hAnsi="Arial" w:cs="Arial"/>
          <w:b/>
          <w:sz w:val="20"/>
          <w:szCs w:val="20"/>
        </w:rPr>
        <w:t>Prompt</w:t>
      </w:r>
      <w:r w:rsidRPr="00883DE7">
        <w:t xml:space="preserve">: What evidence supports </w:t>
      </w:r>
      <w:r>
        <w:t xml:space="preserve">a collaborative culture of </w:t>
      </w:r>
      <w:r w:rsidRPr="00883DE7">
        <w:t>mutual respect</w:t>
      </w:r>
      <w:r>
        <w:t>, inquiry</w:t>
      </w:r>
      <w:r w:rsidRPr="00883DE7">
        <w:t xml:space="preserve"> and effective cross-cultural communication among and between staff, students, and parents?</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630FCF">
      <w:pPr>
        <w:pStyle w:val="indicator-head"/>
        <w:keepNext w:val="0"/>
        <w:rPr>
          <w:rFonts w:ascii="Arial" w:hAnsi="Arial" w:cs="Arial"/>
        </w:rPr>
      </w:pPr>
      <w:r w:rsidRPr="00883DE7">
        <w:rPr>
          <w:rFonts w:ascii="Arial" w:hAnsi="Arial" w:cs="Arial"/>
        </w:rPr>
        <w:t>Teacher Support and Encouragement</w:t>
      </w:r>
    </w:p>
    <w:p w:rsidR="00A10339" w:rsidRPr="00883DE7" w:rsidRDefault="00A10339" w:rsidP="00630FCF">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There is a culture that provides support and encouragement for teachers to use innovative approaches to enhance student learning.</w:t>
      </w:r>
    </w:p>
    <w:p w:rsidR="00A10339" w:rsidRPr="00883DE7" w:rsidRDefault="00A10339" w:rsidP="00630FCF">
      <w:pPr>
        <w:pStyle w:val="Styleindicator-questionGray-80"/>
        <w:rPr>
          <w:rFonts w:ascii="Arial" w:hAnsi="Arial" w:cs="Arial"/>
          <w:sz w:val="20"/>
          <w:szCs w:val="20"/>
        </w:rPr>
      </w:pPr>
      <w:r w:rsidRPr="00883DE7">
        <w:rPr>
          <w:rFonts w:ascii="Arial" w:hAnsi="Arial" w:cs="Arial"/>
          <w:b/>
          <w:sz w:val="20"/>
          <w:szCs w:val="20"/>
        </w:rPr>
        <w:lastRenderedPageBreak/>
        <w:t>Prompt</w:t>
      </w:r>
      <w:r w:rsidRPr="00883DE7">
        <w:t>: How effective is the level of support and encouragement for teachers to use innovative approaches to enhance student learning?</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630FCF">
      <w:pPr>
        <w:pStyle w:val="indicator-head"/>
        <w:rPr>
          <w:rFonts w:ascii="Arial" w:hAnsi="Arial" w:cs="Arial"/>
          <w:b w:val="0"/>
          <w:color w:val="000000"/>
        </w:rPr>
      </w:pPr>
      <w:r w:rsidRPr="00883DE7">
        <w:rPr>
          <w:rStyle w:val="messagetextbold1"/>
          <w:b/>
          <w:color w:val="000000"/>
        </w:rPr>
        <w:t>Safe, Clean, and Orderly Environment</w:t>
      </w:r>
    </w:p>
    <w:p w:rsidR="00A10339" w:rsidRPr="00883DE7" w:rsidRDefault="00A10339" w:rsidP="00A1033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has existing policies, regulations and uses its resources to ensure a safe, clean, and orderly place that nurtures learning, including internet safety.</w:t>
      </w:r>
    </w:p>
    <w:p w:rsidR="00A10339" w:rsidRPr="00883DE7" w:rsidRDefault="00A10339" w:rsidP="00630FCF">
      <w:pPr>
        <w:pStyle w:val="indicator-question"/>
        <w:keepNext w:val="0"/>
        <w:rPr>
          <w:rStyle w:val="messagetext1"/>
          <w:rFonts w:ascii="Arial" w:hAnsi="Arial"/>
          <w:sz w:val="20"/>
        </w:rPr>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Comment on your analysis of the effectiveness of a) the existing policies and use of resources to ensure a safe, clean, and orderly place that nurtures learning, and b) all aspects of the school with respect to safety regulations including effective operating procedures for internet safety.</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630FCF">
      <w:pPr>
        <w:keepNext/>
        <w:keepLines/>
        <w:spacing w:before="60"/>
        <w:jc w:val="both"/>
        <w:rPr>
          <w:rFonts w:ascii="Arial" w:hAnsi="Arial" w:cs="Arial"/>
          <w:sz w:val="20"/>
        </w:rPr>
      </w:pPr>
      <w:r w:rsidRPr="00883DE7">
        <w:rPr>
          <w:rFonts w:ascii="Arial" w:eastAsia="Arial" w:hAnsi="Arial" w:cs="Arial"/>
          <w:b/>
          <w:sz w:val="20"/>
        </w:rPr>
        <w:t>Child Protection</w:t>
      </w:r>
    </w:p>
    <w:p w:rsidR="00A10339" w:rsidRPr="00883DE7" w:rsidRDefault="00A10339" w:rsidP="00A10339">
      <w:pPr>
        <w:spacing w:before="100" w:after="60"/>
        <w:jc w:val="both"/>
        <w:rPr>
          <w:rFonts w:eastAsia="Arial"/>
        </w:rPr>
      </w:pPr>
      <w:r w:rsidRPr="00883DE7">
        <w:rPr>
          <w:rFonts w:ascii="Arial" w:eastAsia="Arial" w:hAnsi="Arial" w:cs="Arial"/>
          <w:b/>
          <w:sz w:val="20"/>
        </w:rPr>
        <w:t>Indicator</w:t>
      </w:r>
      <w:r w:rsidRPr="00883DE7">
        <w:rPr>
          <w:rFonts w:eastAsia="Arial"/>
        </w:rPr>
        <w:t>:</w:t>
      </w:r>
      <w:r w:rsidRPr="00883DE7">
        <w:rPr>
          <w:rFonts w:eastAsia="Arial"/>
          <w:color w:val="9900FF"/>
        </w:rPr>
        <w:t xml:space="preserve"> </w:t>
      </w:r>
      <w:r w:rsidRPr="00883DE7">
        <w:rPr>
          <w:rFonts w:eastAsia="Arial"/>
        </w:rPr>
        <w:t>The school has developed and adopted an appropriate definition of child abuse including physical, emotional or sexual abuse, sexual exploitation, neglect and commercial exploitation and inappropriate behavior of children towards other children.</w:t>
      </w:r>
    </w:p>
    <w:p w:rsidR="00A10339" w:rsidRPr="00883DE7" w:rsidRDefault="00A10339" w:rsidP="00630FCF">
      <w:pPr>
        <w:keepLines/>
        <w:spacing w:before="60" w:after="100"/>
        <w:jc w:val="both"/>
        <w:rPr>
          <w:rFonts w:ascii="Arial" w:eastAsia="Arial" w:hAnsi="Arial" w:cs="Arial"/>
          <w:i/>
          <w:sz w:val="20"/>
        </w:rPr>
      </w:pPr>
      <w:r w:rsidRPr="00883DE7">
        <w:rPr>
          <w:rFonts w:ascii="Arial" w:eastAsia="Arial" w:hAnsi="Arial" w:cs="Arial"/>
          <w:b/>
          <w:sz w:val="20"/>
        </w:rPr>
        <w:t>Prompt</w:t>
      </w:r>
      <w:r w:rsidRPr="00883DE7">
        <w:rPr>
          <w:rFonts w:eastAsia="Arial"/>
        </w:rPr>
        <w:t>:</w:t>
      </w:r>
      <w:r w:rsidRPr="00883DE7">
        <w:rPr>
          <w:rFonts w:eastAsia="Arial"/>
          <w:b/>
        </w:rPr>
        <w:t xml:space="preserve"> </w:t>
      </w:r>
      <w:r w:rsidRPr="00883DE7">
        <w:rPr>
          <w:rFonts w:eastAsia="Arial"/>
          <w:i/>
        </w:rPr>
        <w:t>Evaluate the developed and adopted definition of child abuse to ensure it is appropriate.</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A10339">
      <w:pPr>
        <w:tabs>
          <w:tab w:val="left" w:pos="0"/>
        </w:tabs>
        <w:spacing w:before="100" w:after="60"/>
        <w:jc w:val="both"/>
        <w:rPr>
          <w:rFonts w:eastAsia="Arial"/>
        </w:rPr>
      </w:pPr>
      <w:r w:rsidRPr="00883DE7">
        <w:rPr>
          <w:rFonts w:ascii="Arial" w:eastAsia="Arial" w:hAnsi="Arial" w:cs="Arial"/>
          <w:b/>
          <w:sz w:val="20"/>
        </w:rPr>
        <w:t>Indicator</w:t>
      </w:r>
      <w:r w:rsidRPr="00C769D1">
        <w:rPr>
          <w:rFonts w:eastAsia="Arial"/>
        </w:rPr>
        <w:t>:</w:t>
      </w:r>
      <w:r w:rsidRPr="00883DE7">
        <w:rPr>
          <w:rFonts w:eastAsia="Arial"/>
          <w:b/>
        </w:rPr>
        <w:t xml:space="preserve"> </w:t>
      </w:r>
      <w:r w:rsidRPr="00883DE7">
        <w:rPr>
          <w:rFonts w:eastAsia="Arial"/>
        </w:rPr>
        <w:t>The school has specific child protection policies, practices and faculty and staff training programs to ensure the safety and welfare of all students within boarding facilities, homestay and residential arrangements and on excursions, trips and student exchanges. These policies and practices are reviewed regularly.</w:t>
      </w:r>
    </w:p>
    <w:p w:rsidR="00A10339" w:rsidRPr="00883DE7" w:rsidRDefault="00A10339" w:rsidP="00630FCF">
      <w:pPr>
        <w:keepLines/>
        <w:spacing w:before="60" w:after="100"/>
        <w:jc w:val="both"/>
        <w:rPr>
          <w:rFonts w:eastAsia="Arial"/>
          <w:i/>
        </w:rPr>
      </w:pPr>
      <w:r w:rsidRPr="00883DE7">
        <w:rPr>
          <w:rFonts w:ascii="Arial" w:eastAsia="Arial" w:hAnsi="Arial" w:cs="Arial"/>
          <w:b/>
          <w:sz w:val="20"/>
        </w:rPr>
        <w:t>Prompt</w:t>
      </w:r>
      <w:r w:rsidRPr="00883DE7">
        <w:rPr>
          <w:rFonts w:eastAsia="Arial"/>
          <w:i/>
        </w:rPr>
        <w:t>: Evaluate the effectiveness of the specific child protection policies, practices and faculty and staff training programs to ensure the safety and welfare of all students within boarding facilities, homestay and residential arrangements and on excursions, trips, and student exchanges. Determine if these policies and practices are reviewed regularly.</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A10339">
      <w:pPr>
        <w:tabs>
          <w:tab w:val="left" w:pos="0"/>
        </w:tabs>
        <w:spacing w:before="100" w:after="60"/>
        <w:jc w:val="both"/>
        <w:rPr>
          <w:rFonts w:eastAsia="Arial"/>
        </w:rPr>
      </w:pPr>
      <w:r w:rsidRPr="00883DE7">
        <w:rPr>
          <w:rFonts w:ascii="Arial" w:eastAsia="Arial" w:hAnsi="Arial" w:cs="Arial"/>
          <w:b/>
          <w:sz w:val="20"/>
        </w:rPr>
        <w:t>Indicator</w:t>
      </w:r>
      <w:r w:rsidRPr="00883DE7">
        <w:rPr>
          <w:rFonts w:eastAsia="Arial"/>
        </w:rPr>
        <w:t>:</w:t>
      </w:r>
      <w:r w:rsidRPr="00883DE7">
        <w:rPr>
          <w:rFonts w:eastAsia="Arial"/>
          <w:b/>
        </w:rPr>
        <w:t xml:space="preserve"> </w:t>
      </w:r>
      <w:r w:rsidRPr="00883DE7">
        <w:rPr>
          <w:rFonts w:eastAsia="Arial"/>
        </w:rPr>
        <w:t>The school has a scheduled program of regular, systematic professional training for volunteers, contractors, faculty and staff on student safeguarding, child abuse prevention, recognition, intervention and reporting.</w:t>
      </w:r>
    </w:p>
    <w:p w:rsidR="00A10339" w:rsidRPr="00883DE7" w:rsidRDefault="00A10339" w:rsidP="00630FCF">
      <w:pPr>
        <w:keepLines/>
        <w:spacing w:before="60" w:after="100"/>
        <w:jc w:val="both"/>
        <w:rPr>
          <w:rFonts w:eastAsia="Arial"/>
          <w:i/>
        </w:rPr>
      </w:pPr>
      <w:r w:rsidRPr="00883DE7">
        <w:rPr>
          <w:rFonts w:ascii="Arial" w:eastAsia="Arial" w:hAnsi="Arial" w:cs="Arial"/>
          <w:b/>
          <w:sz w:val="20"/>
        </w:rPr>
        <w:t>Prompt</w:t>
      </w:r>
      <w:r w:rsidRPr="00883DE7">
        <w:rPr>
          <w:rFonts w:eastAsia="Arial"/>
        </w:rPr>
        <w:t xml:space="preserve">: </w:t>
      </w:r>
      <w:r w:rsidRPr="00883DE7">
        <w:rPr>
          <w:rFonts w:eastAsia="Arial"/>
          <w:i/>
        </w:rPr>
        <w:t>Evaluate the effectiveness of the scheduled program of regular, systematic professional training for volunteers, contractors, faculty and staff on student safeguarding, child abuse prevention, recognition, intervention and reporting.</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A10339">
      <w:pPr>
        <w:tabs>
          <w:tab w:val="left" w:pos="0"/>
        </w:tabs>
        <w:spacing w:before="100" w:after="60"/>
        <w:jc w:val="both"/>
        <w:rPr>
          <w:rFonts w:eastAsia="Arial"/>
        </w:rPr>
      </w:pPr>
      <w:r w:rsidRPr="00883DE7">
        <w:rPr>
          <w:rFonts w:ascii="Arial" w:eastAsia="Arial" w:hAnsi="Arial" w:cs="Arial"/>
          <w:b/>
          <w:sz w:val="20"/>
        </w:rPr>
        <w:lastRenderedPageBreak/>
        <w:t>Indicator</w:t>
      </w:r>
      <w:r w:rsidRPr="00883DE7">
        <w:rPr>
          <w:rFonts w:eastAsia="Arial"/>
        </w:rPr>
        <w:t>:</w:t>
      </w:r>
      <w:r w:rsidRPr="00883DE7">
        <w:rPr>
          <w:rFonts w:eastAsia="Arial"/>
          <w:b/>
        </w:rPr>
        <w:t xml:space="preserve"> </w:t>
      </w:r>
      <w:r w:rsidRPr="00883DE7">
        <w:rPr>
          <w:rFonts w:eastAsia="Arial"/>
        </w:rPr>
        <w:t>The school has in place formal learning programs through the school experience related to child protection.</w:t>
      </w:r>
    </w:p>
    <w:p w:rsidR="00A10339" w:rsidRPr="00A10339" w:rsidRDefault="00A10339" w:rsidP="00630FCF">
      <w:pPr>
        <w:keepLines/>
        <w:spacing w:before="60" w:after="100"/>
        <w:jc w:val="both"/>
        <w:rPr>
          <w:rFonts w:eastAsia="Arial"/>
          <w:i/>
        </w:rPr>
      </w:pPr>
      <w:r w:rsidRPr="00883DE7">
        <w:rPr>
          <w:rFonts w:ascii="Arial" w:eastAsia="Arial" w:hAnsi="Arial" w:cs="Arial"/>
          <w:b/>
          <w:sz w:val="20"/>
        </w:rPr>
        <w:t>Prompt</w:t>
      </w:r>
      <w:r w:rsidRPr="00883DE7">
        <w:rPr>
          <w:rFonts w:eastAsia="Arial"/>
        </w:rPr>
        <w:t xml:space="preserve">: </w:t>
      </w:r>
      <w:r w:rsidRPr="00A10339">
        <w:rPr>
          <w:rFonts w:eastAsia="Arial"/>
          <w:i/>
        </w:rPr>
        <w:t>Review and evaluate the formal learning programs through the school experience related to child protection.</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A10339">
      <w:pPr>
        <w:tabs>
          <w:tab w:val="left" w:pos="0"/>
        </w:tabs>
        <w:spacing w:before="100" w:after="60"/>
        <w:jc w:val="both"/>
      </w:pPr>
      <w:r w:rsidRPr="00883DE7">
        <w:rPr>
          <w:rFonts w:ascii="Arial" w:eastAsia="Arial" w:hAnsi="Arial" w:cs="Arial"/>
          <w:b/>
          <w:sz w:val="20"/>
        </w:rPr>
        <w:t>Indicator</w:t>
      </w:r>
      <w:r w:rsidRPr="00883DE7">
        <w:rPr>
          <w:rFonts w:eastAsia="Arial"/>
        </w:rPr>
        <w:t>:</w:t>
      </w:r>
      <w:r w:rsidRPr="00883DE7">
        <w:rPr>
          <w:rFonts w:eastAsia="Arial"/>
          <w:color w:val="9900FF"/>
        </w:rPr>
        <w:t xml:space="preserve"> </w:t>
      </w:r>
      <w:r w:rsidRPr="00883DE7">
        <w:rPr>
          <w:rFonts w:eastAsia="Arial"/>
        </w:rPr>
        <w:t>The school has developed structured procedures for reporting suspected or disclosed maltreatment or abuse and adopts a formal policy identifying actions to be taken, including informing appropriate authorities.</w:t>
      </w:r>
    </w:p>
    <w:p w:rsidR="00A10339" w:rsidRPr="00883DE7" w:rsidRDefault="00A10339" w:rsidP="00630FCF">
      <w:pPr>
        <w:keepLines/>
        <w:spacing w:before="60" w:after="100"/>
        <w:jc w:val="both"/>
        <w:rPr>
          <w:rFonts w:eastAsia="Arial"/>
          <w:i/>
        </w:rPr>
      </w:pPr>
      <w:r w:rsidRPr="00883DE7">
        <w:rPr>
          <w:rFonts w:ascii="Arial" w:eastAsia="Arial" w:hAnsi="Arial" w:cs="Arial"/>
          <w:b/>
          <w:sz w:val="20"/>
        </w:rPr>
        <w:t>Prompt</w:t>
      </w:r>
      <w:r w:rsidRPr="00883DE7">
        <w:rPr>
          <w:rFonts w:eastAsia="Arial"/>
        </w:rPr>
        <w:t>:</w:t>
      </w:r>
      <w:r w:rsidRPr="00883DE7">
        <w:rPr>
          <w:rFonts w:eastAsia="Arial"/>
          <w:b/>
        </w:rPr>
        <w:t xml:space="preserve"> </w:t>
      </w:r>
      <w:r w:rsidRPr="00883DE7">
        <w:rPr>
          <w:rFonts w:eastAsia="Arial"/>
          <w:i/>
        </w:rPr>
        <w:t>Evaluate the effectiveness of the structured procedures for reporting suspected or disclosed maltreatment or abuse and formal policies identifying actions to be taken, including informing appropriate authorities.</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10339" w:rsidRPr="00AA0590" w:rsidRDefault="00A10339" w:rsidP="00630FCF">
            <w:pPr>
              <w:pStyle w:val="paragraph"/>
              <w:keepNext/>
              <w:spacing w:before="40" w:after="40"/>
              <w:rPr>
                <w:rFonts w:ascii="Arial" w:hAnsi="Arial" w:cs="Arial"/>
                <w:b/>
                <w:sz w:val="20"/>
              </w:rPr>
            </w:pPr>
            <w:r w:rsidRPr="00AA0590">
              <w:rPr>
                <w:rFonts w:ascii="Arial" w:hAnsi="Arial" w:cs="Arial"/>
                <w:b/>
                <w:sz w:val="20"/>
              </w:rPr>
              <w:t>Supporting Evidence</w:t>
            </w:r>
          </w:p>
        </w:tc>
      </w:tr>
      <w:tr w:rsidR="00A10339" w:rsidRPr="00906830" w:rsidTr="00630FCF">
        <w:tc>
          <w:tcPr>
            <w:tcW w:w="6228" w:type="dxa"/>
          </w:tcPr>
          <w:p w:rsidR="00A10339" w:rsidRPr="00AA0590" w:rsidRDefault="00A10339" w:rsidP="00630FCF">
            <w:pPr>
              <w:pStyle w:val="indicator-response"/>
              <w:rPr>
                <w:sz w:val="24"/>
                <w:szCs w:val="24"/>
              </w:rPr>
            </w:pPr>
          </w:p>
        </w:tc>
        <w:tc>
          <w:tcPr>
            <w:tcW w:w="3348" w:type="dxa"/>
          </w:tcPr>
          <w:p w:rsidR="00A10339" w:rsidRPr="00AA0590" w:rsidRDefault="00A10339" w:rsidP="00630FCF">
            <w:pPr>
              <w:pStyle w:val="indicator-response"/>
              <w:rPr>
                <w:b/>
                <w:sz w:val="24"/>
                <w:szCs w:val="24"/>
              </w:rPr>
            </w:pPr>
          </w:p>
        </w:tc>
      </w:tr>
    </w:tbl>
    <w:p w:rsidR="00A10339" w:rsidRPr="00883DE7" w:rsidRDefault="00A10339" w:rsidP="00A10339">
      <w:pPr>
        <w:tabs>
          <w:tab w:val="left" w:pos="0"/>
        </w:tabs>
        <w:spacing w:before="100" w:after="60"/>
        <w:jc w:val="both"/>
        <w:rPr>
          <w:rFonts w:eastAsia="Arial"/>
        </w:rPr>
      </w:pPr>
      <w:r w:rsidRPr="00883DE7">
        <w:rPr>
          <w:rFonts w:ascii="Arial" w:eastAsia="Arial" w:hAnsi="Arial" w:cs="Arial"/>
          <w:b/>
          <w:sz w:val="20"/>
        </w:rPr>
        <w:t>Indicator</w:t>
      </w:r>
      <w:r w:rsidRPr="00883DE7">
        <w:rPr>
          <w:rFonts w:eastAsia="Arial"/>
        </w:rPr>
        <w:t>: The school is cognizant of cultural expectations and complies with the legal and ethical expectations and requirements regarding child abuse within the country in which it operates.</w:t>
      </w:r>
    </w:p>
    <w:p w:rsidR="00A10339" w:rsidRPr="00883DE7" w:rsidRDefault="00A10339" w:rsidP="00A10339">
      <w:pPr>
        <w:keepLines/>
        <w:spacing w:before="60" w:after="100"/>
        <w:jc w:val="both"/>
        <w:rPr>
          <w:rFonts w:eastAsia="Arial"/>
          <w:i/>
        </w:rPr>
      </w:pPr>
      <w:r w:rsidRPr="00883DE7">
        <w:rPr>
          <w:rFonts w:ascii="Arial" w:eastAsia="Arial" w:hAnsi="Arial" w:cs="Arial"/>
          <w:b/>
          <w:sz w:val="20"/>
        </w:rPr>
        <w:t>Prompt</w:t>
      </w:r>
      <w:r w:rsidRPr="00883DE7">
        <w:rPr>
          <w:rFonts w:eastAsia="Arial"/>
        </w:rPr>
        <w:t>:</w:t>
      </w:r>
      <w:r w:rsidRPr="00883DE7">
        <w:rPr>
          <w:rFonts w:eastAsia="Arial"/>
          <w:b/>
        </w:rPr>
        <w:t xml:space="preserve"> </w:t>
      </w:r>
      <w:r w:rsidRPr="00883DE7">
        <w:rPr>
          <w:rFonts w:eastAsia="Arial"/>
          <w:i/>
        </w:rPr>
        <w:t>Evaluate if the school is cognizant of cultural expectations and complies with the legal and ethical expectations and requirements regarding child abuse within the country in which it operates.</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7A07DF" w:rsidRPr="000E04F3" w:rsidRDefault="007A07DF" w:rsidP="000E04F3">
      <w:pPr>
        <w:pStyle w:val="StyleHeading212ptNotBoldAfter10pt"/>
        <w:pageBreakBefore/>
        <w:spacing w:before="240"/>
        <w:rPr>
          <w:rFonts w:eastAsia="Arial Unicode MS" w:hint="eastAsia"/>
        </w:rPr>
      </w:pPr>
      <w:r w:rsidRPr="000D7654">
        <w:rPr>
          <w:rFonts w:eastAsia="Arial Unicode MS"/>
        </w:rPr>
        <w:lastRenderedPageBreak/>
        <w:t>D2.</w:t>
      </w:r>
      <w:r w:rsidRPr="000D7654">
        <w:rPr>
          <w:rFonts w:eastAsia="Arial Unicode MS"/>
        </w:rPr>
        <w:tab/>
      </w:r>
      <w:r w:rsidR="00E305C4">
        <w:rPr>
          <w:rFonts w:eastAsia="Arial Unicode MS"/>
        </w:rPr>
        <w:t xml:space="preserve">   </w:t>
      </w:r>
      <w:bookmarkEnd w:id="35"/>
      <w:bookmarkEnd w:id="36"/>
      <w:r w:rsidR="00A10339" w:rsidRPr="00883DE7">
        <w:rPr>
          <w:rFonts w:ascii="Arial" w:eastAsia="Arial Unicode MS" w:hAnsi="Arial" w:cs="Arial"/>
          <w:szCs w:val="24"/>
        </w:rPr>
        <w:t>Parent/Community Involvement Criterion</w:t>
      </w:r>
    </w:p>
    <w:p w:rsidR="00A10339" w:rsidRPr="00883DE7" w:rsidRDefault="00A10339" w:rsidP="00A10339">
      <w:pPr>
        <w:pStyle w:val="indicators"/>
      </w:pPr>
      <w:r w:rsidRPr="00883DE7">
        <w:t>The school leadership employs a wide range of strategies to ensure that parental and community involvement is integral to the school’s established support system for students.</w:t>
      </w:r>
    </w:p>
    <w:p w:rsidR="00A10339" w:rsidRPr="00883DE7" w:rsidRDefault="00CC5DE3" w:rsidP="00A10339">
      <w:pPr>
        <w:spacing w:before="40" w:after="40"/>
        <w:jc w:val="both"/>
        <w:rPr>
          <w:rFonts w:ascii="Arial" w:hAnsi="Arial" w:cs="Arial"/>
          <w:color w:val="000000"/>
          <w:sz w:val="20"/>
        </w:rPr>
      </w:pPr>
      <w:r>
        <w:pict>
          <v:shape id="Text Box 563" o:spid="_x0000_s1165"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CC5DE3" w:rsidRPr="00CA1E48" w:rsidRDefault="00CC5DE3" w:rsidP="00A10339">
                  <w:pPr>
                    <w:pStyle w:val="indicator-head"/>
                    <w:spacing w:before="80" w:after="80"/>
                    <w:jc w:val="both"/>
                    <w:rPr>
                      <w:b w:val="0"/>
                      <w:color w:val="000000" w:themeColor="text1"/>
                      <w:sz w:val="18"/>
                      <w:szCs w:val="18"/>
                    </w:rPr>
                  </w:pPr>
                  <w:r w:rsidRPr="009671CA">
                    <w:rPr>
                      <w:rStyle w:val="messagetextbold1"/>
                      <w:b/>
                      <w:color w:val="000000" w:themeColor="text1"/>
                      <w:sz w:val="18"/>
                      <w:szCs w:val="18"/>
                    </w:rPr>
                    <w:t>Online Programs: iNACOL Standard Q: Parents/Guardians</w:t>
                  </w:r>
                  <w:r w:rsidRPr="00CA1E48">
                    <w:rPr>
                      <w:rStyle w:val="messagetextbold1"/>
                      <w:color w:val="000000" w:themeColor="text1"/>
                      <w:sz w:val="18"/>
                      <w:szCs w:val="18"/>
                    </w:rPr>
                    <w:t xml:space="preserve">: </w:t>
                  </w:r>
                  <w:r w:rsidRPr="00CA1E48">
                    <w:rPr>
                      <w:rStyle w:val="messagetext1"/>
                      <w:rFonts w:ascii="Arial" w:hAnsi="Arial"/>
                      <w:b w:val="0"/>
                      <w:color w:val="000000" w:themeColor="text1"/>
                      <w:sz w:val="18"/>
                      <w:szCs w:val="18"/>
                    </w:rPr>
                    <w:t>In a quality online program, parents and guardians play an integral part in their students’ educational life. They work as a team with faculty, administrators, guidance services, and organizational support to ensure a quality educational experience for their students. [iNACOL Standard Q, 2009]</w:t>
                  </w:r>
                </w:p>
              </w:txbxContent>
            </v:textbox>
            <w10:wrap type="none"/>
            <w10:anchorlock/>
          </v:shape>
        </w:pict>
      </w:r>
    </w:p>
    <w:p w:rsidR="00A10339" w:rsidRPr="00883DE7" w:rsidRDefault="00A10339" w:rsidP="00A10339">
      <w:pPr>
        <w:pStyle w:val="Heading3-Tools"/>
        <w:rPr>
          <w:rFonts w:ascii="Arial" w:hAnsi="Arial"/>
        </w:rPr>
      </w:pPr>
      <w:r w:rsidRPr="00883DE7">
        <w:rPr>
          <w:rFonts w:ascii="Arial" w:hAnsi="Arial"/>
        </w:rPr>
        <w:t>Indicators with Prompts</w:t>
      </w:r>
    </w:p>
    <w:p w:rsidR="00514976" w:rsidRDefault="00896921" w:rsidP="00A10339">
      <w:pPr>
        <w:pStyle w:val="indicators"/>
        <w:keepNext w:val="0"/>
        <w:rPr>
          <w:rStyle w:val="messagetext1"/>
          <w:rFonts w:ascii="Arial" w:hAnsi="Arial"/>
          <w:b/>
          <w:bCs/>
          <w:iCs/>
          <w:sz w:val="20"/>
        </w:rPr>
      </w:pPr>
      <w:r>
        <w:rPr>
          <w:rStyle w:val="messagetext1"/>
          <w:rFonts w:ascii="Arial" w:hAnsi="Arial"/>
          <w:b/>
          <w:bCs/>
          <w:iCs/>
          <w:sz w:val="20"/>
        </w:rPr>
        <w:t>Long-Range Resource Plan</w:t>
      </w:r>
    </w:p>
    <w:p w:rsidR="00A10339" w:rsidRPr="00883DE7" w:rsidRDefault="00A10339" w:rsidP="00A1033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implements strategies and processes for the regular involvement of parents and the community, including being active partners in the learning/teaching process for all programs. The school involves non-English speaking parents and/or online parents.</w:t>
      </w:r>
    </w:p>
    <w:p w:rsidR="00A10339" w:rsidRPr="00883DE7" w:rsidRDefault="00A10339" w:rsidP="00630FCF">
      <w:pPr>
        <w:pStyle w:val="indicator-question"/>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the strategies and processes for the regular involvement of parents and the community, including being active partners in the teaching/learning process. Comment on the effectiveness of involving non-English speaking parents and/or online parents.</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B46851" w:rsidRDefault="00A10339" w:rsidP="00630FCF">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A10339" w:rsidRPr="00B46851" w:rsidRDefault="00A10339" w:rsidP="00630FCF">
            <w:pPr>
              <w:pStyle w:val="paragraph"/>
              <w:keepNext/>
              <w:spacing w:before="40" w:after="40"/>
              <w:rPr>
                <w:rFonts w:ascii="Arial" w:hAnsi="Arial" w:cs="Arial"/>
                <w:b/>
                <w:sz w:val="20"/>
              </w:rPr>
            </w:pPr>
            <w:r w:rsidRPr="00B46851">
              <w:rPr>
                <w:rFonts w:ascii="Arial" w:hAnsi="Arial" w:cs="Arial"/>
                <w:b/>
                <w:sz w:val="20"/>
              </w:rPr>
              <w:t>Supporting Evidence</w:t>
            </w:r>
          </w:p>
        </w:tc>
      </w:tr>
      <w:tr w:rsidR="00A10339" w:rsidRPr="00906830" w:rsidTr="00630FCF">
        <w:tc>
          <w:tcPr>
            <w:tcW w:w="6228" w:type="dxa"/>
          </w:tcPr>
          <w:p w:rsidR="00A10339" w:rsidRPr="00B46851" w:rsidRDefault="00A10339" w:rsidP="00630FCF">
            <w:pPr>
              <w:pStyle w:val="indicator-response"/>
              <w:rPr>
                <w:sz w:val="24"/>
                <w:szCs w:val="24"/>
              </w:rPr>
            </w:pPr>
          </w:p>
        </w:tc>
        <w:tc>
          <w:tcPr>
            <w:tcW w:w="3348" w:type="dxa"/>
          </w:tcPr>
          <w:p w:rsidR="00A10339" w:rsidRPr="00B46851" w:rsidRDefault="00A10339" w:rsidP="00630FCF">
            <w:pPr>
              <w:pStyle w:val="indicator-response"/>
              <w:rPr>
                <w:b/>
                <w:sz w:val="24"/>
                <w:szCs w:val="24"/>
              </w:rPr>
            </w:pPr>
          </w:p>
        </w:tc>
      </w:tr>
    </w:tbl>
    <w:p w:rsidR="00A10339" w:rsidRPr="00883DE7" w:rsidRDefault="00A10339" w:rsidP="00630FCF">
      <w:pPr>
        <w:pStyle w:val="indicator-head"/>
        <w:rPr>
          <w:rFonts w:ascii="Arial" w:hAnsi="Arial" w:cs="Arial"/>
        </w:rPr>
      </w:pPr>
      <w:r w:rsidRPr="00883DE7">
        <w:rPr>
          <w:rFonts w:ascii="Arial" w:hAnsi="Arial" w:cs="Arial"/>
        </w:rPr>
        <w:t>Use of Community Resources</w:t>
      </w:r>
    </w:p>
    <w:p w:rsidR="00A10339" w:rsidRPr="00883DE7" w:rsidRDefault="00A10339" w:rsidP="00A1033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t>The school uses community resources of the host country to support students such as professional services, partnerships, speakers, etc.</w:t>
      </w:r>
    </w:p>
    <w:p w:rsidR="00A10339" w:rsidRPr="00883DE7" w:rsidRDefault="00A10339" w:rsidP="00630FCF">
      <w:pPr>
        <w:pStyle w:val="indicator-question"/>
        <w:rPr>
          <w:rFonts w:ascii="Arial" w:hAnsi="Arial" w:cs="Arial"/>
          <w:sz w:val="20"/>
          <w:szCs w:val="20"/>
        </w:rPr>
      </w:pPr>
      <w:r w:rsidRPr="00883DE7">
        <w:rPr>
          <w:rFonts w:ascii="Arial" w:hAnsi="Arial" w:cs="Arial"/>
          <w:b/>
          <w:i w:val="0"/>
          <w:iCs/>
          <w:sz w:val="20"/>
          <w:szCs w:val="20"/>
        </w:rPr>
        <w:t>Prompt</w:t>
      </w:r>
      <w:r w:rsidRPr="00883DE7">
        <w:rPr>
          <w:i w:val="0"/>
          <w:iCs/>
        </w:rPr>
        <w:t>:</w:t>
      </w:r>
      <w:r w:rsidRPr="00883DE7">
        <w:rPr>
          <w:iCs/>
        </w:rPr>
        <w:t xml:space="preserve"> </w:t>
      </w:r>
      <w:r w:rsidRPr="00883DE7">
        <w:t>How effective is the school use of community resources to support students?</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B46851" w:rsidRDefault="00A10339" w:rsidP="00630FCF">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A10339" w:rsidRPr="00B46851" w:rsidRDefault="00A10339" w:rsidP="00630FCF">
            <w:pPr>
              <w:pStyle w:val="paragraph"/>
              <w:keepNext/>
              <w:spacing w:before="40" w:after="40"/>
              <w:rPr>
                <w:rFonts w:ascii="Arial" w:hAnsi="Arial" w:cs="Arial"/>
                <w:b/>
                <w:sz w:val="20"/>
              </w:rPr>
            </w:pPr>
            <w:r w:rsidRPr="00B46851">
              <w:rPr>
                <w:rFonts w:ascii="Arial" w:hAnsi="Arial" w:cs="Arial"/>
                <w:b/>
                <w:sz w:val="20"/>
              </w:rPr>
              <w:t>Supporting Evidence</w:t>
            </w:r>
          </w:p>
        </w:tc>
      </w:tr>
      <w:tr w:rsidR="00A10339" w:rsidRPr="00906830" w:rsidTr="00630FCF">
        <w:tc>
          <w:tcPr>
            <w:tcW w:w="6228" w:type="dxa"/>
          </w:tcPr>
          <w:p w:rsidR="00A10339" w:rsidRPr="00B46851" w:rsidRDefault="00A10339" w:rsidP="00630FCF">
            <w:pPr>
              <w:pStyle w:val="indicator-response"/>
              <w:rPr>
                <w:sz w:val="24"/>
                <w:szCs w:val="24"/>
              </w:rPr>
            </w:pPr>
          </w:p>
        </w:tc>
        <w:tc>
          <w:tcPr>
            <w:tcW w:w="3348" w:type="dxa"/>
          </w:tcPr>
          <w:p w:rsidR="00A10339" w:rsidRPr="00B46851" w:rsidRDefault="00A10339" w:rsidP="00630FCF">
            <w:pPr>
              <w:pStyle w:val="indicator-response"/>
              <w:rPr>
                <w:b/>
                <w:sz w:val="24"/>
                <w:szCs w:val="24"/>
              </w:rPr>
            </w:pPr>
          </w:p>
        </w:tc>
      </w:tr>
    </w:tbl>
    <w:p w:rsidR="00A10339" w:rsidRPr="00883DE7" w:rsidRDefault="00A10339" w:rsidP="00630FCF">
      <w:pPr>
        <w:pStyle w:val="indicator-head"/>
        <w:rPr>
          <w:rStyle w:val="messagetextbold1"/>
          <w:b/>
          <w:bCs w:val="0"/>
          <w:color w:val="000000"/>
        </w:rPr>
      </w:pPr>
      <w:r w:rsidRPr="00883DE7">
        <w:rPr>
          <w:rStyle w:val="messagetextbold1"/>
          <w:b/>
          <w:color w:val="000000"/>
        </w:rPr>
        <w:t>Parent/Community and Student Achievement</w:t>
      </w:r>
    </w:p>
    <w:p w:rsidR="00A10339" w:rsidRPr="00883DE7" w:rsidRDefault="00A10339" w:rsidP="00A10339">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ensures that the parents and school community understand student achievement of the academic standards/schoolwide learner outcomes through the curricular/co</w:t>
      </w:r>
      <w:r w:rsidRPr="00883DE7">
        <w:rPr>
          <w:rStyle w:val="messagetext1"/>
        </w:rPr>
        <w:noBreakHyphen/>
        <w:t>curricular program. The school works with the parents to help them understand the focus on global competencies and their involvement as partners in the learning.</w:t>
      </w:r>
    </w:p>
    <w:p w:rsidR="00A10339" w:rsidRPr="00883DE7" w:rsidRDefault="00A10339" w:rsidP="00630FCF">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Determine the adequacy and effectiveness of the school’s strategies to ensure that parents and school community understand student achievement of the academic standards/schoolwide learner outcomes through the curricular/co-curricular program. Evaluate the understanding level and involvement of parents in the focus on students demonstrating global competencies.</w:t>
      </w:r>
    </w:p>
    <w:tbl>
      <w:tblPr>
        <w:tblW w:w="0" w:type="auto"/>
        <w:tblLook w:val="00A0" w:firstRow="1" w:lastRow="0" w:firstColumn="1" w:lastColumn="0" w:noHBand="0" w:noVBand="0"/>
      </w:tblPr>
      <w:tblGrid>
        <w:gridCol w:w="6228"/>
        <w:gridCol w:w="3348"/>
      </w:tblGrid>
      <w:tr w:rsidR="00A10339" w:rsidRPr="00183487" w:rsidTr="00630FCF">
        <w:tc>
          <w:tcPr>
            <w:tcW w:w="6228" w:type="dxa"/>
            <w:shd w:val="clear" w:color="auto" w:fill="E0E0E0"/>
            <w:vAlign w:val="bottom"/>
          </w:tcPr>
          <w:p w:rsidR="00A10339" w:rsidRPr="00B46851" w:rsidRDefault="00A10339" w:rsidP="00630FCF">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A10339" w:rsidRPr="00B46851" w:rsidRDefault="00A10339" w:rsidP="00630FCF">
            <w:pPr>
              <w:pStyle w:val="paragraph"/>
              <w:keepNext/>
              <w:spacing w:before="40" w:after="40"/>
              <w:rPr>
                <w:rFonts w:ascii="Arial" w:hAnsi="Arial" w:cs="Arial"/>
                <w:b/>
                <w:sz w:val="20"/>
              </w:rPr>
            </w:pPr>
            <w:r w:rsidRPr="00B46851">
              <w:rPr>
                <w:rFonts w:ascii="Arial" w:hAnsi="Arial" w:cs="Arial"/>
                <w:b/>
                <w:sz w:val="20"/>
              </w:rPr>
              <w:t>Supporting Evidence</w:t>
            </w:r>
          </w:p>
        </w:tc>
      </w:tr>
      <w:tr w:rsidR="00A10339" w:rsidRPr="00906830" w:rsidTr="00630FCF">
        <w:tc>
          <w:tcPr>
            <w:tcW w:w="6228" w:type="dxa"/>
          </w:tcPr>
          <w:p w:rsidR="00A10339" w:rsidRPr="00B46851" w:rsidRDefault="00A10339" w:rsidP="00630FCF">
            <w:pPr>
              <w:pStyle w:val="indicator-response"/>
              <w:rPr>
                <w:sz w:val="24"/>
                <w:szCs w:val="24"/>
              </w:rPr>
            </w:pPr>
          </w:p>
        </w:tc>
        <w:tc>
          <w:tcPr>
            <w:tcW w:w="3348" w:type="dxa"/>
          </w:tcPr>
          <w:p w:rsidR="00A10339" w:rsidRPr="00B46851" w:rsidRDefault="00A10339" w:rsidP="00630FCF">
            <w:pPr>
              <w:pStyle w:val="indicator-response"/>
              <w:rPr>
                <w:b/>
                <w:sz w:val="24"/>
                <w:szCs w:val="24"/>
              </w:rPr>
            </w:pPr>
          </w:p>
        </w:tc>
      </w:tr>
    </w:tbl>
    <w:p w:rsidR="00A10339" w:rsidRPr="00883DE7" w:rsidRDefault="00A10339" w:rsidP="00A10339">
      <w:pPr>
        <w:pStyle w:val="indicator-question"/>
      </w:pPr>
      <w:r w:rsidRPr="00883DE7">
        <w:rPr>
          <w:rStyle w:val="messagetext1"/>
          <w:rFonts w:ascii="Arial" w:hAnsi="Arial"/>
          <w:b/>
          <w:i w:val="0"/>
          <w:sz w:val="20"/>
        </w:rPr>
        <w:lastRenderedPageBreak/>
        <w:t>Additional Online Instruction Prompt</w:t>
      </w:r>
      <w:r w:rsidRPr="00883DE7">
        <w:rPr>
          <w:rStyle w:val="messagetext1"/>
          <w:i w:val="0"/>
        </w:rPr>
        <w:t>:</w:t>
      </w:r>
      <w:r w:rsidRPr="00883DE7">
        <w:rPr>
          <w:rStyle w:val="messagetext1"/>
        </w:rPr>
        <w:t xml:space="preserve"> Evaluate the school’s processes to ensure that parents understand the expectations for the online instruction in relation to the desired student achievement and to review and counsel families for whom the selected online instruction format may not be the best match.</w:t>
      </w:r>
    </w:p>
    <w:tbl>
      <w:tblPr>
        <w:tblW w:w="0" w:type="auto"/>
        <w:tblLook w:val="00A0" w:firstRow="1" w:lastRow="0" w:firstColumn="1" w:lastColumn="0" w:noHBand="0" w:noVBand="0"/>
      </w:tblPr>
      <w:tblGrid>
        <w:gridCol w:w="6228"/>
        <w:gridCol w:w="3348"/>
      </w:tblGrid>
      <w:tr w:rsidR="00B46851" w:rsidRPr="00183487" w:rsidTr="00B46851">
        <w:tc>
          <w:tcPr>
            <w:tcW w:w="622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Supporting Evidence</w:t>
            </w:r>
          </w:p>
        </w:tc>
      </w:tr>
      <w:tr w:rsidR="00B46851" w:rsidRPr="00906830" w:rsidTr="00B46851">
        <w:tc>
          <w:tcPr>
            <w:tcW w:w="6228" w:type="dxa"/>
          </w:tcPr>
          <w:p w:rsidR="00B46851" w:rsidRPr="00B46851" w:rsidRDefault="00B46851" w:rsidP="00B46851">
            <w:pPr>
              <w:pStyle w:val="indicator-response"/>
              <w:rPr>
                <w:sz w:val="24"/>
                <w:szCs w:val="24"/>
              </w:rPr>
            </w:pPr>
          </w:p>
        </w:tc>
        <w:tc>
          <w:tcPr>
            <w:tcW w:w="3348" w:type="dxa"/>
          </w:tcPr>
          <w:p w:rsidR="00B46851" w:rsidRPr="00B46851" w:rsidRDefault="00B46851" w:rsidP="00B46851">
            <w:pPr>
              <w:pStyle w:val="indicator-response"/>
              <w:rPr>
                <w:b/>
                <w:sz w:val="24"/>
                <w:szCs w:val="24"/>
              </w:rPr>
            </w:pPr>
          </w:p>
        </w:tc>
      </w:tr>
    </w:tbl>
    <w:p w:rsidR="007A07DF" w:rsidRPr="000027DC" w:rsidRDefault="00795A4D" w:rsidP="007A07DF">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7A07DF">
        <w:rPr>
          <w:rFonts w:ascii="Arial" w:hAnsi="Arial" w:cs="Arial"/>
          <w:b/>
          <w:sz w:val="28"/>
          <w:szCs w:val="28"/>
        </w:rPr>
        <w:t xml:space="preserve">WASC Category D.  </w:t>
      </w:r>
      <w:r w:rsidR="00AA5AD3">
        <w:rPr>
          <w:rFonts w:ascii="Arial" w:hAnsi="Arial" w:cs="Arial"/>
          <w:b/>
          <w:sz w:val="28"/>
          <w:szCs w:val="28"/>
        </w:rPr>
        <w:t>School Culture</w:t>
      </w:r>
      <w:r w:rsidR="00587789">
        <w:rPr>
          <w:rFonts w:ascii="Arial" w:hAnsi="Arial" w:cs="Arial"/>
          <w:b/>
          <w:sz w:val="28"/>
          <w:szCs w:val="28"/>
        </w:rPr>
        <w:t xml:space="preserve"> and Environment</w:t>
      </w:r>
      <w:r w:rsidR="007A07DF">
        <w:rPr>
          <w:rFonts w:ascii="Arial" w:hAnsi="Arial" w:cs="Arial"/>
          <w:b/>
          <w:sz w:val="28"/>
          <w:szCs w:val="28"/>
        </w:rPr>
        <w:t>:</w:t>
      </w:r>
      <w:r w:rsidR="00A10339">
        <w:rPr>
          <w:rFonts w:ascii="Arial" w:hAnsi="Arial" w:cs="Arial"/>
          <w:b/>
          <w:sz w:val="28"/>
          <w:szCs w:val="28"/>
        </w:rPr>
        <w:t xml:space="preserve"> Summary, </w:t>
      </w:r>
      <w:r w:rsidR="007A07DF">
        <w:rPr>
          <w:rFonts w:ascii="Arial" w:hAnsi="Arial" w:cs="Arial"/>
          <w:b/>
          <w:sz w:val="28"/>
          <w:szCs w:val="28"/>
        </w:rPr>
        <w:t>S</w:t>
      </w:r>
      <w:r w:rsidR="007A07DF" w:rsidRPr="000027DC">
        <w:rPr>
          <w:rFonts w:ascii="Arial" w:hAnsi="Arial" w:cs="Arial"/>
          <w:b/>
          <w:sz w:val="28"/>
          <w:szCs w:val="28"/>
        </w:rPr>
        <w:t>trengths</w:t>
      </w:r>
      <w:r w:rsidR="00A10339">
        <w:rPr>
          <w:rFonts w:ascii="Arial" w:hAnsi="Arial" w:cs="Arial"/>
          <w:b/>
          <w:sz w:val="28"/>
          <w:szCs w:val="28"/>
        </w:rPr>
        <w:t>,</w:t>
      </w:r>
      <w:r w:rsidR="007A07DF">
        <w:rPr>
          <w:rFonts w:ascii="Arial" w:hAnsi="Arial" w:cs="Arial"/>
          <w:b/>
          <w:sz w:val="28"/>
          <w:szCs w:val="28"/>
        </w:rPr>
        <w:t xml:space="preserve"> and G</w:t>
      </w:r>
      <w:r w:rsidR="007A07DF" w:rsidRPr="000027DC">
        <w:rPr>
          <w:rFonts w:ascii="Arial" w:hAnsi="Arial" w:cs="Arial"/>
          <w:b/>
          <w:sz w:val="28"/>
          <w:szCs w:val="28"/>
        </w:rPr>
        <w:t xml:space="preserve">rowth </w:t>
      </w:r>
      <w:r w:rsidR="007A07DF">
        <w:rPr>
          <w:rFonts w:ascii="Arial" w:hAnsi="Arial" w:cs="Arial"/>
          <w:b/>
          <w:sz w:val="28"/>
          <w:szCs w:val="28"/>
        </w:rPr>
        <w:t>N</w:t>
      </w:r>
      <w:r w:rsidR="007A07DF" w:rsidRPr="000027DC">
        <w:rPr>
          <w:rFonts w:ascii="Arial" w:hAnsi="Arial" w:cs="Arial"/>
          <w:b/>
          <w:sz w:val="28"/>
          <w:szCs w:val="28"/>
        </w:rPr>
        <w:t>eeds</w:t>
      </w:r>
    </w:p>
    <w:p w:rsidR="00646A8C" w:rsidRPr="008717FF" w:rsidRDefault="00646A8C" w:rsidP="00646A8C">
      <w:pPr>
        <w:pStyle w:val="instructions"/>
        <w:rPr>
          <w:rFonts w:ascii="Arial" w:hAnsi="Arial"/>
        </w:rPr>
      </w:pPr>
      <w:r w:rsidRPr="008717FF">
        <w:rPr>
          <w:rFonts w:ascii="Arial" w:hAnsi="Arial"/>
        </w:rPr>
        <w:t xml:space="preserve">Review all the findings and supporting evidence and summarize the degree to </w:t>
      </w:r>
      <w:r w:rsidR="00587789">
        <w:rPr>
          <w:rFonts w:ascii="Arial" w:hAnsi="Arial"/>
        </w:rPr>
        <w:t>which the criteria in Category D</w:t>
      </w:r>
      <w:r w:rsidRPr="008717FF">
        <w:rPr>
          <w:rFonts w:ascii="Arial" w:hAnsi="Arial"/>
        </w:rPr>
        <w:t xml:space="preserve"> are being met. </w:t>
      </w:r>
    </w:p>
    <w:p w:rsidR="00A10339" w:rsidRPr="00A10339" w:rsidRDefault="00A10339" w:rsidP="00A10339">
      <w:pPr>
        <w:pStyle w:val="instructions"/>
        <w:rPr>
          <w:rFonts w:ascii="Arial" w:hAnsi="Arial"/>
        </w:rPr>
      </w:pPr>
      <w:r w:rsidRPr="00A10339">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A10339" w:rsidRPr="00883DE7" w:rsidTr="00630FCF">
        <w:tc>
          <w:tcPr>
            <w:tcW w:w="9576" w:type="dxa"/>
            <w:shd w:val="clear" w:color="auto" w:fill="E0E0E0"/>
          </w:tcPr>
          <w:p w:rsidR="00A10339" w:rsidRPr="00883DE7" w:rsidRDefault="00A10339" w:rsidP="00630FCF">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A10339" w:rsidRPr="00A10339" w:rsidRDefault="00A10339" w:rsidP="00A10339">
      <w:pPr>
        <w:pStyle w:val="paragraph"/>
        <w:rPr>
          <w:szCs w:val="24"/>
        </w:rPr>
      </w:pPr>
    </w:p>
    <w:p w:rsidR="00A10339" w:rsidRPr="00A10339" w:rsidRDefault="00A10339" w:rsidP="00A10339">
      <w:pPr>
        <w:pStyle w:val="paragraph"/>
        <w:rPr>
          <w:szCs w:val="24"/>
        </w:rPr>
      </w:pPr>
    </w:p>
    <w:p w:rsidR="00A10339" w:rsidRPr="00A10339" w:rsidRDefault="00A10339" w:rsidP="00A10339">
      <w:pPr>
        <w:pStyle w:val="instructions"/>
        <w:rPr>
          <w:rFonts w:ascii="Arial" w:hAnsi="Arial"/>
        </w:rPr>
      </w:pPr>
      <w:r w:rsidRPr="00A10339">
        <w:rPr>
          <w:rFonts w:ascii="Arial" w:hAnsi="Arial"/>
        </w:rPr>
        <w:t>Prioritize the areas of strength and growth for Category D.</w:t>
      </w:r>
    </w:p>
    <w:tbl>
      <w:tblPr>
        <w:tblW w:w="0" w:type="auto"/>
        <w:tblLook w:val="00A0" w:firstRow="1" w:lastRow="0" w:firstColumn="1" w:lastColumn="0" w:noHBand="0" w:noVBand="0"/>
      </w:tblPr>
      <w:tblGrid>
        <w:gridCol w:w="9576"/>
      </w:tblGrid>
      <w:tr w:rsidR="007A07DF" w:rsidRPr="00183487" w:rsidTr="00AA0590">
        <w:tc>
          <w:tcPr>
            <w:tcW w:w="9576" w:type="dxa"/>
            <w:shd w:val="clear" w:color="auto" w:fill="E0E0E0"/>
          </w:tcPr>
          <w:p w:rsidR="007A07DF" w:rsidRPr="00AA0590" w:rsidRDefault="007A07DF" w:rsidP="00587789">
            <w:pPr>
              <w:pStyle w:val="paragraph"/>
              <w:spacing w:before="40" w:after="40"/>
              <w:rPr>
                <w:rFonts w:ascii="Arial" w:hAnsi="Arial" w:cs="Arial"/>
                <w:b/>
                <w:sz w:val="20"/>
              </w:rPr>
            </w:pPr>
            <w:r w:rsidRPr="00AA0590">
              <w:rPr>
                <w:rFonts w:ascii="Arial" w:hAnsi="Arial" w:cs="Arial"/>
                <w:b/>
                <w:sz w:val="20"/>
              </w:rPr>
              <w:t xml:space="preserve">Category D:  </w:t>
            </w:r>
            <w:r w:rsidR="00587789">
              <w:rPr>
                <w:rFonts w:ascii="Arial" w:hAnsi="Arial" w:cs="Arial"/>
                <w:b/>
                <w:sz w:val="20"/>
              </w:rPr>
              <w:t>School Culture and Environment</w:t>
            </w:r>
            <w:r w:rsidRPr="00AA0590">
              <w:rPr>
                <w:rFonts w:ascii="Arial" w:hAnsi="Arial" w:cs="Arial"/>
                <w:b/>
                <w:sz w:val="20"/>
              </w:rPr>
              <w:t>:  Areas of Strength</w:t>
            </w:r>
          </w:p>
        </w:tc>
      </w:tr>
    </w:tbl>
    <w:p w:rsidR="00331E83" w:rsidRPr="00A10339" w:rsidRDefault="00331E83" w:rsidP="00331E83">
      <w:pPr>
        <w:pStyle w:val="paragraph"/>
        <w:rPr>
          <w:szCs w:val="24"/>
        </w:rPr>
      </w:pPr>
    </w:p>
    <w:p w:rsidR="00331E83" w:rsidRPr="00A10339" w:rsidRDefault="00331E83" w:rsidP="00331E83">
      <w:pPr>
        <w:pStyle w:val="paragraph"/>
        <w:rPr>
          <w:szCs w:val="24"/>
        </w:rPr>
      </w:pPr>
    </w:p>
    <w:tbl>
      <w:tblPr>
        <w:tblW w:w="0" w:type="auto"/>
        <w:tblLook w:val="00A0" w:firstRow="1" w:lastRow="0" w:firstColumn="1" w:lastColumn="0" w:noHBand="0" w:noVBand="0"/>
      </w:tblPr>
      <w:tblGrid>
        <w:gridCol w:w="9576"/>
      </w:tblGrid>
      <w:tr w:rsidR="007A07DF" w:rsidRPr="00183487" w:rsidTr="00AA0590">
        <w:tc>
          <w:tcPr>
            <w:tcW w:w="9576" w:type="dxa"/>
            <w:shd w:val="clear" w:color="auto" w:fill="E0E0E0"/>
          </w:tcPr>
          <w:p w:rsidR="007A07DF" w:rsidRPr="00AA0590" w:rsidRDefault="007A07DF" w:rsidP="00587789">
            <w:pPr>
              <w:pStyle w:val="paragraph"/>
              <w:spacing w:before="40" w:after="40"/>
              <w:rPr>
                <w:rFonts w:ascii="Arial" w:hAnsi="Arial" w:cs="Arial"/>
                <w:b/>
                <w:sz w:val="20"/>
              </w:rPr>
            </w:pPr>
            <w:r w:rsidRPr="00AA0590">
              <w:rPr>
                <w:rFonts w:ascii="Arial" w:hAnsi="Arial" w:cs="Arial"/>
                <w:b/>
                <w:sz w:val="20"/>
              </w:rPr>
              <w:t xml:space="preserve">Category D:  </w:t>
            </w:r>
            <w:r w:rsidR="00587789">
              <w:rPr>
                <w:rFonts w:ascii="Arial" w:hAnsi="Arial" w:cs="Arial"/>
                <w:b/>
                <w:sz w:val="20"/>
              </w:rPr>
              <w:t>School Culture and Environment</w:t>
            </w:r>
            <w:r w:rsidRPr="00AA0590">
              <w:rPr>
                <w:rFonts w:ascii="Arial" w:hAnsi="Arial" w:cs="Arial"/>
                <w:b/>
                <w:sz w:val="20"/>
              </w:rPr>
              <w:t>:  Areas of Growth</w:t>
            </w:r>
          </w:p>
        </w:tc>
      </w:tr>
    </w:tbl>
    <w:p w:rsidR="00331E83" w:rsidRPr="00A10339" w:rsidRDefault="00331E83" w:rsidP="00331E83">
      <w:pPr>
        <w:pStyle w:val="paragraph"/>
        <w:rPr>
          <w:szCs w:val="24"/>
        </w:rPr>
      </w:pPr>
    </w:p>
    <w:p w:rsidR="00331E83" w:rsidRPr="00A10339" w:rsidRDefault="00331E83" w:rsidP="00331E83">
      <w:pPr>
        <w:pStyle w:val="paragraph"/>
        <w:rPr>
          <w:szCs w:val="24"/>
        </w:rPr>
      </w:pPr>
    </w:p>
    <w:p w:rsidR="00C041E3" w:rsidRPr="00C041E3" w:rsidRDefault="00C041E3" w:rsidP="00C041E3">
      <w:pPr>
        <w:rPr>
          <w:rFonts w:eastAsia="Arial Unicode MS"/>
        </w:rPr>
      </w:pPr>
    </w:p>
    <w:p w:rsidR="000B045C" w:rsidRDefault="000B045C" w:rsidP="00DF0455">
      <w:pPr>
        <w:pageBreakBefore/>
        <w:spacing w:after="180"/>
        <w:ind w:left="2160" w:hanging="2160"/>
        <w:jc w:val="center"/>
        <w:rPr>
          <w:rFonts w:ascii="Arial" w:eastAsia="Arial Unicode MS" w:hAnsi="Arial" w:cs="Arial"/>
          <w:b/>
          <w:sz w:val="28"/>
          <w:szCs w:val="28"/>
        </w:rPr>
      </w:pPr>
      <w:r>
        <w:rPr>
          <w:rFonts w:ascii="Arial" w:eastAsia="Arial Unicode MS" w:hAnsi="Arial" w:cs="Arial"/>
          <w:b/>
          <w:sz w:val="28"/>
          <w:szCs w:val="28"/>
        </w:rPr>
        <w:lastRenderedPageBreak/>
        <w:t>Boarding Program</w:t>
      </w:r>
    </w:p>
    <w:p w:rsidR="000B045C" w:rsidRDefault="00DF0455" w:rsidP="000B045C">
      <w:pPr>
        <w:pStyle w:val="Heading2"/>
        <w:spacing w:after="200"/>
        <w:rPr>
          <w:rFonts w:ascii="Arial Bold" w:eastAsia="Arial Unicode MS" w:hAnsi="Arial Bold" w:hint="eastAsia"/>
          <w:color w:val="000000"/>
        </w:rPr>
      </w:pPr>
      <w:r>
        <w:rPr>
          <w:rFonts w:ascii="Arial Bold" w:eastAsia="Arial Unicode MS" w:hAnsi="Arial Bold"/>
          <w:color w:val="000000"/>
        </w:rPr>
        <w:t>School Boarding Program</w:t>
      </w:r>
    </w:p>
    <w:p w:rsidR="00C769D1" w:rsidRPr="00C769D1" w:rsidRDefault="00C769D1" w:rsidP="00C769D1">
      <w:pPr>
        <w:pStyle w:val="NormalWeb"/>
        <w:spacing w:beforeAutospacing="0" w:afterAutospacing="0"/>
        <w:jc w:val="both"/>
      </w:pPr>
      <w:r w:rsidRPr="00C769D1">
        <w:rPr>
          <w:rFonts w:ascii="Arial" w:hAnsi="Arial" w:cs="Arial"/>
          <w:b/>
          <w:bCs/>
          <w:color w:val="000000"/>
          <w:sz w:val="20"/>
          <w:szCs w:val="20"/>
        </w:rPr>
        <w:t>Indicator</w:t>
      </w:r>
      <w:r w:rsidRPr="00C769D1">
        <w:rPr>
          <w:color w:val="000000"/>
        </w:rPr>
        <w:t>: The school’s boarding program embraces the school’s purpose, complements the school’s program, and enhances the personal and academic growth of the students.</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 boarding program embraces the school’s vision, mission, and supports student achievement of the schoolwide learner outcomes.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There is a body that holds the boarding program accountable to goals, policies, and procedures that are well-documented and aligned with the school’s mission, vision, and schoolwide learner outcomes. There is a well-established appeal process related to decisions made related to students in the boarding program.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There is evidence of full support and understanding by the governing authority, leadership, teachers, staff, students, parents, guardians, and community of the expectations of the boarding program.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 implementation of operational procedures and systems support the goals of the boarding program and include specific health and safety boarding expectations.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 staff members of the boarding program are qualified for their roles and responsibilities with the maturity, character, skills, knowledge, and experience appropriate to the age and needs of the boarders to ensure a safe, healthy, and nurturing environment.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There is an ongoing supervision, evaluation, and professional learning process for all boarding staff.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There is support of the needs of all staff members of the boarding staff to ensure they can address the goals of the program.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 culture of the boarding program is responsive to and respectful of the diversity and personal and academic needs of the students.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 staff of the boarding program works closely and communicates regularly with the parents and/or guardians regarding all aspects to support the students who are boarding. This includes clear expectations and monitoring for those under guardianship or legal authority of the school.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There is a well-planned program of academic and personal support that is integral to the program for the day students and overall supports the school’s mission, vision, and schoolwide learner outcomes. This includes the boarding staff’s responsibility to communicate with teachers and to provide emotional support through counseling and/or advocate support. </w:t>
      </w:r>
    </w:p>
    <w:p w:rsidR="00DF0455" w:rsidRPr="00C769D1" w:rsidRDefault="00DF0455" w:rsidP="005D27B2">
      <w:pPr>
        <w:pStyle w:val="paragraph"/>
        <w:numPr>
          <w:ilvl w:val="0"/>
          <w:numId w:val="91"/>
        </w:numPr>
        <w:spacing w:before="60" w:after="60"/>
        <w:ind w:right="216"/>
        <w:jc w:val="both"/>
        <w:rPr>
          <w:szCs w:val="24"/>
        </w:rPr>
      </w:pPr>
      <w:r w:rsidRPr="00C769D1">
        <w:rPr>
          <w:szCs w:val="24"/>
        </w:rPr>
        <w:t xml:space="preserve">There is a process for an ongoing evaluation of all aspects of the boarding program in relation to the school’s purpose; this evaluation supports staff implementation of a well-developed short- and long-range plan. </w:t>
      </w:r>
    </w:p>
    <w:p w:rsidR="00DF0455" w:rsidRPr="00C769D1" w:rsidRDefault="00DF0455" w:rsidP="005D27B2">
      <w:pPr>
        <w:pStyle w:val="paragraph"/>
        <w:numPr>
          <w:ilvl w:val="0"/>
          <w:numId w:val="91"/>
        </w:numPr>
        <w:jc w:val="both"/>
        <w:rPr>
          <w:szCs w:val="24"/>
        </w:rPr>
      </w:pPr>
      <w:r w:rsidRPr="00C769D1">
        <w:rPr>
          <w:szCs w:val="24"/>
        </w:rPr>
        <w:t>The functioning boarding facilities are regularly assessed based on the school’s purpose, specifically in the following areas: the ratio of staff to students; the number of students per adequate individual living quarters; and the basic services such as medical support, laundry, mea</w:t>
      </w:r>
      <w:r w:rsidR="00A86A48" w:rsidRPr="00C769D1">
        <w:rPr>
          <w:szCs w:val="24"/>
        </w:rPr>
        <w:t>ls, transport, technology, etc.</w:t>
      </w:r>
    </w:p>
    <w:tbl>
      <w:tblPr>
        <w:tblW w:w="0" w:type="auto"/>
        <w:tblLook w:val="00A0" w:firstRow="1" w:lastRow="0" w:firstColumn="1" w:lastColumn="0" w:noHBand="0" w:noVBand="0"/>
      </w:tblPr>
      <w:tblGrid>
        <w:gridCol w:w="6228"/>
        <w:gridCol w:w="3348"/>
      </w:tblGrid>
      <w:tr w:rsidR="00DF0455" w:rsidRPr="00183487" w:rsidTr="00523479">
        <w:tc>
          <w:tcPr>
            <w:tcW w:w="6228" w:type="dxa"/>
            <w:shd w:val="clear" w:color="auto" w:fill="E0E0E0"/>
            <w:vAlign w:val="bottom"/>
          </w:tcPr>
          <w:p w:rsidR="00DF0455" w:rsidRPr="00B46851" w:rsidRDefault="00DF0455" w:rsidP="00523479">
            <w:pPr>
              <w:pStyle w:val="paragraph"/>
              <w:keepNext/>
              <w:spacing w:before="40" w:after="40"/>
              <w:rPr>
                <w:rFonts w:ascii="Arial" w:hAnsi="Arial" w:cs="Arial"/>
                <w:b/>
                <w:sz w:val="20"/>
              </w:rPr>
            </w:pPr>
            <w:r w:rsidRPr="00B46851">
              <w:rPr>
                <w:rFonts w:ascii="Arial" w:hAnsi="Arial" w:cs="Arial"/>
                <w:b/>
                <w:sz w:val="20"/>
              </w:rPr>
              <w:lastRenderedPageBreak/>
              <w:t>Findings</w:t>
            </w:r>
          </w:p>
        </w:tc>
        <w:tc>
          <w:tcPr>
            <w:tcW w:w="3348" w:type="dxa"/>
            <w:shd w:val="clear" w:color="auto" w:fill="E0E0E0"/>
            <w:vAlign w:val="bottom"/>
          </w:tcPr>
          <w:p w:rsidR="00DF0455" w:rsidRPr="00B46851" w:rsidRDefault="00DF0455" w:rsidP="00523479">
            <w:pPr>
              <w:pStyle w:val="paragraph"/>
              <w:keepNext/>
              <w:spacing w:before="40" w:after="40"/>
              <w:rPr>
                <w:rFonts w:ascii="Arial" w:hAnsi="Arial" w:cs="Arial"/>
                <w:b/>
                <w:sz w:val="20"/>
              </w:rPr>
            </w:pPr>
            <w:r w:rsidRPr="00B46851">
              <w:rPr>
                <w:rFonts w:ascii="Arial" w:hAnsi="Arial" w:cs="Arial"/>
                <w:b/>
                <w:sz w:val="20"/>
              </w:rPr>
              <w:t>Supporting Evidence</w:t>
            </w:r>
          </w:p>
        </w:tc>
      </w:tr>
      <w:tr w:rsidR="00DF0455" w:rsidRPr="00906830" w:rsidTr="00523479">
        <w:tc>
          <w:tcPr>
            <w:tcW w:w="6228" w:type="dxa"/>
          </w:tcPr>
          <w:p w:rsidR="00DF0455" w:rsidRPr="00B46851" w:rsidRDefault="00DF0455" w:rsidP="00523479">
            <w:pPr>
              <w:pStyle w:val="indicator-response"/>
              <w:rPr>
                <w:sz w:val="24"/>
                <w:szCs w:val="24"/>
              </w:rPr>
            </w:pPr>
          </w:p>
        </w:tc>
        <w:tc>
          <w:tcPr>
            <w:tcW w:w="3348" w:type="dxa"/>
          </w:tcPr>
          <w:p w:rsidR="00DF0455" w:rsidRPr="00B46851" w:rsidRDefault="00DF0455" w:rsidP="00523479">
            <w:pPr>
              <w:pStyle w:val="indicator-response"/>
              <w:rPr>
                <w:b/>
                <w:sz w:val="24"/>
                <w:szCs w:val="24"/>
              </w:rPr>
            </w:pPr>
          </w:p>
        </w:tc>
      </w:tr>
    </w:tbl>
    <w:p w:rsidR="00A86A48" w:rsidRPr="000027DC" w:rsidRDefault="00A86A48" w:rsidP="00A86A48">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Boarding Program:  </w:t>
      </w:r>
      <w:r w:rsidR="00646A8C">
        <w:rPr>
          <w:rFonts w:ascii="Arial" w:hAnsi="Arial" w:cs="Arial"/>
          <w:b/>
          <w:sz w:val="28"/>
          <w:szCs w:val="28"/>
        </w:rPr>
        <w:br/>
      </w:r>
      <w:r>
        <w:rPr>
          <w:rFonts w:ascii="Arial" w:hAnsi="Arial" w:cs="Arial"/>
          <w:b/>
          <w:sz w:val="28"/>
          <w:szCs w:val="28"/>
        </w:rPr>
        <w:t>Summary, S</w:t>
      </w:r>
      <w:r w:rsidRPr="000027DC">
        <w:rPr>
          <w:rFonts w:ascii="Arial" w:hAnsi="Arial" w:cs="Arial"/>
          <w:b/>
          <w:sz w:val="28"/>
          <w:szCs w:val="28"/>
        </w:rPr>
        <w:t>trengths</w:t>
      </w:r>
      <w:r>
        <w:rPr>
          <w:rFonts w:ascii="Arial" w:hAnsi="Arial" w:cs="Arial"/>
          <w:b/>
          <w:sz w:val="28"/>
          <w:szCs w:val="28"/>
        </w:rPr>
        <w:t>, 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646A8C" w:rsidRPr="008717FF" w:rsidRDefault="00646A8C" w:rsidP="00646A8C">
      <w:pPr>
        <w:pStyle w:val="instructions"/>
        <w:rPr>
          <w:rFonts w:ascii="Arial" w:hAnsi="Arial"/>
        </w:rPr>
      </w:pPr>
      <w:r w:rsidRPr="008717FF">
        <w:rPr>
          <w:rFonts w:ascii="Arial" w:hAnsi="Arial"/>
        </w:rPr>
        <w:t xml:space="preserve">Review all the findings and supporting evidence and summarize the degree to </w:t>
      </w:r>
      <w:r w:rsidR="00644ECC">
        <w:rPr>
          <w:rFonts w:ascii="Arial" w:hAnsi="Arial"/>
        </w:rPr>
        <w:t xml:space="preserve">which the criteria </w:t>
      </w:r>
      <w:r w:rsidR="00C769D1">
        <w:rPr>
          <w:rFonts w:ascii="Arial" w:hAnsi="Arial"/>
        </w:rPr>
        <w:t xml:space="preserve"> </w:t>
      </w:r>
      <w:r w:rsidRPr="008717FF">
        <w:rPr>
          <w:rFonts w:ascii="Arial" w:hAnsi="Arial"/>
        </w:rPr>
        <w:t xml:space="preserve">are being met. </w:t>
      </w:r>
    </w:p>
    <w:p w:rsidR="00A86A48" w:rsidRPr="00A10339" w:rsidRDefault="00A86A48" w:rsidP="00A86A48">
      <w:pPr>
        <w:pStyle w:val="instructions"/>
        <w:rPr>
          <w:rFonts w:ascii="Arial" w:hAnsi="Arial"/>
        </w:rPr>
      </w:pPr>
      <w:r w:rsidRPr="00A10339">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A86A48" w:rsidRPr="00883DE7" w:rsidTr="00630FCF">
        <w:tc>
          <w:tcPr>
            <w:tcW w:w="9576" w:type="dxa"/>
            <w:shd w:val="clear" w:color="auto" w:fill="E0E0E0"/>
          </w:tcPr>
          <w:p w:rsidR="00A86A48" w:rsidRPr="00883DE7" w:rsidRDefault="00A86A48" w:rsidP="00630FCF">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A86A48" w:rsidRPr="00A10339" w:rsidRDefault="00A86A48" w:rsidP="00A86A48">
      <w:pPr>
        <w:pStyle w:val="paragraph"/>
        <w:rPr>
          <w:szCs w:val="24"/>
        </w:rPr>
      </w:pPr>
    </w:p>
    <w:p w:rsidR="00A86A48" w:rsidRPr="00A10339" w:rsidRDefault="00A86A48" w:rsidP="00A86A48">
      <w:pPr>
        <w:pStyle w:val="paragraph"/>
        <w:rPr>
          <w:szCs w:val="24"/>
        </w:rPr>
      </w:pPr>
    </w:p>
    <w:p w:rsidR="00A86A48" w:rsidRPr="00A10339" w:rsidRDefault="00A86A48" w:rsidP="00A86A48">
      <w:pPr>
        <w:pStyle w:val="instructions"/>
        <w:rPr>
          <w:rFonts w:ascii="Arial" w:hAnsi="Arial"/>
        </w:rPr>
      </w:pPr>
      <w:r w:rsidRPr="00A10339">
        <w:rPr>
          <w:rFonts w:ascii="Arial" w:hAnsi="Arial"/>
        </w:rPr>
        <w:t>Prioritize the areas of st</w:t>
      </w:r>
      <w:r>
        <w:rPr>
          <w:rFonts w:ascii="Arial" w:hAnsi="Arial"/>
        </w:rPr>
        <w:t>rength and growth</w:t>
      </w:r>
      <w:r w:rsidRPr="00A10339">
        <w:rPr>
          <w:rFonts w:ascii="Arial" w:hAnsi="Arial"/>
        </w:rPr>
        <w:t>.</w:t>
      </w:r>
    </w:p>
    <w:tbl>
      <w:tblPr>
        <w:tblW w:w="0" w:type="auto"/>
        <w:tblLook w:val="00A0" w:firstRow="1" w:lastRow="0" w:firstColumn="1" w:lastColumn="0" w:noHBand="0" w:noVBand="0"/>
      </w:tblPr>
      <w:tblGrid>
        <w:gridCol w:w="9576"/>
      </w:tblGrid>
      <w:tr w:rsidR="00A86A48" w:rsidRPr="00183487" w:rsidTr="00630FCF">
        <w:tc>
          <w:tcPr>
            <w:tcW w:w="9576" w:type="dxa"/>
            <w:shd w:val="clear" w:color="auto" w:fill="E0E0E0"/>
          </w:tcPr>
          <w:p w:rsidR="00A86A48" w:rsidRPr="00AA0590" w:rsidRDefault="00A86A48" w:rsidP="00A86A48">
            <w:pPr>
              <w:pStyle w:val="paragraph"/>
              <w:spacing w:before="40" w:after="40"/>
              <w:rPr>
                <w:rFonts w:ascii="Arial" w:hAnsi="Arial" w:cs="Arial"/>
                <w:b/>
                <w:sz w:val="20"/>
              </w:rPr>
            </w:pPr>
            <w:r>
              <w:rPr>
                <w:rFonts w:ascii="Arial" w:hAnsi="Arial" w:cs="Arial"/>
                <w:b/>
                <w:sz w:val="20"/>
              </w:rPr>
              <w:t>Boarding Program</w:t>
            </w:r>
            <w:r w:rsidRPr="00AA0590">
              <w:rPr>
                <w:rFonts w:ascii="Arial" w:hAnsi="Arial" w:cs="Arial"/>
                <w:b/>
                <w:sz w:val="20"/>
              </w:rPr>
              <w:t>:  Areas of Strength</w:t>
            </w:r>
          </w:p>
        </w:tc>
      </w:tr>
    </w:tbl>
    <w:p w:rsidR="00A86A48" w:rsidRPr="00A10339" w:rsidRDefault="00A86A48" w:rsidP="00A86A48">
      <w:pPr>
        <w:pStyle w:val="paragraph"/>
        <w:rPr>
          <w:szCs w:val="24"/>
        </w:rPr>
      </w:pPr>
    </w:p>
    <w:p w:rsidR="00A86A48" w:rsidRPr="00A10339" w:rsidRDefault="00A86A48" w:rsidP="00A86A48">
      <w:pPr>
        <w:pStyle w:val="paragraph"/>
        <w:rPr>
          <w:szCs w:val="24"/>
        </w:rPr>
      </w:pPr>
    </w:p>
    <w:tbl>
      <w:tblPr>
        <w:tblW w:w="0" w:type="auto"/>
        <w:tblLook w:val="00A0" w:firstRow="1" w:lastRow="0" w:firstColumn="1" w:lastColumn="0" w:noHBand="0" w:noVBand="0"/>
      </w:tblPr>
      <w:tblGrid>
        <w:gridCol w:w="9576"/>
      </w:tblGrid>
      <w:tr w:rsidR="00A86A48" w:rsidRPr="00183487" w:rsidTr="00630FCF">
        <w:tc>
          <w:tcPr>
            <w:tcW w:w="9576" w:type="dxa"/>
            <w:shd w:val="clear" w:color="auto" w:fill="E0E0E0"/>
          </w:tcPr>
          <w:p w:rsidR="00A86A48" w:rsidRPr="00AA0590" w:rsidRDefault="00A86A48" w:rsidP="00A86A48">
            <w:pPr>
              <w:pStyle w:val="paragraph"/>
              <w:spacing w:before="40" w:after="40"/>
              <w:rPr>
                <w:rFonts w:ascii="Arial" w:hAnsi="Arial" w:cs="Arial"/>
                <w:b/>
                <w:sz w:val="20"/>
              </w:rPr>
            </w:pPr>
            <w:r>
              <w:rPr>
                <w:rFonts w:ascii="Arial" w:hAnsi="Arial" w:cs="Arial"/>
                <w:b/>
                <w:sz w:val="20"/>
              </w:rPr>
              <w:t>Boarding Program</w:t>
            </w:r>
            <w:r w:rsidRPr="00AA0590">
              <w:rPr>
                <w:rFonts w:ascii="Arial" w:hAnsi="Arial" w:cs="Arial"/>
                <w:b/>
                <w:sz w:val="20"/>
              </w:rPr>
              <w:t>:  Areas of Growth</w:t>
            </w:r>
          </w:p>
        </w:tc>
      </w:tr>
    </w:tbl>
    <w:p w:rsidR="00A86A48" w:rsidRPr="00A10339" w:rsidRDefault="00A86A48" w:rsidP="00A86A48">
      <w:pPr>
        <w:pStyle w:val="paragraph"/>
        <w:rPr>
          <w:szCs w:val="24"/>
        </w:rPr>
      </w:pPr>
    </w:p>
    <w:p w:rsidR="00A86A48" w:rsidRPr="00A10339" w:rsidRDefault="00A86A48" w:rsidP="00A86A48">
      <w:pPr>
        <w:pStyle w:val="paragraph"/>
        <w:rPr>
          <w:szCs w:val="24"/>
        </w:rPr>
      </w:pPr>
    </w:p>
    <w:p w:rsidR="000E04F3" w:rsidRPr="009643C9" w:rsidRDefault="000E04F3" w:rsidP="000E04F3">
      <w:pPr>
        <w:pStyle w:val="WASCNumList"/>
        <w:pageBreakBefore/>
        <w:numPr>
          <w:ilvl w:val="0"/>
          <w:numId w:val="0"/>
        </w:numPr>
        <w:spacing w:after="280"/>
        <w:jc w:val="center"/>
        <w:rPr>
          <w:rFonts w:ascii="Arial" w:hAnsi="Arial" w:cs="Arial"/>
          <w:b/>
          <w:sz w:val="32"/>
          <w:szCs w:val="32"/>
        </w:rPr>
      </w:pPr>
      <w:r w:rsidRPr="009643C9">
        <w:rPr>
          <w:rFonts w:ascii="Arial" w:hAnsi="Arial" w:cs="Arial"/>
          <w:b/>
          <w:sz w:val="32"/>
          <w:szCs w:val="32"/>
        </w:rPr>
        <w:lastRenderedPageBreak/>
        <w:t xml:space="preserve">Prioritized Areas </w:t>
      </w:r>
      <w:r>
        <w:rPr>
          <w:rFonts w:ascii="Arial" w:hAnsi="Arial" w:cs="Arial"/>
          <w:b/>
          <w:sz w:val="32"/>
          <w:szCs w:val="32"/>
        </w:rPr>
        <w:t>o</w:t>
      </w:r>
      <w:r w:rsidRPr="009643C9">
        <w:rPr>
          <w:rFonts w:ascii="Arial" w:hAnsi="Arial" w:cs="Arial"/>
          <w:b/>
          <w:sz w:val="32"/>
          <w:szCs w:val="32"/>
        </w:rPr>
        <w:t xml:space="preserve">f </w:t>
      </w:r>
      <w:r>
        <w:rPr>
          <w:rFonts w:ascii="Arial" w:hAnsi="Arial" w:cs="Arial"/>
          <w:b/>
          <w:sz w:val="32"/>
          <w:szCs w:val="32"/>
        </w:rPr>
        <w:t>Growth Needs from Categories A t</w:t>
      </w:r>
      <w:r w:rsidRPr="009643C9">
        <w:rPr>
          <w:rFonts w:ascii="Arial" w:hAnsi="Arial" w:cs="Arial"/>
          <w:b/>
          <w:sz w:val="32"/>
          <w:szCs w:val="32"/>
        </w:rPr>
        <w:t>hrough</w:t>
      </w:r>
      <w:r w:rsidRPr="009643C9">
        <w:rPr>
          <w:sz w:val="32"/>
          <w:szCs w:val="32"/>
        </w:rPr>
        <w:t> </w:t>
      </w:r>
      <w:r w:rsidR="00644ECC">
        <w:rPr>
          <w:rFonts w:ascii="Arial" w:hAnsi="Arial" w:cs="Arial"/>
          <w:b/>
          <w:sz w:val="32"/>
          <w:szCs w:val="32"/>
        </w:rPr>
        <w:t>D</w:t>
      </w:r>
      <w:bookmarkStart w:id="37" w:name="_GoBack"/>
      <w:bookmarkEnd w:id="37"/>
    </w:p>
    <w:p w:rsidR="000E04F3" w:rsidRDefault="000E04F3" w:rsidP="000E04F3">
      <w:pPr>
        <w:pStyle w:val="paragraph"/>
        <w:spacing w:after="160"/>
        <w:jc w:val="both"/>
      </w:pPr>
      <w:r>
        <w:t>Prioritize the</w:t>
      </w:r>
      <w:r w:rsidRPr="00D9028E">
        <w:t xml:space="preserve"> grow</w:t>
      </w:r>
      <w:r>
        <w:t>th areas from the categories.</w:t>
      </w:r>
    </w:p>
    <w:p w:rsidR="00063BCD" w:rsidRPr="008834E4" w:rsidRDefault="00063BCD" w:rsidP="005D27B2">
      <w:pPr>
        <w:pStyle w:val="paragraph"/>
        <w:numPr>
          <w:ilvl w:val="0"/>
          <w:numId w:val="86"/>
        </w:numPr>
        <w:rPr>
          <w:rFonts w:ascii="Arial" w:hAnsi="Arial" w:cs="Arial"/>
          <w:b/>
          <w:sz w:val="20"/>
        </w:rPr>
      </w:pPr>
    </w:p>
    <w:p w:rsidR="00063BCD" w:rsidRPr="008834E4" w:rsidRDefault="00063BCD" w:rsidP="005D27B2">
      <w:pPr>
        <w:pStyle w:val="paragraph"/>
        <w:numPr>
          <w:ilvl w:val="0"/>
          <w:numId w:val="86"/>
        </w:numPr>
        <w:rPr>
          <w:rFonts w:ascii="Arial" w:hAnsi="Arial" w:cs="Arial"/>
          <w:b/>
          <w:sz w:val="20"/>
        </w:rPr>
      </w:pPr>
    </w:p>
    <w:p w:rsidR="00063BCD" w:rsidRPr="008834E4" w:rsidRDefault="00063BCD" w:rsidP="005D27B2">
      <w:pPr>
        <w:pStyle w:val="paragraph"/>
        <w:numPr>
          <w:ilvl w:val="0"/>
          <w:numId w:val="86"/>
        </w:numPr>
        <w:rPr>
          <w:rFonts w:ascii="Arial" w:hAnsi="Arial" w:cs="Arial"/>
          <w:b/>
          <w:sz w:val="20"/>
        </w:rPr>
      </w:pPr>
    </w:p>
    <w:p w:rsidR="00063BCD" w:rsidRPr="008834E4" w:rsidRDefault="00063BCD" w:rsidP="005D27B2">
      <w:pPr>
        <w:pStyle w:val="paragraph"/>
        <w:numPr>
          <w:ilvl w:val="0"/>
          <w:numId w:val="86"/>
        </w:numPr>
        <w:rPr>
          <w:rFonts w:ascii="Arial" w:hAnsi="Arial" w:cs="Arial"/>
          <w:b/>
          <w:sz w:val="20"/>
        </w:rPr>
      </w:pPr>
    </w:p>
    <w:p w:rsidR="00063BCD" w:rsidRPr="008834E4" w:rsidRDefault="00063BCD" w:rsidP="005D27B2">
      <w:pPr>
        <w:pStyle w:val="paragraph"/>
        <w:numPr>
          <w:ilvl w:val="0"/>
          <w:numId w:val="86"/>
        </w:numPr>
        <w:rPr>
          <w:rFonts w:ascii="Arial" w:hAnsi="Arial" w:cs="Arial"/>
          <w:b/>
          <w:sz w:val="20"/>
        </w:rPr>
      </w:pPr>
    </w:p>
    <w:p w:rsidR="00063BCD" w:rsidRPr="008834E4" w:rsidRDefault="00063BCD" w:rsidP="005D27B2">
      <w:pPr>
        <w:pStyle w:val="paragraph"/>
        <w:numPr>
          <w:ilvl w:val="0"/>
          <w:numId w:val="86"/>
        </w:numPr>
        <w:rPr>
          <w:rFonts w:ascii="Arial" w:hAnsi="Arial" w:cs="Arial"/>
          <w:b/>
          <w:sz w:val="20"/>
        </w:rPr>
      </w:pPr>
    </w:p>
    <w:p w:rsidR="00063BCD" w:rsidRPr="008834E4" w:rsidRDefault="00063BCD" w:rsidP="005D27B2">
      <w:pPr>
        <w:pStyle w:val="paragraph"/>
        <w:numPr>
          <w:ilvl w:val="0"/>
          <w:numId w:val="86"/>
        </w:numPr>
        <w:rPr>
          <w:rFonts w:ascii="Arial" w:hAnsi="Arial" w:cs="Arial"/>
          <w:b/>
          <w:sz w:val="20"/>
        </w:rPr>
      </w:pPr>
    </w:p>
    <w:p w:rsidR="00063BCD" w:rsidRPr="008834E4" w:rsidRDefault="00063BCD" w:rsidP="005D27B2">
      <w:pPr>
        <w:pStyle w:val="paragraph"/>
        <w:numPr>
          <w:ilvl w:val="0"/>
          <w:numId w:val="86"/>
        </w:numPr>
        <w:rPr>
          <w:rFonts w:ascii="Arial" w:hAnsi="Arial" w:cs="Arial"/>
          <w:b/>
          <w:sz w:val="20"/>
        </w:rPr>
      </w:pPr>
    </w:p>
    <w:p w:rsidR="005A3D1D" w:rsidRPr="007B3A64" w:rsidRDefault="005A3D1D" w:rsidP="005A3D1D">
      <w:pPr>
        <w:pStyle w:val="Heading1"/>
        <w:jc w:val="both"/>
        <w:rPr>
          <w:rFonts w:ascii="Arial" w:hAnsi="Arial" w:cs="Arial"/>
        </w:rPr>
      </w:pPr>
      <w:r>
        <w:rPr>
          <w:rFonts w:ascii="Arial" w:hAnsi="Arial" w:cs="Arial"/>
        </w:rPr>
        <w:lastRenderedPageBreak/>
        <w:t>Chapter IV</w:t>
      </w:r>
      <w:r w:rsidRPr="007B3A64">
        <w:rPr>
          <w:rFonts w:ascii="Arial" w:hAnsi="Arial" w:cs="Arial"/>
        </w:rPr>
        <w:t xml:space="preserve">: Summary from Analysis of </w:t>
      </w:r>
      <w:r>
        <w:rPr>
          <w:rFonts w:ascii="Arial" w:hAnsi="Arial" w:cs="Arial"/>
        </w:rPr>
        <w:t>Identified Critical Student Learning Needs</w:t>
      </w:r>
    </w:p>
    <w:p w:rsidR="005A3D1D" w:rsidRPr="005A3D1D" w:rsidRDefault="005A3D1D" w:rsidP="005D27B2">
      <w:pPr>
        <w:pStyle w:val="paragraph"/>
        <w:numPr>
          <w:ilvl w:val="0"/>
          <w:numId w:val="92"/>
        </w:numPr>
        <w:jc w:val="both"/>
        <w:rPr>
          <w:rFonts w:ascii="Arial" w:hAnsi="Arial" w:cs="Arial"/>
          <w:b/>
          <w:sz w:val="20"/>
        </w:rPr>
      </w:pPr>
      <w:r w:rsidRPr="005A3D1D">
        <w:rPr>
          <w:rFonts w:ascii="Arial" w:hAnsi="Arial" w:cs="Arial"/>
          <w:b/>
          <w:sz w:val="20"/>
        </w:rPr>
        <w:t>Summarize the identified critical student learning needs based on profile, progress,</w:t>
      </w:r>
      <w:r>
        <w:rPr>
          <w:rFonts w:ascii="Arial" w:hAnsi="Arial" w:cs="Arial"/>
          <w:b/>
          <w:sz w:val="20"/>
        </w:rPr>
        <w:t xml:space="preserve"> and </w:t>
      </w:r>
      <w:r w:rsidRPr="005A3D1D">
        <w:rPr>
          <w:rFonts w:ascii="Arial" w:hAnsi="Arial" w:cs="Arial"/>
          <w:b/>
          <w:sz w:val="20"/>
        </w:rPr>
        <w:t>Focus Group findings.</w:t>
      </w:r>
    </w:p>
    <w:p w:rsidR="005A3D1D" w:rsidRDefault="005A3D1D" w:rsidP="005A3D1D">
      <w:pPr>
        <w:pStyle w:val="paragraph"/>
      </w:pPr>
    </w:p>
    <w:p w:rsidR="000F7904" w:rsidRPr="00B745FC" w:rsidRDefault="000F7904" w:rsidP="00E3673A">
      <w:pPr>
        <w:pStyle w:val="Heading1"/>
        <w:rPr>
          <w:rFonts w:eastAsia="MS Mincho" w:hint="eastAsia"/>
        </w:rPr>
      </w:pPr>
      <w:r>
        <w:lastRenderedPageBreak/>
        <w:t xml:space="preserve">Chapter V: </w:t>
      </w:r>
      <w:r w:rsidR="00887669">
        <w:t xml:space="preserve"> </w:t>
      </w:r>
      <w:r w:rsidR="00E3673A">
        <w:t>Schoolwide Action Plan</w:t>
      </w:r>
    </w:p>
    <w:p w:rsidR="00902963" w:rsidRDefault="008A22A9" w:rsidP="005A3D1D">
      <w:pPr>
        <w:pStyle w:val="instructions"/>
        <w:spacing w:before="0" w:after="0"/>
        <w:ind w:left="504" w:hanging="504"/>
        <w:rPr>
          <w:rFonts w:ascii="Arial" w:hAnsi="Arial"/>
          <w:b w:val="0"/>
        </w:rPr>
      </w:pPr>
      <w:r>
        <w:t>A.</w:t>
      </w:r>
      <w:r>
        <w:tab/>
      </w:r>
      <w:r w:rsidR="0079457D">
        <w:t>Revise</w:t>
      </w:r>
      <w:r w:rsidR="00902963" w:rsidRPr="006152E0">
        <w:t xml:space="preserve"> the schoolwide action plan</w:t>
      </w:r>
      <w:r w:rsidR="0079457D">
        <w:t>.</w:t>
      </w:r>
    </w:p>
    <w:p w:rsidR="00902963" w:rsidRDefault="008A22A9" w:rsidP="005A3D1D">
      <w:pPr>
        <w:pStyle w:val="instructions"/>
        <w:spacing w:before="0" w:after="0"/>
        <w:ind w:left="504" w:hanging="504"/>
      </w:pPr>
      <w:r>
        <w:t>B</w:t>
      </w:r>
      <w:r w:rsidR="006152E0">
        <w:t>.</w:t>
      </w:r>
      <w:r w:rsidR="006152E0">
        <w:tab/>
      </w:r>
      <w:r w:rsidR="00902963" w:rsidRPr="00902963">
        <w:t xml:space="preserve">State </w:t>
      </w:r>
      <w:r w:rsidR="0079457D" w:rsidRPr="00327643">
        <w:t>any additional specific strategies to be used by staff within each subject area/</w:t>
      </w:r>
      <w:r w:rsidR="0079457D">
        <w:t xml:space="preserve"> </w:t>
      </w:r>
      <w:r w:rsidR="0079457D" w:rsidRPr="00327643">
        <w:t>support program to support sections</w:t>
      </w:r>
      <w:r w:rsidR="0079457D">
        <w:t xml:space="preserve"> of the schoolwide action plan.</w:t>
      </w:r>
    </w:p>
    <w:p w:rsidR="00902963" w:rsidRPr="00902963" w:rsidRDefault="008A22A9" w:rsidP="005A3D1D">
      <w:pPr>
        <w:pStyle w:val="instructions"/>
        <w:spacing w:before="0" w:after="0"/>
      </w:pPr>
      <w:r>
        <w:t>C</w:t>
      </w:r>
      <w:r w:rsidR="006152E0">
        <w:t>.</w:t>
      </w:r>
      <w:r w:rsidR="006152E0">
        <w:tab/>
      </w:r>
      <w:r w:rsidR="00902963" w:rsidRPr="00902963">
        <w:t xml:space="preserve">Describe the school’s follow-up </w:t>
      </w:r>
      <w:r w:rsidR="0079457D">
        <w:t>process, ensuring an ongoing improvement process</w:t>
      </w:r>
      <w:r w:rsidR="00902963" w:rsidRPr="00902963">
        <w:t>.</w:t>
      </w:r>
    </w:p>
    <w:p w:rsidR="000651E0" w:rsidRDefault="000651E0" w:rsidP="00971CF2">
      <w:pPr>
        <w:pStyle w:val="paragraph"/>
      </w:pPr>
    </w:p>
    <w:p w:rsidR="00902963" w:rsidRPr="00491D5D" w:rsidRDefault="0079457D" w:rsidP="00E3673A">
      <w:pPr>
        <w:pStyle w:val="Heading1"/>
      </w:pPr>
      <w:r>
        <w:lastRenderedPageBreak/>
        <w:t>Appendices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A. </w:t>
      </w:r>
      <w:r>
        <w:rPr>
          <w:rFonts w:ascii="Arial" w:hAnsi="Arial" w:cs="Arial"/>
          <w:b/>
          <w:bCs/>
          <w:color w:val="000000"/>
          <w:sz w:val="20"/>
          <w:szCs w:val="20"/>
        </w:rPr>
        <w:t xml:space="preserve"> </w:t>
      </w:r>
      <w:r w:rsidRPr="0079457D">
        <w:rPr>
          <w:rFonts w:ascii="Arial" w:hAnsi="Arial" w:cs="Arial"/>
          <w:b/>
          <w:bCs/>
          <w:color w:val="000000"/>
          <w:sz w:val="20"/>
          <w:szCs w:val="20"/>
        </w:rPr>
        <w:t>Results of student questionnaire/interviews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B. </w:t>
      </w:r>
      <w:r>
        <w:rPr>
          <w:rFonts w:ascii="Arial" w:hAnsi="Arial" w:cs="Arial"/>
          <w:b/>
          <w:bCs/>
          <w:color w:val="000000"/>
          <w:sz w:val="20"/>
          <w:szCs w:val="20"/>
        </w:rPr>
        <w:t xml:space="preserve"> </w:t>
      </w:r>
      <w:r w:rsidRPr="0079457D">
        <w:rPr>
          <w:rFonts w:ascii="Arial" w:hAnsi="Arial" w:cs="Arial"/>
          <w:b/>
          <w:bCs/>
          <w:color w:val="000000"/>
          <w:sz w:val="20"/>
          <w:szCs w:val="20"/>
        </w:rPr>
        <w:t>Results of parent/community questionnaire/interviews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C. </w:t>
      </w:r>
      <w:r>
        <w:rPr>
          <w:rFonts w:ascii="Arial" w:hAnsi="Arial" w:cs="Arial"/>
          <w:b/>
          <w:bCs/>
          <w:color w:val="000000"/>
          <w:sz w:val="20"/>
          <w:szCs w:val="20"/>
        </w:rPr>
        <w:t xml:space="preserve"> </w:t>
      </w:r>
      <w:r w:rsidRPr="0079457D">
        <w:rPr>
          <w:rFonts w:ascii="Arial" w:hAnsi="Arial" w:cs="Arial"/>
          <w:b/>
          <w:bCs/>
          <w:color w:val="000000"/>
          <w:sz w:val="20"/>
          <w:szCs w:val="20"/>
        </w:rPr>
        <w:t>Master schedule</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D. </w:t>
      </w:r>
      <w:r>
        <w:rPr>
          <w:rFonts w:ascii="Arial" w:hAnsi="Arial" w:cs="Arial"/>
          <w:b/>
          <w:bCs/>
          <w:color w:val="000000"/>
          <w:sz w:val="20"/>
          <w:szCs w:val="20"/>
        </w:rPr>
        <w:t xml:space="preserve"> </w:t>
      </w:r>
      <w:r w:rsidRPr="0079457D">
        <w:rPr>
          <w:rFonts w:ascii="Arial" w:hAnsi="Arial" w:cs="Arial"/>
          <w:b/>
          <w:bCs/>
          <w:color w:val="000000"/>
          <w:sz w:val="20"/>
          <w:szCs w:val="20"/>
        </w:rPr>
        <w:t>Additional details of School Programs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E. </w:t>
      </w:r>
      <w:r>
        <w:rPr>
          <w:rFonts w:ascii="Arial" w:hAnsi="Arial" w:cs="Arial"/>
          <w:b/>
          <w:bCs/>
          <w:color w:val="000000"/>
          <w:sz w:val="20"/>
          <w:szCs w:val="20"/>
        </w:rPr>
        <w:t xml:space="preserve"> </w:t>
      </w:r>
      <w:r w:rsidRPr="0079457D">
        <w:rPr>
          <w:rFonts w:ascii="Arial" w:hAnsi="Arial" w:cs="Arial"/>
          <w:b/>
          <w:bCs/>
          <w:color w:val="000000"/>
          <w:sz w:val="20"/>
          <w:szCs w:val="20"/>
        </w:rPr>
        <w:t>Graduation requirements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F. </w:t>
      </w:r>
      <w:r>
        <w:rPr>
          <w:rFonts w:ascii="Arial" w:hAnsi="Arial" w:cs="Arial"/>
          <w:b/>
          <w:bCs/>
          <w:color w:val="000000"/>
          <w:sz w:val="20"/>
          <w:szCs w:val="20"/>
        </w:rPr>
        <w:t xml:space="preserve"> </w:t>
      </w:r>
      <w:r w:rsidRPr="0079457D">
        <w:rPr>
          <w:rFonts w:ascii="Arial" w:hAnsi="Arial" w:cs="Arial"/>
          <w:b/>
          <w:bCs/>
          <w:color w:val="000000"/>
          <w:sz w:val="20"/>
          <w:szCs w:val="20"/>
        </w:rPr>
        <w:t>Any pertinent additional data (or have on exhibit during the visit)</w:t>
      </w:r>
    </w:p>
    <w:p w:rsidR="0079457D" w:rsidRDefault="0079457D" w:rsidP="0079457D">
      <w:pPr>
        <w:pStyle w:val="NormalWeb"/>
        <w:spacing w:before="0" w:beforeAutospacing="0" w:after="0" w:afterAutospacing="0"/>
        <w:jc w:val="both"/>
        <w:rPr>
          <w:rFonts w:ascii="Arial" w:hAnsi="Arial" w:cs="Arial"/>
          <w:b/>
          <w:bCs/>
          <w:color w:val="000000"/>
          <w:sz w:val="20"/>
          <w:szCs w:val="20"/>
        </w:rPr>
      </w:pPr>
      <w:r w:rsidRPr="0079457D">
        <w:rPr>
          <w:rFonts w:ascii="Arial" w:hAnsi="Arial" w:cs="Arial"/>
          <w:b/>
          <w:bCs/>
          <w:color w:val="000000"/>
          <w:sz w:val="20"/>
          <w:szCs w:val="20"/>
        </w:rPr>
        <w:t xml:space="preserve">G. </w:t>
      </w:r>
      <w:r>
        <w:rPr>
          <w:rFonts w:ascii="Arial" w:hAnsi="Arial" w:cs="Arial"/>
          <w:b/>
          <w:bCs/>
          <w:color w:val="000000"/>
          <w:sz w:val="20"/>
          <w:szCs w:val="20"/>
        </w:rPr>
        <w:t xml:space="preserve"> </w:t>
      </w:r>
      <w:r w:rsidRPr="0079457D">
        <w:rPr>
          <w:rFonts w:ascii="Arial" w:hAnsi="Arial" w:cs="Arial"/>
          <w:b/>
          <w:bCs/>
          <w:color w:val="000000"/>
          <w:sz w:val="20"/>
          <w:szCs w:val="20"/>
        </w:rPr>
        <w:t>Budgetary information, including budget pages from the school’s action plan</w:t>
      </w:r>
    </w:p>
    <w:p w:rsidR="00E20BAA" w:rsidRPr="0079457D" w:rsidRDefault="0079457D" w:rsidP="0079457D">
      <w:pPr>
        <w:pStyle w:val="NormalWeb"/>
        <w:spacing w:before="0" w:beforeAutospacing="0" w:after="0" w:afterAutospacing="0"/>
        <w:jc w:val="both"/>
        <w:rPr>
          <w:sz w:val="20"/>
          <w:szCs w:val="20"/>
        </w:rPr>
      </w:pPr>
      <w:r>
        <w:rPr>
          <w:rFonts w:ascii="Arial" w:hAnsi="Arial" w:cs="Arial"/>
          <w:b/>
          <w:bCs/>
          <w:color w:val="000000"/>
          <w:sz w:val="20"/>
        </w:rPr>
        <w:t>H</w:t>
      </w:r>
      <w:r w:rsidRPr="0079457D">
        <w:rPr>
          <w:rFonts w:ascii="Arial" w:hAnsi="Arial" w:cs="Arial"/>
          <w:b/>
          <w:bCs/>
          <w:color w:val="000000"/>
          <w:sz w:val="20"/>
          <w:szCs w:val="20"/>
        </w:rPr>
        <w:t xml:space="preserve">. </w:t>
      </w:r>
      <w:r>
        <w:rPr>
          <w:rFonts w:ascii="Arial" w:hAnsi="Arial" w:cs="Arial"/>
          <w:b/>
          <w:bCs/>
          <w:color w:val="000000"/>
          <w:sz w:val="20"/>
        </w:rPr>
        <w:t xml:space="preserve"> </w:t>
      </w:r>
      <w:r w:rsidRPr="0079457D">
        <w:rPr>
          <w:rFonts w:ascii="Arial" w:hAnsi="Arial" w:cs="Arial"/>
          <w:b/>
          <w:bCs/>
          <w:color w:val="000000"/>
          <w:sz w:val="20"/>
          <w:szCs w:val="20"/>
        </w:rPr>
        <w:t>Glossary of terms unique to the school.</w:t>
      </w:r>
    </w:p>
    <w:sectPr w:rsidR="00E20BAA" w:rsidRPr="0079457D" w:rsidSect="00DF0455">
      <w:headerReference w:type="default" r:id="rId15"/>
      <w:footerReference w:type="default" r:id="rId16"/>
      <w:footerReference w:type="first" r:id="rId17"/>
      <w:footnotePr>
        <w:numFmt w:val="chicago"/>
        <w:numRestart w:val="eachPage"/>
      </w:footnotePr>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E3" w:rsidRDefault="00CC5DE3">
      <w:r>
        <w:separator/>
      </w:r>
    </w:p>
  </w:endnote>
  <w:endnote w:type="continuationSeparator" w:id="0">
    <w:p w:rsidR="00CC5DE3" w:rsidRDefault="00CC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 BauerBodoni Bold">
    <w:altName w:val="Times New Roman"/>
    <w:panose1 w:val="00000000000000000000"/>
    <w:charset w:val="4D"/>
    <w:family w:val="auto"/>
    <w:notTrueType/>
    <w:pitch w:val="default"/>
  </w:font>
  <w:font w:name="Palatino">
    <w:altName w:val="Book Antiqua"/>
    <w:charset w:val="00"/>
    <w:family w:val="auto"/>
    <w:pitch w:val="variable"/>
    <w:sig w:usb0="A00002FF" w:usb1="7800205A" w:usb2="14600000" w:usb3="00000000" w:csb0="00000193" w:csb1="00000000"/>
  </w:font>
  <w:font w:name="B Futura Bold">
    <w:altName w:val="Times New Roman"/>
    <w:panose1 w:val="00000000000000000000"/>
    <w:charset w:val="4D"/>
    <w:family w:val="auto"/>
    <w:notTrueType/>
    <w:pitch w:val="default"/>
  </w:font>
  <w:font w:name="Chicago">
    <w:altName w:val="Arial"/>
    <w:charset w:val="00"/>
    <w:family w:val="swiss"/>
    <w:pitch w:val="variable"/>
    <w:sig w:usb0="00000007" w:usb1="00000000" w:usb2="00000000" w:usb3="00000000" w:csb0="00000093"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5E3DEF" w:rsidRDefault="00CC5DE3" w:rsidP="00630FC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033436" w:rsidRDefault="00CC5DE3" w:rsidP="00630FCF">
    <w:pPr>
      <w:pStyle w:val="Footer"/>
      <w:jc w:val="center"/>
      <w:rPr>
        <w:rFonts w:ascii="Arial" w:hAnsi="Arial" w:cs="Arial"/>
        <w:sz w:val="20"/>
      </w:rPr>
    </w:pPr>
    <w:r w:rsidRPr="00033436">
      <w:rPr>
        <w:rStyle w:val="PageNumber"/>
        <w:rFonts w:ascii="Arial" w:hAnsi="Arial" w:cs="Arial"/>
        <w:sz w:val="20"/>
      </w:rPr>
      <w:fldChar w:fldCharType="begin"/>
    </w:r>
    <w:r w:rsidRPr="00033436">
      <w:rPr>
        <w:rStyle w:val="PageNumber"/>
        <w:rFonts w:ascii="Arial" w:hAnsi="Arial" w:cs="Arial"/>
        <w:sz w:val="20"/>
      </w:rPr>
      <w:instrText xml:space="preserve"> PAGE </w:instrText>
    </w:r>
    <w:r w:rsidRPr="00033436">
      <w:rPr>
        <w:rStyle w:val="PageNumber"/>
        <w:rFonts w:ascii="Arial" w:hAnsi="Arial" w:cs="Arial"/>
        <w:sz w:val="20"/>
      </w:rPr>
      <w:fldChar w:fldCharType="separate"/>
    </w:r>
    <w:r w:rsidR="00644ECC">
      <w:rPr>
        <w:rStyle w:val="PageNumber"/>
        <w:rFonts w:ascii="Arial" w:hAnsi="Arial" w:cs="Arial"/>
        <w:noProof/>
        <w:sz w:val="20"/>
      </w:rPr>
      <w:t>ii</w:t>
    </w:r>
    <w:r w:rsidRPr="00033436">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033436" w:rsidRDefault="00CC5DE3" w:rsidP="00630FCF">
    <w:pPr>
      <w:pStyle w:val="Footer"/>
      <w:jc w:val="center"/>
      <w:rPr>
        <w:rFonts w:ascii="Arial" w:hAnsi="Arial" w:cs="Arial"/>
        <w:sz w:val="20"/>
      </w:rPr>
    </w:pPr>
    <w:r w:rsidRPr="00033436">
      <w:rPr>
        <w:rStyle w:val="PageNumber"/>
        <w:rFonts w:ascii="Arial" w:hAnsi="Arial" w:cs="Arial"/>
        <w:sz w:val="20"/>
      </w:rPr>
      <w:fldChar w:fldCharType="begin"/>
    </w:r>
    <w:r w:rsidRPr="00033436">
      <w:rPr>
        <w:rStyle w:val="PageNumber"/>
        <w:rFonts w:ascii="Arial" w:hAnsi="Arial" w:cs="Arial"/>
        <w:sz w:val="20"/>
      </w:rPr>
      <w:instrText xml:space="preserve"> PAGE </w:instrText>
    </w:r>
    <w:r w:rsidRPr="00033436">
      <w:rPr>
        <w:rStyle w:val="PageNumber"/>
        <w:rFonts w:ascii="Arial" w:hAnsi="Arial" w:cs="Arial"/>
        <w:sz w:val="20"/>
      </w:rPr>
      <w:fldChar w:fldCharType="separate"/>
    </w:r>
    <w:r w:rsidR="00644ECC">
      <w:rPr>
        <w:rStyle w:val="PageNumber"/>
        <w:rFonts w:ascii="Arial" w:hAnsi="Arial" w:cs="Arial"/>
        <w:noProof/>
        <w:sz w:val="20"/>
      </w:rPr>
      <w:t>22</w:t>
    </w:r>
    <w:r w:rsidRPr="00033436">
      <w:rPr>
        <w:rStyle w:val="PageNumbe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406E05" w:rsidRDefault="00CC5DE3"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644ECC">
      <w:rPr>
        <w:rStyle w:val="PageNumber"/>
        <w:rFonts w:ascii="Arial" w:hAnsi="Arial" w:cs="Arial"/>
        <w:noProof/>
        <w:sz w:val="20"/>
      </w:rPr>
      <w:t>53</w:t>
    </w:r>
    <w:r w:rsidRPr="00406E05">
      <w:rPr>
        <w:rStyle w:val="PageNumbe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DF0455" w:rsidRDefault="00CC5DE3" w:rsidP="00DF0455">
    <w:pPr>
      <w:pStyle w:val="Footer"/>
      <w:jc w:val="right"/>
      <w:rPr>
        <w:rFonts w:asciiTheme="minorHAnsi" w:hAnsiTheme="minorHAnsi"/>
        <w:sz w:val="20"/>
      </w:rPr>
    </w:pPr>
    <w:r w:rsidRPr="00DF0455">
      <w:rPr>
        <w:rFonts w:asciiTheme="minorHAnsi" w:hAnsiTheme="minorHAnsi"/>
        <w:sz w:val="20"/>
      </w:rPr>
      <w:t>R</w:t>
    </w:r>
    <w:r>
      <w:rPr>
        <w:rFonts w:asciiTheme="minorHAnsi" w:hAnsiTheme="minorHAnsi"/>
        <w:sz w:val="20"/>
      </w:rPr>
      <w:t>ev. 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E3" w:rsidRDefault="00CC5DE3">
      <w:r>
        <w:separator/>
      </w:r>
    </w:p>
  </w:footnote>
  <w:footnote w:type="continuationSeparator" w:id="0">
    <w:p w:rsidR="00CC5DE3" w:rsidRDefault="00CC5DE3">
      <w:r>
        <w:continuationSeparator/>
      </w:r>
    </w:p>
  </w:footnote>
  <w:footnote w:id="1">
    <w:p w:rsidR="00CC5DE3" w:rsidRDefault="00CC5DE3" w:rsidP="00B34005">
      <w:pPr>
        <w:pStyle w:val="FootnoteText"/>
        <w:jc w:val="both"/>
      </w:pPr>
      <w:r>
        <w:rPr>
          <w:rStyle w:val="FootnoteReference"/>
        </w:rPr>
        <w:footnoteRef/>
      </w:r>
      <w:r w:rsidRPr="00D60246">
        <w:t>Global competencies include 1) the use of concepts, knowledge, skills and languages of various disciplines to research current global issues; 2) the understanding of the interdependence of economic, political, technological, environmental, and social systems worldwide; 3) the understanding of multiple perspectives; 4) the valuing of diversity; 5) the ability to communicate with multilingual skills, through fluency in reading, writing, speaking, and listening and through the use of technologies; 6) engaging responsibly in action and service to improve conditions both locally and globally; and 7) the ability to function effectively in an interdependent world.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BD2C7F" w:rsidRDefault="00CC5DE3" w:rsidP="00630FCF">
    <w:pPr>
      <w:pStyle w:val="Header"/>
    </w:pPr>
    <w:r>
      <w:rPr>
        <w:noProof/>
      </w:rPr>
      <w:t>Focus on Learning: International Edition</w:t>
    </w:r>
  </w:p>
  <w:p w:rsidR="00CC5DE3" w:rsidRPr="00BE6D3E" w:rsidRDefault="00CC5DE3" w:rsidP="00630FCF">
    <w:pPr>
      <w:pStyle w:val="Header"/>
    </w:pPr>
    <w:r>
      <w:rPr>
        <w:noProof/>
      </w:rPr>
      <mc:AlternateContent>
        <mc:Choice Requires="wps">
          <w:drawing>
            <wp:anchor distT="4294967295" distB="4294967295" distL="114300" distR="114300" simplePos="0" relativeHeight="251659264" behindDoc="0" locked="0" layoutInCell="1" allowOverlap="1" wp14:anchorId="52865733" wp14:editId="06CC1925">
              <wp:simplePos x="0" y="0"/>
              <wp:positionH relativeFrom="column">
                <wp:posOffset>-19050</wp:posOffset>
              </wp:positionH>
              <wp:positionV relativeFrom="paragraph">
                <wp:posOffset>29209</wp:posOffset>
              </wp:positionV>
              <wp:extent cx="5989320" cy="0"/>
              <wp:effectExtent l="0" t="19050" r="11430" b="19050"/>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317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pt" to="47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" strokecolor="#002060"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6F241D" w:rsidRDefault="00CC5DE3" w:rsidP="00B34005">
    <w:pPr>
      <w:tabs>
        <w:tab w:val="right" w:pos="9360"/>
      </w:tabs>
      <w:jc w:val="right"/>
      <w:rPr>
        <w:rFonts w:ascii="Arial" w:hAnsi="Arial" w:cs="Arial"/>
        <w:b/>
        <w:sz w:val="20"/>
      </w:rPr>
    </w:pPr>
    <w:r>
      <w:rPr>
        <w:rFonts w:ascii="Arial" w:hAnsi="Arial" w:cs="Arial"/>
        <w:sz w:val="20"/>
      </w:rPr>
      <w:t>&lt;</w:t>
    </w:r>
    <w:r w:rsidRPr="00EC0CD5">
      <w:rPr>
        <w:rFonts w:ascii="Arial" w:hAnsi="Arial" w:cs="Arial"/>
        <w:b/>
        <w:sz w:val="20"/>
      </w:rPr>
      <w:t>School Name</w:t>
    </w:r>
    <w:r>
      <w:rPr>
        <w:rFonts w:ascii="Arial" w:hAnsi="Arial" w:cs="Arial"/>
        <w:sz w:val="20"/>
      </w:rPr>
      <w:t>&gt;</w:t>
    </w:r>
    <w:r w:rsidRPr="006F241D">
      <w:rPr>
        <w:rFonts w:ascii="Arial" w:hAnsi="Arial" w:cs="Arial"/>
        <w:b/>
        <w:sz w:val="20"/>
      </w:rPr>
      <w:t xml:space="preserve"> </w:t>
    </w:r>
    <w:r>
      <w:rPr>
        <w:rFonts w:ascii="Arial" w:hAnsi="Arial" w:cs="Arial"/>
        <w:b/>
        <w:sz w:val="20"/>
      </w:rPr>
      <w:t xml:space="preserve">ACS </w:t>
    </w:r>
    <w:r w:rsidRPr="006F241D">
      <w:rPr>
        <w:rFonts w:ascii="Arial" w:hAnsi="Arial" w:cs="Arial"/>
        <w:b/>
        <w:sz w:val="20"/>
      </w:rPr>
      <w:t>WASC Self-Study Report</w:t>
    </w:r>
  </w:p>
  <w:p w:rsidR="00CC5DE3" w:rsidRDefault="00CC5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6F241D" w:rsidRDefault="00CC5DE3" w:rsidP="00B34005">
    <w:pPr>
      <w:tabs>
        <w:tab w:val="right" w:pos="9360"/>
      </w:tabs>
      <w:jc w:val="right"/>
      <w:rPr>
        <w:rFonts w:ascii="Arial" w:hAnsi="Arial" w:cs="Arial"/>
        <w:b/>
        <w:sz w:val="20"/>
      </w:rPr>
    </w:pPr>
    <w:r>
      <w:rPr>
        <w:rFonts w:ascii="Arial" w:hAnsi="Arial" w:cs="Arial"/>
        <w:sz w:val="20"/>
      </w:rPr>
      <w:t>&lt;</w:t>
    </w:r>
    <w:r w:rsidRPr="00EC0CD5">
      <w:rPr>
        <w:rFonts w:ascii="Arial" w:hAnsi="Arial" w:cs="Arial"/>
        <w:b/>
        <w:sz w:val="20"/>
      </w:rPr>
      <w:t>School Name</w:t>
    </w:r>
    <w:r>
      <w:rPr>
        <w:rFonts w:ascii="Arial" w:hAnsi="Arial" w:cs="Arial"/>
        <w:sz w:val="20"/>
      </w:rPr>
      <w:t>&gt;</w:t>
    </w:r>
    <w:r w:rsidRPr="006F241D">
      <w:rPr>
        <w:rFonts w:ascii="Arial" w:hAnsi="Arial" w:cs="Arial"/>
        <w:b/>
        <w:sz w:val="20"/>
      </w:rPr>
      <w:t xml:space="preserve"> </w:t>
    </w:r>
    <w:r>
      <w:rPr>
        <w:rFonts w:ascii="Arial" w:hAnsi="Arial" w:cs="Arial"/>
        <w:b/>
        <w:sz w:val="20"/>
      </w:rPr>
      <w:t xml:space="preserve">ACS </w:t>
    </w:r>
    <w:r w:rsidRPr="006F241D">
      <w:rPr>
        <w:rFonts w:ascii="Arial" w:hAnsi="Arial" w:cs="Arial"/>
        <w:b/>
        <w:sz w:val="20"/>
      </w:rPr>
      <w:t>WASC Self-Study Report</w:t>
    </w:r>
  </w:p>
  <w:p w:rsidR="00CC5DE3" w:rsidRDefault="00CC5D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3" w:rsidRPr="006F241D" w:rsidRDefault="00CC5DE3" w:rsidP="001D7E03">
    <w:pPr>
      <w:tabs>
        <w:tab w:val="right" w:pos="9360"/>
      </w:tabs>
      <w:jc w:val="right"/>
      <w:rPr>
        <w:rFonts w:ascii="Arial" w:hAnsi="Arial" w:cs="Arial"/>
        <w:b/>
        <w:sz w:val="20"/>
      </w:rPr>
    </w:pPr>
    <w:r w:rsidRPr="00C936E7">
      <w:rPr>
        <w:rFonts w:ascii="Arial" w:hAnsi="Arial" w:cs="Arial"/>
        <w:b/>
        <w:sz w:val="20"/>
      </w:rPr>
      <w:t>ACS WASC &lt;</w:t>
    </w:r>
    <w:r w:rsidRPr="00EC0CD5">
      <w:rPr>
        <w:rFonts w:ascii="Arial" w:hAnsi="Arial" w:cs="Arial"/>
        <w:b/>
        <w:sz w:val="20"/>
      </w:rPr>
      <w:t>School Name</w:t>
    </w:r>
    <w:r>
      <w:rPr>
        <w:rFonts w:ascii="Arial" w:hAnsi="Arial" w:cs="Arial"/>
        <w:sz w:val="20"/>
      </w:rPr>
      <w:t>&gt;</w:t>
    </w:r>
    <w:r w:rsidRPr="006F241D">
      <w:rPr>
        <w:rFonts w:ascii="Arial" w:hAnsi="Arial" w:cs="Arial"/>
        <w:b/>
        <w:sz w:val="20"/>
      </w:rPr>
      <w:t xml:space="preserve"> Self-Study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E384F20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4">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1"/>
    <w:multiLevelType w:val="singleLevel"/>
    <w:tmpl w:val="C53284A0"/>
    <w:lvl w:ilvl="0">
      <w:start w:val="1"/>
      <w:numFmt w:val="decimal"/>
      <w:pStyle w:val="Quick1"/>
      <w:lvlText w:val="%1."/>
      <w:lvlJc w:val="left"/>
      <w:pPr>
        <w:tabs>
          <w:tab w:val="num" w:pos="114"/>
        </w:tabs>
        <w:ind w:left="0" w:firstLine="0"/>
      </w:pPr>
      <w:rPr>
        <w:rFonts w:ascii="Times New Roman" w:hAnsi="Times New Roman" w:cs="Times New Roman"/>
        <w:sz w:val="24"/>
        <w:szCs w:val="24"/>
      </w:rPr>
    </w:lvl>
  </w:abstractNum>
  <w:abstractNum w:abstractNumId="6">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0000009"/>
    <w:multiLevelType w:val="multilevel"/>
    <w:tmpl w:val="CD24645C"/>
    <w:lvl w:ilvl="0">
      <w:start w:val="1"/>
      <w:numFmt w:val="decimal"/>
      <w:lvlText w:val="%1"/>
      <w:lvlJc w:val="left"/>
      <w:pPr>
        <w:ind w:left="0" w:firstLine="0"/>
      </w:pPr>
    </w:lvl>
    <w:lvl w:ilvl="1">
      <w:start w:val="1"/>
      <w:numFmt w:val="decimal"/>
      <w:pStyle w:val="Level2"/>
      <w:lvlText w:val="%2."/>
      <w:lvlJc w:val="left"/>
      <w:pPr>
        <w:tabs>
          <w:tab w:val="num" w:pos="1008"/>
        </w:tabs>
        <w:ind w:left="1008" w:hanging="504"/>
      </w:pPr>
      <w:rPr>
        <w:rFonts w:ascii="Times New Roman" w:hAnsi="Times New Roman" w:cs="Times New Roman"/>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8">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402"/>
    <w:multiLevelType w:val="multilevel"/>
    <w:tmpl w:val="00000885"/>
    <w:lvl w:ilvl="0">
      <w:start w:val="1"/>
      <w:numFmt w:val="decimal"/>
      <w:lvlText w:val="%1"/>
      <w:lvlJc w:val="left"/>
      <w:pPr>
        <w:ind w:left="1540" w:hanging="720"/>
      </w:pPr>
    </w:lvl>
    <w:lvl w:ilvl="1">
      <w:start w:val="3"/>
      <w:numFmt w:val="decimal"/>
      <w:lvlText w:val="%1.%2)"/>
      <w:lvlJc w:val="left"/>
      <w:pPr>
        <w:ind w:left="1540" w:hanging="720"/>
      </w:pPr>
      <w:rPr>
        <w:rFonts w:ascii="Times New Roman" w:hAnsi="Times New Roman" w:cs="Times New Roman"/>
        <w:b w:val="0"/>
        <w:bCs w:val="0"/>
        <w:sz w:val="24"/>
        <w:szCs w:val="24"/>
      </w:rPr>
    </w:lvl>
    <w:lvl w:ilvl="2">
      <w:numFmt w:val="bullet"/>
      <w:lvlText w:val="•"/>
      <w:lvlJc w:val="left"/>
      <w:pPr>
        <w:ind w:left="3168" w:hanging="720"/>
      </w:pPr>
    </w:lvl>
    <w:lvl w:ilvl="3">
      <w:numFmt w:val="bullet"/>
      <w:lvlText w:val="•"/>
      <w:lvlJc w:val="left"/>
      <w:pPr>
        <w:ind w:left="3982" w:hanging="720"/>
      </w:pPr>
    </w:lvl>
    <w:lvl w:ilvl="4">
      <w:numFmt w:val="bullet"/>
      <w:lvlText w:val="•"/>
      <w:lvlJc w:val="left"/>
      <w:pPr>
        <w:ind w:left="4796" w:hanging="720"/>
      </w:pPr>
    </w:lvl>
    <w:lvl w:ilvl="5">
      <w:numFmt w:val="bullet"/>
      <w:lvlText w:val="•"/>
      <w:lvlJc w:val="left"/>
      <w:pPr>
        <w:ind w:left="5610" w:hanging="720"/>
      </w:pPr>
    </w:lvl>
    <w:lvl w:ilvl="6">
      <w:numFmt w:val="bullet"/>
      <w:lvlText w:val="•"/>
      <w:lvlJc w:val="left"/>
      <w:pPr>
        <w:ind w:left="6424" w:hanging="720"/>
      </w:pPr>
    </w:lvl>
    <w:lvl w:ilvl="7">
      <w:numFmt w:val="bullet"/>
      <w:lvlText w:val="•"/>
      <w:lvlJc w:val="left"/>
      <w:pPr>
        <w:ind w:left="7238" w:hanging="720"/>
      </w:pPr>
    </w:lvl>
    <w:lvl w:ilvl="8">
      <w:numFmt w:val="bullet"/>
      <w:lvlText w:val="•"/>
      <w:lvlJc w:val="left"/>
      <w:pPr>
        <w:ind w:left="8052" w:hanging="720"/>
      </w:pPr>
    </w:lvl>
  </w:abstractNum>
  <w:abstractNum w:abstractNumId="10">
    <w:nsid w:val="00000403"/>
    <w:multiLevelType w:val="multilevel"/>
    <w:tmpl w:val="00000886"/>
    <w:lvl w:ilvl="0">
      <w:start w:val="2"/>
      <w:numFmt w:val="decimal"/>
      <w:lvlText w:val="%1"/>
      <w:lvlJc w:val="left"/>
      <w:pPr>
        <w:ind w:left="1540" w:hanging="720"/>
      </w:pPr>
    </w:lvl>
    <w:lvl w:ilvl="1">
      <w:start w:val="1"/>
      <w:numFmt w:val="decimal"/>
      <w:lvlText w:val="%1.%2)"/>
      <w:lvlJc w:val="left"/>
      <w:pPr>
        <w:ind w:left="820" w:hanging="720"/>
      </w:pPr>
      <w:rPr>
        <w:rFonts w:ascii="Times New Roman" w:hAnsi="Times New Roman" w:cs="Times New Roman"/>
        <w:b w:val="0"/>
        <w:bCs w:val="0"/>
        <w:sz w:val="24"/>
        <w:szCs w:val="24"/>
      </w:rPr>
    </w:lvl>
    <w:lvl w:ilvl="2">
      <w:numFmt w:val="bullet"/>
      <w:lvlText w:val="•"/>
      <w:lvlJc w:val="left"/>
      <w:pPr>
        <w:ind w:left="2444" w:hanging="720"/>
      </w:pPr>
    </w:lvl>
    <w:lvl w:ilvl="3">
      <w:numFmt w:val="bullet"/>
      <w:lvlText w:val="•"/>
      <w:lvlJc w:val="left"/>
      <w:pPr>
        <w:ind w:left="3349" w:hanging="720"/>
      </w:pPr>
    </w:lvl>
    <w:lvl w:ilvl="4">
      <w:numFmt w:val="bullet"/>
      <w:lvlText w:val="•"/>
      <w:lvlJc w:val="left"/>
      <w:pPr>
        <w:ind w:left="4253" w:hanging="720"/>
      </w:pPr>
    </w:lvl>
    <w:lvl w:ilvl="5">
      <w:numFmt w:val="bullet"/>
      <w:lvlText w:val="•"/>
      <w:lvlJc w:val="left"/>
      <w:pPr>
        <w:ind w:left="5158" w:hanging="720"/>
      </w:pPr>
    </w:lvl>
    <w:lvl w:ilvl="6">
      <w:numFmt w:val="bullet"/>
      <w:lvlText w:val="•"/>
      <w:lvlJc w:val="left"/>
      <w:pPr>
        <w:ind w:left="6062" w:hanging="720"/>
      </w:pPr>
    </w:lvl>
    <w:lvl w:ilvl="7">
      <w:numFmt w:val="bullet"/>
      <w:lvlText w:val="•"/>
      <w:lvlJc w:val="left"/>
      <w:pPr>
        <w:ind w:left="6966" w:hanging="720"/>
      </w:pPr>
    </w:lvl>
    <w:lvl w:ilvl="8">
      <w:numFmt w:val="bullet"/>
      <w:lvlText w:val="•"/>
      <w:lvlJc w:val="left"/>
      <w:pPr>
        <w:ind w:left="7871" w:hanging="720"/>
      </w:pPr>
    </w:lvl>
  </w:abstractNum>
  <w:abstractNum w:abstractNumId="11">
    <w:nsid w:val="00000404"/>
    <w:multiLevelType w:val="multilevel"/>
    <w:tmpl w:val="00000887"/>
    <w:lvl w:ilvl="0">
      <w:numFmt w:val="bullet"/>
      <w:lvlText w:val=""/>
      <w:lvlJc w:val="left"/>
      <w:pPr>
        <w:ind w:left="940" w:hanging="360"/>
      </w:pPr>
      <w:rPr>
        <w:rFonts w:ascii="Symbol" w:hAnsi="Symbol" w:cs="Symbol"/>
        <w:b w:val="0"/>
        <w:bCs w:val="0"/>
        <w:sz w:val="24"/>
        <w:szCs w:val="24"/>
      </w:rPr>
    </w:lvl>
    <w:lvl w:ilvl="1">
      <w:numFmt w:val="bullet"/>
      <w:lvlText w:val="•"/>
      <w:lvlJc w:val="left"/>
      <w:pPr>
        <w:ind w:left="1852" w:hanging="360"/>
      </w:pPr>
    </w:lvl>
    <w:lvl w:ilvl="2">
      <w:numFmt w:val="bullet"/>
      <w:lvlText w:val="•"/>
      <w:lvlJc w:val="left"/>
      <w:pPr>
        <w:ind w:left="2764" w:hanging="360"/>
      </w:pPr>
    </w:lvl>
    <w:lvl w:ilvl="3">
      <w:numFmt w:val="bullet"/>
      <w:lvlText w:val="•"/>
      <w:lvlJc w:val="left"/>
      <w:pPr>
        <w:ind w:left="3676" w:hanging="360"/>
      </w:pPr>
    </w:lvl>
    <w:lvl w:ilvl="4">
      <w:numFmt w:val="bullet"/>
      <w:lvlText w:val="•"/>
      <w:lvlJc w:val="left"/>
      <w:pPr>
        <w:ind w:left="4588" w:hanging="360"/>
      </w:pPr>
    </w:lvl>
    <w:lvl w:ilvl="5">
      <w:numFmt w:val="bullet"/>
      <w:lvlText w:val="•"/>
      <w:lvlJc w:val="left"/>
      <w:pPr>
        <w:ind w:left="5500" w:hanging="360"/>
      </w:pPr>
    </w:lvl>
    <w:lvl w:ilvl="6">
      <w:numFmt w:val="bullet"/>
      <w:lvlText w:val="•"/>
      <w:lvlJc w:val="left"/>
      <w:pPr>
        <w:ind w:left="6412" w:hanging="360"/>
      </w:pPr>
    </w:lvl>
    <w:lvl w:ilvl="7">
      <w:numFmt w:val="bullet"/>
      <w:lvlText w:val="•"/>
      <w:lvlJc w:val="left"/>
      <w:pPr>
        <w:ind w:left="7324" w:hanging="360"/>
      </w:pPr>
    </w:lvl>
    <w:lvl w:ilvl="8">
      <w:numFmt w:val="bullet"/>
      <w:lvlText w:val="•"/>
      <w:lvlJc w:val="left"/>
      <w:pPr>
        <w:ind w:left="8236" w:hanging="360"/>
      </w:pPr>
    </w:lvl>
  </w:abstractNum>
  <w:abstractNum w:abstractNumId="12">
    <w:nsid w:val="00000405"/>
    <w:multiLevelType w:val="multilevel"/>
    <w:tmpl w:val="00000888"/>
    <w:lvl w:ilvl="0">
      <w:start w:val="1"/>
      <w:numFmt w:val="decimal"/>
      <w:lvlText w:val="%1."/>
      <w:lvlJc w:val="left"/>
      <w:pPr>
        <w:ind w:left="954" w:hanging="346"/>
      </w:pPr>
      <w:rPr>
        <w:rFonts w:ascii="Times New Roman" w:hAnsi="Times New Roman" w:cs="Times New Roman"/>
        <w:b w:val="0"/>
        <w:bCs w:val="0"/>
        <w:sz w:val="24"/>
        <w:szCs w:val="24"/>
      </w:rPr>
    </w:lvl>
    <w:lvl w:ilvl="1">
      <w:numFmt w:val="bullet"/>
      <w:lvlText w:val="•"/>
      <w:lvlJc w:val="left"/>
      <w:pPr>
        <w:ind w:left="1849" w:hanging="346"/>
      </w:pPr>
    </w:lvl>
    <w:lvl w:ilvl="2">
      <w:numFmt w:val="bullet"/>
      <w:lvlText w:val="•"/>
      <w:lvlJc w:val="left"/>
      <w:pPr>
        <w:ind w:left="2743" w:hanging="346"/>
      </w:pPr>
    </w:lvl>
    <w:lvl w:ilvl="3">
      <w:numFmt w:val="bullet"/>
      <w:lvlText w:val="•"/>
      <w:lvlJc w:val="left"/>
      <w:pPr>
        <w:ind w:left="3638" w:hanging="346"/>
      </w:pPr>
    </w:lvl>
    <w:lvl w:ilvl="4">
      <w:numFmt w:val="bullet"/>
      <w:lvlText w:val="•"/>
      <w:lvlJc w:val="left"/>
      <w:pPr>
        <w:ind w:left="4532" w:hanging="346"/>
      </w:pPr>
    </w:lvl>
    <w:lvl w:ilvl="5">
      <w:numFmt w:val="bullet"/>
      <w:lvlText w:val="•"/>
      <w:lvlJc w:val="left"/>
      <w:pPr>
        <w:ind w:left="5427" w:hanging="346"/>
      </w:pPr>
    </w:lvl>
    <w:lvl w:ilvl="6">
      <w:numFmt w:val="bullet"/>
      <w:lvlText w:val="•"/>
      <w:lvlJc w:val="left"/>
      <w:pPr>
        <w:ind w:left="6321" w:hanging="346"/>
      </w:pPr>
    </w:lvl>
    <w:lvl w:ilvl="7">
      <w:numFmt w:val="bullet"/>
      <w:lvlText w:val="•"/>
      <w:lvlJc w:val="left"/>
      <w:pPr>
        <w:ind w:left="7216" w:hanging="346"/>
      </w:pPr>
    </w:lvl>
    <w:lvl w:ilvl="8">
      <w:numFmt w:val="bullet"/>
      <w:lvlText w:val="•"/>
      <w:lvlJc w:val="left"/>
      <w:pPr>
        <w:ind w:left="8110" w:hanging="346"/>
      </w:pPr>
    </w:lvl>
  </w:abstractNum>
  <w:abstractNum w:abstractNumId="13">
    <w:nsid w:val="00000406"/>
    <w:multiLevelType w:val="multilevel"/>
    <w:tmpl w:val="00000889"/>
    <w:lvl w:ilvl="0">
      <w:start w:val="1"/>
      <w:numFmt w:val="decimal"/>
      <w:lvlText w:val="%1."/>
      <w:lvlJc w:val="left"/>
      <w:pPr>
        <w:ind w:left="940" w:hanging="360"/>
      </w:pPr>
      <w:rPr>
        <w:rFonts w:ascii="Times New Roman" w:hAnsi="Times New Roman" w:cs="Times New Roman"/>
        <w:b w:val="0"/>
        <w:bCs w:val="0"/>
        <w:sz w:val="24"/>
        <w:szCs w:val="24"/>
      </w:rPr>
    </w:lvl>
    <w:lvl w:ilvl="1">
      <w:numFmt w:val="bullet"/>
      <w:lvlText w:val="•"/>
      <w:lvlJc w:val="left"/>
      <w:pPr>
        <w:ind w:left="1834" w:hanging="360"/>
      </w:pPr>
    </w:lvl>
    <w:lvl w:ilvl="2">
      <w:numFmt w:val="bullet"/>
      <w:lvlText w:val="•"/>
      <w:lvlJc w:val="left"/>
      <w:pPr>
        <w:ind w:left="2728" w:hanging="360"/>
      </w:pPr>
    </w:lvl>
    <w:lvl w:ilvl="3">
      <w:numFmt w:val="bullet"/>
      <w:lvlText w:val="•"/>
      <w:lvlJc w:val="left"/>
      <w:pPr>
        <w:ind w:left="3622" w:hanging="360"/>
      </w:pPr>
    </w:lvl>
    <w:lvl w:ilvl="4">
      <w:numFmt w:val="bullet"/>
      <w:lvlText w:val="•"/>
      <w:lvlJc w:val="left"/>
      <w:pPr>
        <w:ind w:left="4516" w:hanging="360"/>
      </w:pPr>
    </w:lvl>
    <w:lvl w:ilvl="5">
      <w:numFmt w:val="bullet"/>
      <w:lvlText w:val="•"/>
      <w:lvlJc w:val="left"/>
      <w:pPr>
        <w:ind w:left="5410" w:hanging="360"/>
      </w:pPr>
    </w:lvl>
    <w:lvl w:ilvl="6">
      <w:numFmt w:val="bullet"/>
      <w:lvlText w:val="•"/>
      <w:lvlJc w:val="left"/>
      <w:pPr>
        <w:ind w:left="6304" w:hanging="360"/>
      </w:pPr>
    </w:lvl>
    <w:lvl w:ilvl="7">
      <w:numFmt w:val="bullet"/>
      <w:lvlText w:val="•"/>
      <w:lvlJc w:val="left"/>
      <w:pPr>
        <w:ind w:left="7198" w:hanging="360"/>
      </w:pPr>
    </w:lvl>
    <w:lvl w:ilvl="8">
      <w:numFmt w:val="bullet"/>
      <w:lvlText w:val="•"/>
      <w:lvlJc w:val="left"/>
      <w:pPr>
        <w:ind w:left="8092" w:hanging="360"/>
      </w:pPr>
    </w:lvl>
  </w:abstractNum>
  <w:abstractNum w:abstractNumId="14">
    <w:nsid w:val="00000407"/>
    <w:multiLevelType w:val="multilevel"/>
    <w:tmpl w:val="0000088A"/>
    <w:lvl w:ilvl="0">
      <w:start w:val="1"/>
      <w:numFmt w:val="decimal"/>
      <w:lvlText w:val="%1."/>
      <w:lvlJc w:val="left"/>
      <w:pPr>
        <w:ind w:left="940" w:hanging="360"/>
      </w:pPr>
      <w:rPr>
        <w:rFonts w:ascii="Times New Roman" w:hAnsi="Times New Roman" w:cs="Times New Roman"/>
        <w:b w:val="0"/>
        <w:bCs w:val="0"/>
        <w:sz w:val="24"/>
        <w:szCs w:val="24"/>
      </w:rPr>
    </w:lvl>
    <w:lvl w:ilvl="1">
      <w:numFmt w:val="bullet"/>
      <w:lvlText w:val="•"/>
      <w:lvlJc w:val="left"/>
      <w:pPr>
        <w:ind w:left="1834" w:hanging="360"/>
      </w:pPr>
    </w:lvl>
    <w:lvl w:ilvl="2">
      <w:numFmt w:val="bullet"/>
      <w:lvlText w:val="•"/>
      <w:lvlJc w:val="left"/>
      <w:pPr>
        <w:ind w:left="2728" w:hanging="360"/>
      </w:pPr>
    </w:lvl>
    <w:lvl w:ilvl="3">
      <w:numFmt w:val="bullet"/>
      <w:lvlText w:val="•"/>
      <w:lvlJc w:val="left"/>
      <w:pPr>
        <w:ind w:left="3622" w:hanging="360"/>
      </w:pPr>
    </w:lvl>
    <w:lvl w:ilvl="4">
      <w:numFmt w:val="bullet"/>
      <w:lvlText w:val="•"/>
      <w:lvlJc w:val="left"/>
      <w:pPr>
        <w:ind w:left="4516" w:hanging="360"/>
      </w:pPr>
    </w:lvl>
    <w:lvl w:ilvl="5">
      <w:numFmt w:val="bullet"/>
      <w:lvlText w:val="•"/>
      <w:lvlJc w:val="left"/>
      <w:pPr>
        <w:ind w:left="5410" w:hanging="360"/>
      </w:pPr>
    </w:lvl>
    <w:lvl w:ilvl="6">
      <w:numFmt w:val="bullet"/>
      <w:lvlText w:val="•"/>
      <w:lvlJc w:val="left"/>
      <w:pPr>
        <w:ind w:left="6304" w:hanging="360"/>
      </w:pPr>
    </w:lvl>
    <w:lvl w:ilvl="7">
      <w:numFmt w:val="bullet"/>
      <w:lvlText w:val="•"/>
      <w:lvlJc w:val="left"/>
      <w:pPr>
        <w:ind w:left="7198" w:hanging="360"/>
      </w:pPr>
    </w:lvl>
    <w:lvl w:ilvl="8">
      <w:numFmt w:val="bullet"/>
      <w:lvlText w:val="•"/>
      <w:lvlJc w:val="left"/>
      <w:pPr>
        <w:ind w:left="8092" w:hanging="360"/>
      </w:pPr>
    </w:lvl>
  </w:abstractNum>
  <w:abstractNum w:abstractNumId="15">
    <w:nsid w:val="00000408"/>
    <w:multiLevelType w:val="multilevel"/>
    <w:tmpl w:val="0000088B"/>
    <w:lvl w:ilvl="0">
      <w:start w:val="1"/>
      <w:numFmt w:val="decimal"/>
      <w:lvlText w:val="%1."/>
      <w:lvlJc w:val="left"/>
      <w:pPr>
        <w:ind w:left="940" w:hanging="360"/>
      </w:pPr>
      <w:rPr>
        <w:rFonts w:ascii="Times New Roman" w:hAnsi="Times New Roman" w:cs="Times New Roman"/>
        <w:b w:val="0"/>
        <w:bCs w:val="0"/>
        <w:sz w:val="24"/>
        <w:szCs w:val="24"/>
      </w:rPr>
    </w:lvl>
    <w:lvl w:ilvl="1">
      <w:numFmt w:val="bullet"/>
      <w:lvlText w:val="•"/>
      <w:lvlJc w:val="left"/>
      <w:pPr>
        <w:ind w:left="1836" w:hanging="360"/>
      </w:pPr>
    </w:lvl>
    <w:lvl w:ilvl="2">
      <w:numFmt w:val="bullet"/>
      <w:lvlText w:val="•"/>
      <w:lvlJc w:val="left"/>
      <w:pPr>
        <w:ind w:left="2732" w:hanging="360"/>
      </w:pPr>
    </w:lvl>
    <w:lvl w:ilvl="3">
      <w:numFmt w:val="bullet"/>
      <w:lvlText w:val="•"/>
      <w:lvlJc w:val="left"/>
      <w:pPr>
        <w:ind w:left="3628" w:hanging="360"/>
      </w:pPr>
    </w:lvl>
    <w:lvl w:ilvl="4">
      <w:numFmt w:val="bullet"/>
      <w:lvlText w:val="•"/>
      <w:lvlJc w:val="left"/>
      <w:pPr>
        <w:ind w:left="4524" w:hanging="360"/>
      </w:pPr>
    </w:lvl>
    <w:lvl w:ilvl="5">
      <w:numFmt w:val="bullet"/>
      <w:lvlText w:val="•"/>
      <w:lvlJc w:val="left"/>
      <w:pPr>
        <w:ind w:left="5420" w:hanging="360"/>
      </w:pPr>
    </w:lvl>
    <w:lvl w:ilvl="6">
      <w:numFmt w:val="bullet"/>
      <w:lvlText w:val="•"/>
      <w:lvlJc w:val="left"/>
      <w:pPr>
        <w:ind w:left="6316" w:hanging="360"/>
      </w:pPr>
    </w:lvl>
    <w:lvl w:ilvl="7">
      <w:numFmt w:val="bullet"/>
      <w:lvlText w:val="•"/>
      <w:lvlJc w:val="left"/>
      <w:pPr>
        <w:ind w:left="7212" w:hanging="360"/>
      </w:pPr>
    </w:lvl>
    <w:lvl w:ilvl="8">
      <w:numFmt w:val="bullet"/>
      <w:lvlText w:val="•"/>
      <w:lvlJc w:val="left"/>
      <w:pPr>
        <w:ind w:left="8108" w:hanging="360"/>
      </w:pPr>
    </w:lvl>
  </w:abstractNum>
  <w:abstractNum w:abstractNumId="16">
    <w:nsid w:val="00000409"/>
    <w:multiLevelType w:val="multilevel"/>
    <w:tmpl w:val="0000088C"/>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612" w:hanging="360"/>
      </w:pPr>
    </w:lvl>
    <w:lvl w:ilvl="3">
      <w:numFmt w:val="bullet"/>
      <w:lvlText w:val="•"/>
      <w:lvlJc w:val="left"/>
      <w:pPr>
        <w:ind w:left="3508" w:hanging="360"/>
      </w:pPr>
    </w:lvl>
    <w:lvl w:ilvl="4">
      <w:numFmt w:val="bullet"/>
      <w:lvlText w:val="•"/>
      <w:lvlJc w:val="left"/>
      <w:pPr>
        <w:ind w:left="4404" w:hanging="360"/>
      </w:pPr>
    </w:lvl>
    <w:lvl w:ilvl="5">
      <w:numFmt w:val="bullet"/>
      <w:lvlText w:val="•"/>
      <w:lvlJc w:val="left"/>
      <w:pPr>
        <w:ind w:left="5300" w:hanging="360"/>
      </w:pPr>
    </w:lvl>
    <w:lvl w:ilvl="6">
      <w:numFmt w:val="bullet"/>
      <w:lvlText w:val="•"/>
      <w:lvlJc w:val="left"/>
      <w:pPr>
        <w:ind w:left="6196" w:hanging="360"/>
      </w:pPr>
    </w:lvl>
    <w:lvl w:ilvl="7">
      <w:numFmt w:val="bullet"/>
      <w:lvlText w:val="•"/>
      <w:lvlJc w:val="left"/>
      <w:pPr>
        <w:ind w:left="7092" w:hanging="360"/>
      </w:pPr>
    </w:lvl>
    <w:lvl w:ilvl="8">
      <w:numFmt w:val="bullet"/>
      <w:lvlText w:val="•"/>
      <w:lvlJc w:val="left"/>
      <w:pPr>
        <w:ind w:left="7988" w:hanging="360"/>
      </w:pPr>
    </w:lvl>
  </w:abstractNum>
  <w:abstractNum w:abstractNumId="17">
    <w:nsid w:val="0000040A"/>
    <w:multiLevelType w:val="multilevel"/>
    <w:tmpl w:val="0000088D"/>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decimal"/>
      <w:lvlText w:val="%2."/>
      <w:lvlJc w:val="left"/>
      <w:pPr>
        <w:ind w:left="940" w:hanging="360"/>
      </w:pPr>
      <w:rPr>
        <w:rFonts w:ascii="Times New Roman" w:hAnsi="Times New Roman" w:cs="Times New Roman"/>
        <w:b w:val="0"/>
        <w:bCs w:val="0"/>
        <w:sz w:val="24"/>
        <w:szCs w:val="24"/>
      </w:rPr>
    </w:lvl>
    <w:lvl w:ilvl="2">
      <w:numFmt w:val="bullet"/>
      <w:lvlText w:val="•"/>
      <w:lvlJc w:val="left"/>
      <w:pPr>
        <w:ind w:left="1911" w:hanging="360"/>
      </w:pPr>
    </w:lvl>
    <w:lvl w:ilvl="3">
      <w:numFmt w:val="bullet"/>
      <w:lvlText w:val="•"/>
      <w:lvlJc w:val="left"/>
      <w:pPr>
        <w:ind w:left="2882" w:hanging="360"/>
      </w:pPr>
    </w:lvl>
    <w:lvl w:ilvl="4">
      <w:numFmt w:val="bullet"/>
      <w:lvlText w:val="•"/>
      <w:lvlJc w:val="left"/>
      <w:pPr>
        <w:ind w:left="3853" w:hanging="360"/>
      </w:pPr>
    </w:lvl>
    <w:lvl w:ilvl="5">
      <w:numFmt w:val="bullet"/>
      <w:lvlText w:val="•"/>
      <w:lvlJc w:val="left"/>
      <w:pPr>
        <w:ind w:left="4824" w:hanging="360"/>
      </w:pPr>
    </w:lvl>
    <w:lvl w:ilvl="6">
      <w:numFmt w:val="bullet"/>
      <w:lvlText w:val="•"/>
      <w:lvlJc w:val="left"/>
      <w:pPr>
        <w:ind w:left="5795" w:hanging="360"/>
      </w:pPr>
    </w:lvl>
    <w:lvl w:ilvl="7">
      <w:numFmt w:val="bullet"/>
      <w:lvlText w:val="•"/>
      <w:lvlJc w:val="left"/>
      <w:pPr>
        <w:ind w:left="6766" w:hanging="360"/>
      </w:pPr>
    </w:lvl>
    <w:lvl w:ilvl="8">
      <w:numFmt w:val="bullet"/>
      <w:lvlText w:val="•"/>
      <w:lvlJc w:val="left"/>
      <w:pPr>
        <w:ind w:left="7737" w:hanging="360"/>
      </w:pPr>
    </w:lvl>
  </w:abstractNum>
  <w:abstractNum w:abstractNumId="18">
    <w:nsid w:val="0000040B"/>
    <w:multiLevelType w:val="multilevel"/>
    <w:tmpl w:val="0000088E"/>
    <w:lvl w:ilvl="0">
      <w:start w:val="1"/>
      <w:numFmt w:val="decimal"/>
      <w:lvlText w:val="%1."/>
      <w:lvlJc w:val="left"/>
      <w:pPr>
        <w:ind w:left="940" w:hanging="360"/>
      </w:pPr>
      <w:rPr>
        <w:rFonts w:ascii="Times New Roman" w:hAnsi="Times New Roman" w:cs="Times New Roman"/>
        <w:b w:val="0"/>
        <w:bCs w:val="0"/>
        <w:sz w:val="24"/>
        <w:szCs w:val="24"/>
      </w:rPr>
    </w:lvl>
    <w:lvl w:ilvl="1">
      <w:numFmt w:val="bullet"/>
      <w:lvlText w:val="•"/>
      <w:lvlJc w:val="left"/>
      <w:pPr>
        <w:ind w:left="1836" w:hanging="360"/>
      </w:pPr>
    </w:lvl>
    <w:lvl w:ilvl="2">
      <w:numFmt w:val="bullet"/>
      <w:lvlText w:val="•"/>
      <w:lvlJc w:val="left"/>
      <w:pPr>
        <w:ind w:left="2732" w:hanging="360"/>
      </w:pPr>
    </w:lvl>
    <w:lvl w:ilvl="3">
      <w:numFmt w:val="bullet"/>
      <w:lvlText w:val="•"/>
      <w:lvlJc w:val="left"/>
      <w:pPr>
        <w:ind w:left="3628" w:hanging="360"/>
      </w:pPr>
    </w:lvl>
    <w:lvl w:ilvl="4">
      <w:numFmt w:val="bullet"/>
      <w:lvlText w:val="•"/>
      <w:lvlJc w:val="left"/>
      <w:pPr>
        <w:ind w:left="4524" w:hanging="360"/>
      </w:pPr>
    </w:lvl>
    <w:lvl w:ilvl="5">
      <w:numFmt w:val="bullet"/>
      <w:lvlText w:val="•"/>
      <w:lvlJc w:val="left"/>
      <w:pPr>
        <w:ind w:left="5420" w:hanging="360"/>
      </w:pPr>
    </w:lvl>
    <w:lvl w:ilvl="6">
      <w:numFmt w:val="bullet"/>
      <w:lvlText w:val="•"/>
      <w:lvlJc w:val="left"/>
      <w:pPr>
        <w:ind w:left="6316" w:hanging="360"/>
      </w:pPr>
    </w:lvl>
    <w:lvl w:ilvl="7">
      <w:numFmt w:val="bullet"/>
      <w:lvlText w:val="•"/>
      <w:lvlJc w:val="left"/>
      <w:pPr>
        <w:ind w:left="7212" w:hanging="360"/>
      </w:pPr>
    </w:lvl>
    <w:lvl w:ilvl="8">
      <w:numFmt w:val="bullet"/>
      <w:lvlText w:val="•"/>
      <w:lvlJc w:val="left"/>
      <w:pPr>
        <w:ind w:left="8108" w:hanging="360"/>
      </w:pPr>
    </w:lvl>
  </w:abstractNum>
  <w:abstractNum w:abstractNumId="19">
    <w:nsid w:val="0000040C"/>
    <w:multiLevelType w:val="multilevel"/>
    <w:tmpl w:val="0000088F"/>
    <w:lvl w:ilvl="0">
      <w:start w:val="1"/>
      <w:numFmt w:val="decimal"/>
      <w:lvlText w:val="%1."/>
      <w:lvlJc w:val="left"/>
      <w:pPr>
        <w:ind w:left="940" w:hanging="360"/>
      </w:pPr>
      <w:rPr>
        <w:rFonts w:ascii="Times New Roman" w:hAnsi="Times New Roman" w:cs="Times New Roman"/>
        <w:b w:val="0"/>
        <w:bCs w:val="0"/>
        <w:sz w:val="24"/>
        <w:szCs w:val="24"/>
      </w:rPr>
    </w:lvl>
    <w:lvl w:ilvl="1">
      <w:numFmt w:val="bullet"/>
      <w:lvlText w:val="•"/>
      <w:lvlJc w:val="left"/>
      <w:pPr>
        <w:ind w:left="1870" w:hanging="360"/>
      </w:pPr>
    </w:lvl>
    <w:lvl w:ilvl="2">
      <w:numFmt w:val="bullet"/>
      <w:lvlText w:val="•"/>
      <w:lvlJc w:val="left"/>
      <w:pPr>
        <w:ind w:left="2800" w:hanging="360"/>
      </w:pPr>
    </w:lvl>
    <w:lvl w:ilvl="3">
      <w:numFmt w:val="bullet"/>
      <w:lvlText w:val="•"/>
      <w:lvlJc w:val="left"/>
      <w:pPr>
        <w:ind w:left="3730" w:hanging="360"/>
      </w:pPr>
    </w:lvl>
    <w:lvl w:ilvl="4">
      <w:numFmt w:val="bullet"/>
      <w:lvlText w:val="•"/>
      <w:lvlJc w:val="left"/>
      <w:pPr>
        <w:ind w:left="4660" w:hanging="360"/>
      </w:pPr>
    </w:lvl>
    <w:lvl w:ilvl="5">
      <w:numFmt w:val="bullet"/>
      <w:lvlText w:val="•"/>
      <w:lvlJc w:val="left"/>
      <w:pPr>
        <w:ind w:left="5590" w:hanging="360"/>
      </w:pPr>
    </w:lvl>
    <w:lvl w:ilvl="6">
      <w:numFmt w:val="bullet"/>
      <w:lvlText w:val="•"/>
      <w:lvlJc w:val="left"/>
      <w:pPr>
        <w:ind w:left="6520" w:hanging="360"/>
      </w:pPr>
    </w:lvl>
    <w:lvl w:ilvl="7">
      <w:numFmt w:val="bullet"/>
      <w:lvlText w:val="•"/>
      <w:lvlJc w:val="left"/>
      <w:pPr>
        <w:ind w:left="7450" w:hanging="360"/>
      </w:pPr>
    </w:lvl>
    <w:lvl w:ilvl="8">
      <w:numFmt w:val="bullet"/>
      <w:lvlText w:val="•"/>
      <w:lvlJc w:val="left"/>
      <w:pPr>
        <w:ind w:left="8380" w:hanging="360"/>
      </w:pPr>
    </w:lvl>
  </w:abstractNum>
  <w:abstractNum w:abstractNumId="20">
    <w:nsid w:val="0000040D"/>
    <w:multiLevelType w:val="multilevel"/>
    <w:tmpl w:val="00000890"/>
    <w:lvl w:ilvl="0">
      <w:start w:val="1"/>
      <w:numFmt w:val="decimal"/>
      <w:lvlText w:val="%1."/>
      <w:lvlJc w:val="left"/>
      <w:pPr>
        <w:ind w:left="940" w:hanging="360"/>
      </w:pPr>
      <w:rPr>
        <w:rFonts w:ascii="Times New Roman" w:hAnsi="Times New Roman" w:cs="Times New Roman"/>
        <w:b w:val="0"/>
        <w:bCs w:val="0"/>
        <w:sz w:val="24"/>
        <w:szCs w:val="24"/>
      </w:rPr>
    </w:lvl>
    <w:lvl w:ilvl="1">
      <w:numFmt w:val="bullet"/>
      <w:lvlText w:val="•"/>
      <w:lvlJc w:val="left"/>
      <w:pPr>
        <w:ind w:left="1870" w:hanging="360"/>
      </w:pPr>
    </w:lvl>
    <w:lvl w:ilvl="2">
      <w:numFmt w:val="bullet"/>
      <w:lvlText w:val="•"/>
      <w:lvlJc w:val="left"/>
      <w:pPr>
        <w:ind w:left="2800" w:hanging="360"/>
      </w:pPr>
    </w:lvl>
    <w:lvl w:ilvl="3">
      <w:numFmt w:val="bullet"/>
      <w:lvlText w:val="•"/>
      <w:lvlJc w:val="left"/>
      <w:pPr>
        <w:ind w:left="3730" w:hanging="360"/>
      </w:pPr>
    </w:lvl>
    <w:lvl w:ilvl="4">
      <w:numFmt w:val="bullet"/>
      <w:lvlText w:val="•"/>
      <w:lvlJc w:val="left"/>
      <w:pPr>
        <w:ind w:left="4660" w:hanging="360"/>
      </w:pPr>
    </w:lvl>
    <w:lvl w:ilvl="5">
      <w:numFmt w:val="bullet"/>
      <w:lvlText w:val="•"/>
      <w:lvlJc w:val="left"/>
      <w:pPr>
        <w:ind w:left="5590" w:hanging="360"/>
      </w:pPr>
    </w:lvl>
    <w:lvl w:ilvl="6">
      <w:numFmt w:val="bullet"/>
      <w:lvlText w:val="•"/>
      <w:lvlJc w:val="left"/>
      <w:pPr>
        <w:ind w:left="6520" w:hanging="360"/>
      </w:pPr>
    </w:lvl>
    <w:lvl w:ilvl="7">
      <w:numFmt w:val="bullet"/>
      <w:lvlText w:val="•"/>
      <w:lvlJc w:val="left"/>
      <w:pPr>
        <w:ind w:left="7450" w:hanging="360"/>
      </w:pPr>
    </w:lvl>
    <w:lvl w:ilvl="8">
      <w:numFmt w:val="bullet"/>
      <w:lvlText w:val="•"/>
      <w:lvlJc w:val="left"/>
      <w:pPr>
        <w:ind w:left="8380" w:hanging="360"/>
      </w:pPr>
    </w:lvl>
  </w:abstractNum>
  <w:abstractNum w:abstractNumId="21">
    <w:nsid w:val="0000040E"/>
    <w:multiLevelType w:val="multilevel"/>
    <w:tmpl w:val="00000891"/>
    <w:lvl w:ilvl="0">
      <w:numFmt w:val="bullet"/>
      <w:lvlText w:val=""/>
      <w:lvlJc w:val="left"/>
      <w:pPr>
        <w:ind w:left="822" w:hanging="360"/>
      </w:pPr>
      <w:rPr>
        <w:rFonts w:ascii="Symbol" w:hAnsi="Symbol" w:cs="Symbol"/>
        <w:b w:val="0"/>
        <w:bCs w:val="0"/>
        <w:sz w:val="24"/>
        <w:szCs w:val="24"/>
      </w:rPr>
    </w:lvl>
    <w:lvl w:ilvl="1">
      <w:numFmt w:val="bullet"/>
      <w:lvlText w:val="•"/>
      <w:lvlJc w:val="left"/>
      <w:pPr>
        <w:ind w:left="1559" w:hanging="360"/>
      </w:pPr>
    </w:lvl>
    <w:lvl w:ilvl="2">
      <w:numFmt w:val="bullet"/>
      <w:lvlText w:val="•"/>
      <w:lvlJc w:val="left"/>
      <w:pPr>
        <w:ind w:left="2297" w:hanging="360"/>
      </w:pPr>
    </w:lvl>
    <w:lvl w:ilvl="3">
      <w:numFmt w:val="bullet"/>
      <w:lvlText w:val="•"/>
      <w:lvlJc w:val="left"/>
      <w:pPr>
        <w:ind w:left="3034" w:hanging="360"/>
      </w:pPr>
    </w:lvl>
    <w:lvl w:ilvl="4">
      <w:numFmt w:val="bullet"/>
      <w:lvlText w:val="•"/>
      <w:lvlJc w:val="left"/>
      <w:pPr>
        <w:ind w:left="3772" w:hanging="360"/>
      </w:pPr>
    </w:lvl>
    <w:lvl w:ilvl="5">
      <w:numFmt w:val="bullet"/>
      <w:lvlText w:val="•"/>
      <w:lvlJc w:val="left"/>
      <w:pPr>
        <w:ind w:left="4510" w:hanging="360"/>
      </w:pPr>
    </w:lvl>
    <w:lvl w:ilvl="6">
      <w:numFmt w:val="bullet"/>
      <w:lvlText w:val="•"/>
      <w:lvlJc w:val="left"/>
      <w:pPr>
        <w:ind w:left="5247" w:hanging="360"/>
      </w:pPr>
    </w:lvl>
    <w:lvl w:ilvl="7">
      <w:numFmt w:val="bullet"/>
      <w:lvlText w:val="•"/>
      <w:lvlJc w:val="left"/>
      <w:pPr>
        <w:ind w:left="5985" w:hanging="360"/>
      </w:pPr>
    </w:lvl>
    <w:lvl w:ilvl="8">
      <w:numFmt w:val="bullet"/>
      <w:lvlText w:val="•"/>
      <w:lvlJc w:val="left"/>
      <w:pPr>
        <w:ind w:left="6722" w:hanging="360"/>
      </w:pPr>
    </w:lvl>
  </w:abstractNum>
  <w:abstractNum w:abstractNumId="22">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23">
    <w:nsid w:val="04671D83"/>
    <w:multiLevelType w:val="hybridMultilevel"/>
    <w:tmpl w:val="831C4704"/>
    <w:lvl w:ilvl="0" w:tplc="994A4062">
      <w:start w:val="1"/>
      <w:numFmt w:val="bullet"/>
      <w:pStyle w:val="bullet-GOO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28">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AF0300"/>
    <w:multiLevelType w:val="hybridMultilevel"/>
    <w:tmpl w:val="48009358"/>
    <w:lvl w:ilvl="0" w:tplc="0409000F">
      <w:start w:val="1"/>
      <w:numFmt w:val="decimal"/>
      <w:pStyle w:val="WASCN"/>
      <w:lvlText w:val="%1."/>
      <w:lvlJc w:val="left"/>
      <w:pPr>
        <w:tabs>
          <w:tab w:val="num" w:pos="1170"/>
        </w:tabs>
        <w:ind w:left="1170" w:hanging="360"/>
      </w:pPr>
      <w:rPr>
        <w:rFonts w:ascii="Times New Roman" w:hAnsi="Times New Roman" w:cs="Times New Roman" w:hint="default"/>
        <w:b w:val="0"/>
        <w:i w:val="0"/>
        <w:color w:val="auto"/>
        <w:sz w:val="24"/>
        <w:szCs w:val="24"/>
      </w:rPr>
    </w:lvl>
    <w:lvl w:ilvl="1" w:tplc="0714F5AC">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33">
    <w:nsid w:val="11B86586"/>
    <w:multiLevelType w:val="hybridMultilevel"/>
    <w:tmpl w:val="DC36C038"/>
    <w:lvl w:ilvl="0" w:tplc="696CF52A">
      <w:start w:val="1"/>
      <w:numFmt w:val="upperLetter"/>
      <w:pStyle w:val="A1"/>
      <w:lvlText w:val="%11."/>
      <w:lvlJc w:val="left"/>
      <w:pPr>
        <w:tabs>
          <w:tab w:val="num" w:pos="720"/>
        </w:tabs>
        <w:ind w:left="720" w:hanging="720"/>
      </w:p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nsid w:val="12D23D96"/>
    <w:multiLevelType w:val="hybridMultilevel"/>
    <w:tmpl w:val="DE6EAE08"/>
    <w:lvl w:ilvl="0" w:tplc="4720EC5A">
      <w:start w:val="1"/>
      <w:numFmt w:val="lowerLetter"/>
      <w:pStyle w:val="sub-numlist"/>
      <w:lvlText w:val="%1."/>
      <w:lvlJc w:val="left"/>
      <w:pPr>
        <w:tabs>
          <w:tab w:val="num" w:pos="1440"/>
        </w:tabs>
        <w:ind w:left="1440" w:hanging="360"/>
      </w:pPr>
      <w:rPr>
        <w:rFonts w:ascii="Times New Roman" w:hAnsi="Times New Roman" w:cs="Times New Roman" w:hint="default"/>
        <w:b w:val="0"/>
        <w:i w:val="0"/>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81D4282"/>
    <w:multiLevelType w:val="hybridMultilevel"/>
    <w:tmpl w:val="7BD40D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40">
    <w:nsid w:val="19EF08E3"/>
    <w:multiLevelType w:val="hybridMultilevel"/>
    <w:tmpl w:val="58727128"/>
    <w:lvl w:ilvl="0" w:tplc="0409000B">
      <w:start w:val="1"/>
      <w:numFmt w:val="bullet"/>
      <w:pStyle w:val="diamond"/>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1CCB3FA2"/>
    <w:multiLevelType w:val="hybridMultilevel"/>
    <w:tmpl w:val="1E5C0FA0"/>
    <w:lvl w:ilvl="0" w:tplc="8A6863A2">
      <w:start w:val="1"/>
      <w:numFmt w:val="decimal"/>
      <w:lvlText w:val="%1."/>
      <w:lvlJc w:val="left"/>
      <w:pPr>
        <w:tabs>
          <w:tab w:val="num" w:pos="1800"/>
        </w:tabs>
        <w:ind w:left="1800" w:hanging="360"/>
      </w:pPr>
      <w:rPr>
        <w:rFonts w:hint="default"/>
      </w:rPr>
    </w:lvl>
    <w:lvl w:ilvl="1" w:tplc="04090019">
      <w:start w:val="1"/>
      <w:numFmt w:val="decimal"/>
      <w:pStyle w:val="criteria-number"/>
      <w:lvlText w:val="%2."/>
      <w:lvlJc w:val="left"/>
      <w:pPr>
        <w:tabs>
          <w:tab w:val="num" w:pos="1800"/>
        </w:tabs>
        <w:ind w:left="1800" w:hanging="360"/>
      </w:pPr>
      <w:rPr>
        <w:rFonts w:hint="default"/>
      </w:rPr>
    </w:lvl>
    <w:lvl w:ilvl="2" w:tplc="0409001B">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1CFB7C4E"/>
    <w:multiLevelType w:val="hybridMultilevel"/>
    <w:tmpl w:val="29B8DE1A"/>
    <w:lvl w:ilvl="0" w:tplc="8A6863A2">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19" w:tentative="1">
      <w:start w:val="1"/>
      <w:numFmt w:val="bullet"/>
      <w:lvlText w:val="o"/>
      <w:lvlJc w:val="left"/>
      <w:pPr>
        <w:tabs>
          <w:tab w:val="num" w:pos="1152"/>
        </w:tabs>
        <w:ind w:left="1152" w:hanging="360"/>
      </w:pPr>
      <w:rPr>
        <w:rFonts w:ascii="Courier New" w:hAnsi="Courier New" w:cs="Courier New" w:hint="default"/>
      </w:rPr>
    </w:lvl>
    <w:lvl w:ilvl="2" w:tplc="0409001B" w:tentative="1">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cs="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cs="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43">
    <w:nsid w:val="1E1A7303"/>
    <w:multiLevelType w:val="hybridMultilevel"/>
    <w:tmpl w:val="07CA344A"/>
    <w:lvl w:ilvl="0" w:tplc="863C373C">
      <w:start w:val="1"/>
      <w:numFmt w:val="bullet"/>
      <w:pStyle w:val="sample-bullet"/>
      <w:lvlText w:val=""/>
      <w:lvlJc w:val="left"/>
      <w:pPr>
        <w:tabs>
          <w:tab w:val="num" w:pos="720"/>
        </w:tabs>
        <w:ind w:left="720" w:hanging="360"/>
      </w:pPr>
      <w:rPr>
        <w:rFonts w:ascii="Symbol" w:hAnsi="Symbol" w:hint="default"/>
      </w:rPr>
    </w:lvl>
    <w:lvl w:ilvl="1" w:tplc="75C698C6" w:tentative="1">
      <w:start w:val="1"/>
      <w:numFmt w:val="bullet"/>
      <w:lvlText w:val="o"/>
      <w:lvlJc w:val="left"/>
      <w:pPr>
        <w:tabs>
          <w:tab w:val="num" w:pos="1440"/>
        </w:tabs>
        <w:ind w:left="1440" w:hanging="360"/>
      </w:pPr>
      <w:rPr>
        <w:rFonts w:ascii="Courier New" w:hAnsi="Courier New" w:hint="default"/>
      </w:rPr>
    </w:lvl>
    <w:lvl w:ilvl="2" w:tplc="AC4EAE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21F01FAD"/>
    <w:multiLevelType w:val="hybridMultilevel"/>
    <w:tmpl w:val="EF727380"/>
    <w:lvl w:ilvl="0" w:tplc="704C86BE">
      <w:start w:val="1"/>
      <w:numFmt w:val="decimal"/>
      <w:pStyle w:val="card-subnum-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224A1EEE"/>
    <w:multiLevelType w:val="hybridMultilevel"/>
    <w:tmpl w:val="4732C060"/>
    <w:lvl w:ilvl="0" w:tplc="A7F869EC">
      <w:start w:val="1"/>
      <w:numFmt w:val="decimal"/>
      <w:pStyle w:val="numbered"/>
      <w:lvlText w:val="%1."/>
      <w:lvlJc w:val="left"/>
      <w:pPr>
        <w:tabs>
          <w:tab w:val="num" w:pos="720"/>
        </w:tabs>
        <w:ind w:left="720" w:hanging="360"/>
      </w:pPr>
      <w:rPr>
        <w:rFonts w:hint="default"/>
      </w:rPr>
    </w:lvl>
    <w:lvl w:ilvl="1" w:tplc="0F1AA01E" w:tentative="1">
      <w:start w:val="1"/>
      <w:numFmt w:val="lowerLetter"/>
      <w:lvlText w:val="%2."/>
      <w:lvlJc w:val="left"/>
      <w:pPr>
        <w:tabs>
          <w:tab w:val="num" w:pos="1440"/>
        </w:tabs>
        <w:ind w:left="1440" w:hanging="360"/>
      </w:pPr>
    </w:lvl>
    <w:lvl w:ilvl="2" w:tplc="070A7840" w:tentative="1">
      <w:start w:val="1"/>
      <w:numFmt w:val="lowerRoman"/>
      <w:lvlText w:val="%3."/>
      <w:lvlJc w:val="right"/>
      <w:pPr>
        <w:tabs>
          <w:tab w:val="num" w:pos="2160"/>
        </w:tabs>
        <w:ind w:left="2160" w:hanging="180"/>
      </w:pPr>
    </w:lvl>
    <w:lvl w:ilvl="3" w:tplc="B1381FB6" w:tentative="1">
      <w:start w:val="1"/>
      <w:numFmt w:val="decimal"/>
      <w:lvlText w:val="%4."/>
      <w:lvlJc w:val="left"/>
      <w:pPr>
        <w:tabs>
          <w:tab w:val="num" w:pos="2880"/>
        </w:tabs>
        <w:ind w:left="2880" w:hanging="360"/>
      </w:pPr>
    </w:lvl>
    <w:lvl w:ilvl="4" w:tplc="EBD4CC7E" w:tentative="1">
      <w:start w:val="1"/>
      <w:numFmt w:val="lowerLetter"/>
      <w:lvlText w:val="%5."/>
      <w:lvlJc w:val="left"/>
      <w:pPr>
        <w:tabs>
          <w:tab w:val="num" w:pos="3600"/>
        </w:tabs>
        <w:ind w:left="3600" w:hanging="360"/>
      </w:pPr>
    </w:lvl>
    <w:lvl w:ilvl="5" w:tplc="B8B6B836" w:tentative="1">
      <w:start w:val="1"/>
      <w:numFmt w:val="lowerRoman"/>
      <w:lvlText w:val="%6."/>
      <w:lvlJc w:val="right"/>
      <w:pPr>
        <w:tabs>
          <w:tab w:val="num" w:pos="4320"/>
        </w:tabs>
        <w:ind w:left="4320" w:hanging="180"/>
      </w:pPr>
    </w:lvl>
    <w:lvl w:ilvl="6" w:tplc="7396D558" w:tentative="1">
      <w:start w:val="1"/>
      <w:numFmt w:val="decimal"/>
      <w:lvlText w:val="%7."/>
      <w:lvlJc w:val="left"/>
      <w:pPr>
        <w:tabs>
          <w:tab w:val="num" w:pos="5040"/>
        </w:tabs>
        <w:ind w:left="5040" w:hanging="360"/>
      </w:pPr>
    </w:lvl>
    <w:lvl w:ilvl="7" w:tplc="1470939C" w:tentative="1">
      <w:start w:val="1"/>
      <w:numFmt w:val="lowerLetter"/>
      <w:lvlText w:val="%8."/>
      <w:lvlJc w:val="left"/>
      <w:pPr>
        <w:tabs>
          <w:tab w:val="num" w:pos="5760"/>
        </w:tabs>
        <w:ind w:left="5760" w:hanging="360"/>
      </w:pPr>
    </w:lvl>
    <w:lvl w:ilvl="8" w:tplc="71DA1134" w:tentative="1">
      <w:start w:val="1"/>
      <w:numFmt w:val="lowerRoman"/>
      <w:lvlText w:val="%9."/>
      <w:lvlJc w:val="right"/>
      <w:pPr>
        <w:tabs>
          <w:tab w:val="num" w:pos="6480"/>
        </w:tabs>
        <w:ind w:left="6480" w:hanging="180"/>
      </w:pPr>
    </w:lvl>
  </w:abstractNum>
  <w:abstractNum w:abstractNumId="46">
    <w:nsid w:val="231A5BDF"/>
    <w:multiLevelType w:val="hybridMultilevel"/>
    <w:tmpl w:val="C03EA6FE"/>
    <w:lvl w:ilvl="0" w:tplc="A23441F8">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23802D40"/>
    <w:multiLevelType w:val="hybridMultilevel"/>
    <w:tmpl w:val="454E2738"/>
    <w:lvl w:ilvl="0" w:tplc="C3041286">
      <w:start w:val="1"/>
      <w:numFmt w:val="bullet"/>
      <w:pStyle w:val="cel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24102DE0"/>
    <w:multiLevelType w:val="hybridMultilevel"/>
    <w:tmpl w:val="EE46A7AE"/>
    <w:lvl w:ilvl="0" w:tplc="1AD826B2">
      <w:start w:val="1"/>
      <w:numFmt w:val="lowerRoman"/>
      <w:pStyle w:val="i"/>
      <w:lvlText w:val="(%1)"/>
      <w:lvlJc w:val="left"/>
      <w:pPr>
        <w:tabs>
          <w:tab w:val="num" w:pos="1638"/>
        </w:tabs>
        <w:ind w:left="1638" w:firstLine="90"/>
      </w:pPr>
      <w:rPr>
        <w:rFonts w:hint="default"/>
        <w:b w:val="0"/>
        <w:i w:val="0"/>
      </w:rPr>
    </w:lvl>
    <w:lvl w:ilvl="1" w:tplc="04090019">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241E570D"/>
    <w:multiLevelType w:val="hybridMultilevel"/>
    <w:tmpl w:val="8C5AC7BC"/>
    <w:lvl w:ilvl="0" w:tplc="50AC5D1A">
      <w:start w:val="1"/>
      <w:numFmt w:val="decimal"/>
      <w:pStyle w:val="card-number-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nsid w:val="24644EE7"/>
    <w:multiLevelType w:val="hybridMultilevel"/>
    <w:tmpl w:val="D856070E"/>
    <w:lvl w:ilvl="0" w:tplc="962A6EFA">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7154357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27D300E3"/>
    <w:multiLevelType w:val="hybridMultilevel"/>
    <w:tmpl w:val="17381832"/>
    <w:lvl w:ilvl="0" w:tplc="C17A0FA4">
      <w:start w:val="1"/>
      <w:numFmt w:val="decimal"/>
      <w:pStyle w:val="IBONumList"/>
      <w:lvlText w:val="%1."/>
      <w:lvlJc w:val="left"/>
      <w:pPr>
        <w:tabs>
          <w:tab w:val="num" w:pos="720"/>
        </w:tabs>
        <w:ind w:left="720" w:hanging="360"/>
      </w:pPr>
    </w:lvl>
    <w:lvl w:ilvl="1" w:tplc="04090019">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2">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28A56DE5"/>
    <w:multiLevelType w:val="hybridMultilevel"/>
    <w:tmpl w:val="6B449464"/>
    <w:lvl w:ilvl="0" w:tplc="93BABEFA">
      <w:start w:val="1"/>
      <w:numFmt w:val="bullet"/>
      <w:pStyle w:val="bullet-preface"/>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294"/>
        </w:tabs>
        <w:ind w:left="1294" w:hanging="216"/>
      </w:pPr>
      <w:rPr>
        <w:rFonts w:ascii="Symbol" w:hAnsi="Symbol" w:hint="default"/>
        <w:color w:val="auto"/>
      </w:rPr>
    </w:lvl>
    <w:lvl w:ilvl="2" w:tplc="04090005">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54">
    <w:nsid w:val="2B4945CB"/>
    <w:multiLevelType w:val="hybridMultilevel"/>
    <w:tmpl w:val="C9185492"/>
    <w:lvl w:ilvl="0" w:tplc="DED2DD98">
      <w:start w:val="9401"/>
      <w:numFmt w:val="bullet"/>
      <w:pStyle w:val="left-check"/>
      <w:lvlText w:val=""/>
      <w:lvlJc w:val="left"/>
      <w:pPr>
        <w:tabs>
          <w:tab w:val="num" w:pos="1080"/>
        </w:tabs>
        <w:ind w:left="1080" w:hanging="360"/>
      </w:pPr>
      <w:rPr>
        <w:rFonts w:ascii="Wingdings" w:hAnsi="Wingdings" w:cs="Arial" w:hint="default"/>
        <w:sz w:val="28"/>
        <w:szCs w:val="28"/>
      </w:rPr>
    </w:lvl>
    <w:lvl w:ilvl="1" w:tplc="CAD61942" w:tentative="1">
      <w:start w:val="1"/>
      <w:numFmt w:val="bullet"/>
      <w:lvlText w:val="o"/>
      <w:lvlJc w:val="left"/>
      <w:pPr>
        <w:tabs>
          <w:tab w:val="num" w:pos="1440"/>
        </w:tabs>
        <w:ind w:left="1440" w:hanging="360"/>
      </w:pPr>
      <w:rPr>
        <w:rFonts w:ascii="Courier New" w:hAnsi="Courier New" w:cs="Courier New" w:hint="default"/>
      </w:rPr>
    </w:lvl>
    <w:lvl w:ilvl="2" w:tplc="7DA6D9A0" w:tentative="1">
      <w:start w:val="1"/>
      <w:numFmt w:val="bullet"/>
      <w:lvlText w:val=""/>
      <w:lvlJc w:val="left"/>
      <w:pPr>
        <w:tabs>
          <w:tab w:val="num" w:pos="2160"/>
        </w:tabs>
        <w:ind w:left="2160" w:hanging="360"/>
      </w:pPr>
      <w:rPr>
        <w:rFonts w:ascii="Wingdings" w:hAnsi="Wingdings" w:hint="default"/>
      </w:rPr>
    </w:lvl>
    <w:lvl w:ilvl="3" w:tplc="81C499FE" w:tentative="1">
      <w:start w:val="1"/>
      <w:numFmt w:val="bullet"/>
      <w:lvlText w:val=""/>
      <w:lvlJc w:val="left"/>
      <w:pPr>
        <w:tabs>
          <w:tab w:val="num" w:pos="2880"/>
        </w:tabs>
        <w:ind w:left="2880" w:hanging="360"/>
      </w:pPr>
      <w:rPr>
        <w:rFonts w:ascii="Symbol" w:hAnsi="Symbol" w:hint="default"/>
      </w:rPr>
    </w:lvl>
    <w:lvl w:ilvl="4" w:tplc="153E352E" w:tentative="1">
      <w:start w:val="1"/>
      <w:numFmt w:val="bullet"/>
      <w:lvlText w:val="o"/>
      <w:lvlJc w:val="left"/>
      <w:pPr>
        <w:tabs>
          <w:tab w:val="num" w:pos="3600"/>
        </w:tabs>
        <w:ind w:left="3600" w:hanging="360"/>
      </w:pPr>
      <w:rPr>
        <w:rFonts w:ascii="Courier New" w:hAnsi="Courier New" w:cs="Courier New" w:hint="default"/>
      </w:rPr>
    </w:lvl>
    <w:lvl w:ilvl="5" w:tplc="76B68796" w:tentative="1">
      <w:start w:val="1"/>
      <w:numFmt w:val="bullet"/>
      <w:lvlText w:val=""/>
      <w:lvlJc w:val="left"/>
      <w:pPr>
        <w:tabs>
          <w:tab w:val="num" w:pos="4320"/>
        </w:tabs>
        <w:ind w:left="4320" w:hanging="360"/>
      </w:pPr>
      <w:rPr>
        <w:rFonts w:ascii="Wingdings" w:hAnsi="Wingdings" w:hint="default"/>
      </w:rPr>
    </w:lvl>
    <w:lvl w:ilvl="6" w:tplc="24567286" w:tentative="1">
      <w:start w:val="1"/>
      <w:numFmt w:val="bullet"/>
      <w:lvlText w:val=""/>
      <w:lvlJc w:val="left"/>
      <w:pPr>
        <w:tabs>
          <w:tab w:val="num" w:pos="5040"/>
        </w:tabs>
        <w:ind w:left="5040" w:hanging="360"/>
      </w:pPr>
      <w:rPr>
        <w:rFonts w:ascii="Symbol" w:hAnsi="Symbol" w:hint="default"/>
      </w:rPr>
    </w:lvl>
    <w:lvl w:ilvl="7" w:tplc="EF427BAC" w:tentative="1">
      <w:start w:val="1"/>
      <w:numFmt w:val="bullet"/>
      <w:lvlText w:val="o"/>
      <w:lvlJc w:val="left"/>
      <w:pPr>
        <w:tabs>
          <w:tab w:val="num" w:pos="5760"/>
        </w:tabs>
        <w:ind w:left="5760" w:hanging="360"/>
      </w:pPr>
      <w:rPr>
        <w:rFonts w:ascii="Courier New" w:hAnsi="Courier New" w:cs="Courier New" w:hint="default"/>
      </w:rPr>
    </w:lvl>
    <w:lvl w:ilvl="8" w:tplc="080AD0E2" w:tentative="1">
      <w:start w:val="1"/>
      <w:numFmt w:val="bullet"/>
      <w:lvlText w:val=""/>
      <w:lvlJc w:val="left"/>
      <w:pPr>
        <w:tabs>
          <w:tab w:val="num" w:pos="6480"/>
        </w:tabs>
        <w:ind w:left="6480" w:hanging="360"/>
      </w:pPr>
      <w:rPr>
        <w:rFonts w:ascii="Wingdings" w:hAnsi="Wingdings" w:hint="default"/>
      </w:rPr>
    </w:lvl>
  </w:abstractNum>
  <w:abstractNum w:abstractNumId="55">
    <w:nsid w:val="2C712370"/>
    <w:multiLevelType w:val="hybridMultilevel"/>
    <w:tmpl w:val="1D964664"/>
    <w:lvl w:ilvl="0" w:tplc="36B4DDE6">
      <w:start w:val="1"/>
      <w:numFmt w:val="bullet"/>
      <w:pStyle w:val="bullet-sub"/>
      <w:lvlText w:val=""/>
      <w:lvlJc w:val="left"/>
      <w:pPr>
        <w:tabs>
          <w:tab w:val="num" w:pos="720"/>
        </w:tabs>
        <w:ind w:left="720" w:hanging="360"/>
      </w:pPr>
      <w:rPr>
        <w:rFonts w:ascii="Wingdings" w:hAnsi="Wingdings" w:hint="default"/>
      </w:rPr>
    </w:lvl>
    <w:lvl w:ilvl="1" w:tplc="0A9ED20A" w:tentative="1">
      <w:start w:val="1"/>
      <w:numFmt w:val="bullet"/>
      <w:lvlText w:val="o"/>
      <w:lvlJc w:val="left"/>
      <w:pPr>
        <w:tabs>
          <w:tab w:val="num" w:pos="1440"/>
        </w:tabs>
        <w:ind w:left="1440" w:hanging="360"/>
      </w:pPr>
      <w:rPr>
        <w:rFonts w:ascii="Courier New" w:hAnsi="Courier New" w:hint="default"/>
      </w:rPr>
    </w:lvl>
    <w:lvl w:ilvl="2" w:tplc="F760AF86" w:tentative="1">
      <w:start w:val="1"/>
      <w:numFmt w:val="bullet"/>
      <w:lvlText w:val=""/>
      <w:lvlJc w:val="left"/>
      <w:pPr>
        <w:tabs>
          <w:tab w:val="num" w:pos="2160"/>
        </w:tabs>
        <w:ind w:left="2160" w:hanging="360"/>
      </w:pPr>
      <w:rPr>
        <w:rFonts w:ascii="Wingdings" w:hAnsi="Wingdings" w:hint="default"/>
      </w:rPr>
    </w:lvl>
    <w:lvl w:ilvl="3" w:tplc="4678B652" w:tentative="1">
      <w:start w:val="1"/>
      <w:numFmt w:val="bullet"/>
      <w:lvlText w:val=""/>
      <w:lvlJc w:val="left"/>
      <w:pPr>
        <w:tabs>
          <w:tab w:val="num" w:pos="2880"/>
        </w:tabs>
        <w:ind w:left="2880" w:hanging="360"/>
      </w:pPr>
      <w:rPr>
        <w:rFonts w:ascii="Symbol" w:hAnsi="Symbol" w:hint="default"/>
      </w:rPr>
    </w:lvl>
    <w:lvl w:ilvl="4" w:tplc="123C020A" w:tentative="1">
      <w:start w:val="1"/>
      <w:numFmt w:val="bullet"/>
      <w:lvlText w:val="o"/>
      <w:lvlJc w:val="left"/>
      <w:pPr>
        <w:tabs>
          <w:tab w:val="num" w:pos="3600"/>
        </w:tabs>
        <w:ind w:left="3600" w:hanging="360"/>
      </w:pPr>
      <w:rPr>
        <w:rFonts w:ascii="Courier New" w:hAnsi="Courier New" w:hint="default"/>
      </w:rPr>
    </w:lvl>
    <w:lvl w:ilvl="5" w:tplc="742ACC40" w:tentative="1">
      <w:start w:val="1"/>
      <w:numFmt w:val="bullet"/>
      <w:lvlText w:val=""/>
      <w:lvlJc w:val="left"/>
      <w:pPr>
        <w:tabs>
          <w:tab w:val="num" w:pos="4320"/>
        </w:tabs>
        <w:ind w:left="4320" w:hanging="360"/>
      </w:pPr>
      <w:rPr>
        <w:rFonts w:ascii="Wingdings" w:hAnsi="Wingdings" w:hint="default"/>
      </w:rPr>
    </w:lvl>
    <w:lvl w:ilvl="6" w:tplc="50CE810C" w:tentative="1">
      <w:start w:val="1"/>
      <w:numFmt w:val="bullet"/>
      <w:lvlText w:val=""/>
      <w:lvlJc w:val="left"/>
      <w:pPr>
        <w:tabs>
          <w:tab w:val="num" w:pos="5040"/>
        </w:tabs>
        <w:ind w:left="5040" w:hanging="360"/>
      </w:pPr>
      <w:rPr>
        <w:rFonts w:ascii="Symbol" w:hAnsi="Symbol" w:hint="default"/>
      </w:rPr>
    </w:lvl>
    <w:lvl w:ilvl="7" w:tplc="1BBEB958" w:tentative="1">
      <w:start w:val="1"/>
      <w:numFmt w:val="bullet"/>
      <w:lvlText w:val="o"/>
      <w:lvlJc w:val="left"/>
      <w:pPr>
        <w:tabs>
          <w:tab w:val="num" w:pos="5760"/>
        </w:tabs>
        <w:ind w:left="5760" w:hanging="360"/>
      </w:pPr>
      <w:rPr>
        <w:rFonts w:ascii="Courier New" w:hAnsi="Courier New" w:hint="default"/>
      </w:rPr>
    </w:lvl>
    <w:lvl w:ilvl="8" w:tplc="F16EA896" w:tentative="1">
      <w:start w:val="1"/>
      <w:numFmt w:val="bullet"/>
      <w:lvlText w:val=""/>
      <w:lvlJc w:val="left"/>
      <w:pPr>
        <w:tabs>
          <w:tab w:val="num" w:pos="6480"/>
        </w:tabs>
        <w:ind w:left="6480" w:hanging="360"/>
      </w:pPr>
      <w:rPr>
        <w:rFonts w:ascii="Wingdings" w:hAnsi="Wingdings" w:hint="default"/>
      </w:rPr>
    </w:lvl>
  </w:abstractNum>
  <w:abstractNum w:abstractNumId="56">
    <w:nsid w:val="2D443FBA"/>
    <w:multiLevelType w:val="hybridMultilevel"/>
    <w:tmpl w:val="1362EB58"/>
    <w:lvl w:ilvl="0" w:tplc="9C0A93B0">
      <w:start w:val="1"/>
      <w:numFmt w:val="decimal"/>
      <w:pStyle w:val="CISstandardssub"/>
      <w:lvlText w:val="%1."/>
      <w:lvlJc w:val="left"/>
      <w:pPr>
        <w:tabs>
          <w:tab w:val="num" w:pos="504"/>
        </w:tabs>
        <w:ind w:left="511" w:hanging="51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2DBD75D4"/>
    <w:multiLevelType w:val="hybridMultilevel"/>
    <w:tmpl w:val="1E061892"/>
    <w:lvl w:ilvl="0" w:tplc="AE8CA838">
      <w:start w:val="1"/>
      <w:numFmt w:val="decimal"/>
      <w:pStyle w:val="numlist-FOL"/>
      <w:lvlText w:val="%1."/>
      <w:lvlJc w:val="left"/>
      <w:pPr>
        <w:tabs>
          <w:tab w:val="num" w:pos="1440"/>
        </w:tabs>
        <w:ind w:left="1440" w:hanging="360"/>
      </w:pPr>
    </w:lvl>
    <w:lvl w:ilvl="1" w:tplc="F724C6D8">
      <w:start w:val="1"/>
      <w:numFmt w:val="bullet"/>
      <w:lvlText w:val="o"/>
      <w:lvlJc w:val="left"/>
      <w:pPr>
        <w:tabs>
          <w:tab w:val="num" w:pos="2880"/>
        </w:tabs>
        <w:ind w:left="2880" w:hanging="360"/>
      </w:pPr>
      <w:rPr>
        <w:rFonts w:ascii="Courier New" w:hAnsi="Courier New" w:cs="Courier New" w:hint="default"/>
      </w:rPr>
    </w:lvl>
    <w:lvl w:ilvl="2" w:tplc="DDB64A46">
      <w:start w:val="1"/>
      <w:numFmt w:val="bullet"/>
      <w:lvlText w:val=""/>
      <w:lvlJc w:val="left"/>
      <w:pPr>
        <w:tabs>
          <w:tab w:val="num" w:pos="3600"/>
        </w:tabs>
        <w:ind w:left="3600" w:hanging="360"/>
      </w:pPr>
      <w:rPr>
        <w:rFonts w:ascii="Wingdings" w:hAnsi="Wingdings" w:hint="default"/>
      </w:rPr>
    </w:lvl>
    <w:lvl w:ilvl="3" w:tplc="B4DAAD66">
      <w:start w:val="1"/>
      <w:numFmt w:val="bullet"/>
      <w:lvlText w:val=""/>
      <w:lvlJc w:val="left"/>
      <w:pPr>
        <w:tabs>
          <w:tab w:val="num" w:pos="4320"/>
        </w:tabs>
        <w:ind w:left="4320" w:hanging="360"/>
      </w:pPr>
      <w:rPr>
        <w:rFonts w:ascii="Symbol" w:hAnsi="Symbol" w:hint="default"/>
      </w:rPr>
    </w:lvl>
    <w:lvl w:ilvl="4" w:tplc="9222A8B2">
      <w:start w:val="1"/>
      <w:numFmt w:val="bullet"/>
      <w:lvlText w:val="o"/>
      <w:lvlJc w:val="left"/>
      <w:pPr>
        <w:tabs>
          <w:tab w:val="num" w:pos="5040"/>
        </w:tabs>
        <w:ind w:left="5040" w:hanging="360"/>
      </w:pPr>
      <w:rPr>
        <w:rFonts w:ascii="Courier New" w:hAnsi="Courier New" w:cs="Courier New" w:hint="default"/>
      </w:rPr>
    </w:lvl>
    <w:lvl w:ilvl="5" w:tplc="33605258">
      <w:start w:val="1"/>
      <w:numFmt w:val="bullet"/>
      <w:lvlText w:val=""/>
      <w:lvlJc w:val="left"/>
      <w:pPr>
        <w:tabs>
          <w:tab w:val="num" w:pos="5760"/>
        </w:tabs>
        <w:ind w:left="5760" w:hanging="360"/>
      </w:pPr>
      <w:rPr>
        <w:rFonts w:ascii="Wingdings" w:hAnsi="Wingdings" w:hint="default"/>
      </w:rPr>
    </w:lvl>
    <w:lvl w:ilvl="6" w:tplc="5C827CF0">
      <w:start w:val="1"/>
      <w:numFmt w:val="bullet"/>
      <w:lvlText w:val=""/>
      <w:lvlJc w:val="left"/>
      <w:pPr>
        <w:tabs>
          <w:tab w:val="num" w:pos="6480"/>
        </w:tabs>
        <w:ind w:left="6480" w:hanging="360"/>
      </w:pPr>
      <w:rPr>
        <w:rFonts w:ascii="Symbol" w:hAnsi="Symbol" w:hint="default"/>
      </w:rPr>
    </w:lvl>
    <w:lvl w:ilvl="7" w:tplc="993CF6D4">
      <w:start w:val="1"/>
      <w:numFmt w:val="bullet"/>
      <w:lvlText w:val="o"/>
      <w:lvlJc w:val="left"/>
      <w:pPr>
        <w:tabs>
          <w:tab w:val="num" w:pos="7200"/>
        </w:tabs>
        <w:ind w:left="7200" w:hanging="360"/>
      </w:pPr>
      <w:rPr>
        <w:rFonts w:ascii="Courier New" w:hAnsi="Courier New" w:cs="Courier New" w:hint="default"/>
      </w:rPr>
    </w:lvl>
    <w:lvl w:ilvl="8" w:tplc="D63EA216">
      <w:start w:val="1"/>
      <w:numFmt w:val="bullet"/>
      <w:lvlText w:val=""/>
      <w:lvlJc w:val="left"/>
      <w:pPr>
        <w:tabs>
          <w:tab w:val="num" w:pos="7920"/>
        </w:tabs>
        <w:ind w:left="7920" w:hanging="360"/>
      </w:pPr>
      <w:rPr>
        <w:rFonts w:ascii="Wingdings" w:hAnsi="Wingdings" w:hint="default"/>
      </w:rPr>
    </w:lvl>
  </w:abstractNum>
  <w:abstractNum w:abstractNumId="58">
    <w:nsid w:val="2F3253BF"/>
    <w:multiLevelType w:val="multilevel"/>
    <w:tmpl w:val="1AC66272"/>
    <w:lvl w:ilvl="0">
      <w:start w:val="1"/>
      <w:numFmt w:val="decimal"/>
      <w:lvlText w:val="%1."/>
      <w:lvlJc w:val="left"/>
      <w:pPr>
        <w:tabs>
          <w:tab w:val="num" w:pos="1440"/>
        </w:tabs>
        <w:ind w:left="1440" w:hanging="72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bullet"/>
      <w:pStyle w:val="StylecriteriasubbulletRight025"/>
      <w:lvlText w:val=""/>
      <w:lvlJc w:val="left"/>
      <w:pPr>
        <w:tabs>
          <w:tab w:val="num" w:pos="1800"/>
        </w:tabs>
        <w:ind w:left="1800" w:hanging="360"/>
      </w:pPr>
      <w:rPr>
        <w:rFonts w:ascii="Symbol" w:hAnsi="Symbol" w:hint="default"/>
        <w:color w:val="auto"/>
      </w:r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59">
    <w:nsid w:val="2FFE6C2D"/>
    <w:multiLevelType w:val="hybridMultilevel"/>
    <w:tmpl w:val="49C43EEE"/>
    <w:lvl w:ilvl="0" w:tplc="BED0B44C">
      <w:start w:val="1"/>
      <w:numFmt w:val="lowerLetter"/>
      <w:pStyle w:val="subnumber"/>
      <w:lvlText w:val="%1."/>
      <w:lvlJc w:val="left"/>
      <w:pPr>
        <w:tabs>
          <w:tab w:val="num" w:pos="1008"/>
        </w:tabs>
        <w:ind w:left="1008" w:hanging="360"/>
      </w:pPr>
      <w:rPr>
        <w:rFonts w:hint="default"/>
        <w:b/>
        <w:bCs/>
        <w:i w:val="0"/>
      </w:rPr>
    </w:lvl>
    <w:lvl w:ilvl="1" w:tplc="04090003" w:tentative="1">
      <w:start w:val="1"/>
      <w:numFmt w:val="lowerLetter"/>
      <w:lvlText w:val="%2."/>
      <w:lvlJc w:val="left"/>
      <w:pPr>
        <w:tabs>
          <w:tab w:val="num" w:pos="1200"/>
        </w:tabs>
        <w:ind w:left="1200" w:hanging="360"/>
      </w:pPr>
    </w:lvl>
    <w:lvl w:ilvl="2" w:tplc="04090005" w:tentative="1">
      <w:start w:val="1"/>
      <w:numFmt w:val="lowerRoman"/>
      <w:lvlText w:val="%3."/>
      <w:lvlJc w:val="right"/>
      <w:pPr>
        <w:tabs>
          <w:tab w:val="num" w:pos="1920"/>
        </w:tabs>
        <w:ind w:left="1920" w:hanging="180"/>
      </w:pPr>
    </w:lvl>
    <w:lvl w:ilvl="3" w:tplc="04090001" w:tentative="1">
      <w:start w:val="1"/>
      <w:numFmt w:val="decimal"/>
      <w:lvlText w:val="%4."/>
      <w:lvlJc w:val="left"/>
      <w:pPr>
        <w:tabs>
          <w:tab w:val="num" w:pos="2640"/>
        </w:tabs>
        <w:ind w:left="2640" w:hanging="360"/>
      </w:pPr>
    </w:lvl>
    <w:lvl w:ilvl="4" w:tplc="04090003" w:tentative="1">
      <w:start w:val="1"/>
      <w:numFmt w:val="lowerLetter"/>
      <w:lvlText w:val="%5."/>
      <w:lvlJc w:val="left"/>
      <w:pPr>
        <w:tabs>
          <w:tab w:val="num" w:pos="3360"/>
        </w:tabs>
        <w:ind w:left="3360" w:hanging="360"/>
      </w:pPr>
    </w:lvl>
    <w:lvl w:ilvl="5" w:tplc="04090005" w:tentative="1">
      <w:start w:val="1"/>
      <w:numFmt w:val="lowerRoman"/>
      <w:lvlText w:val="%6."/>
      <w:lvlJc w:val="right"/>
      <w:pPr>
        <w:tabs>
          <w:tab w:val="num" w:pos="4080"/>
        </w:tabs>
        <w:ind w:left="4080" w:hanging="180"/>
      </w:pPr>
    </w:lvl>
    <w:lvl w:ilvl="6" w:tplc="04090001" w:tentative="1">
      <w:start w:val="1"/>
      <w:numFmt w:val="decimal"/>
      <w:lvlText w:val="%7."/>
      <w:lvlJc w:val="left"/>
      <w:pPr>
        <w:tabs>
          <w:tab w:val="num" w:pos="4800"/>
        </w:tabs>
        <w:ind w:left="4800" w:hanging="360"/>
      </w:pPr>
    </w:lvl>
    <w:lvl w:ilvl="7" w:tplc="04090003" w:tentative="1">
      <w:start w:val="1"/>
      <w:numFmt w:val="lowerLetter"/>
      <w:lvlText w:val="%8."/>
      <w:lvlJc w:val="left"/>
      <w:pPr>
        <w:tabs>
          <w:tab w:val="num" w:pos="5520"/>
        </w:tabs>
        <w:ind w:left="5520" w:hanging="360"/>
      </w:pPr>
    </w:lvl>
    <w:lvl w:ilvl="8" w:tplc="04090005" w:tentative="1">
      <w:start w:val="1"/>
      <w:numFmt w:val="lowerRoman"/>
      <w:lvlText w:val="%9."/>
      <w:lvlJc w:val="right"/>
      <w:pPr>
        <w:tabs>
          <w:tab w:val="num" w:pos="6240"/>
        </w:tabs>
        <w:ind w:left="6240" w:hanging="180"/>
      </w:pPr>
    </w:lvl>
  </w:abstractNum>
  <w:abstractNum w:abstractNumId="60">
    <w:nsid w:val="30672630"/>
    <w:multiLevelType w:val="hybridMultilevel"/>
    <w:tmpl w:val="2A926E72"/>
    <w:lvl w:ilvl="0" w:tplc="C69258CC">
      <w:start w:val="1"/>
      <w:numFmt w:val="bullet"/>
      <w:pStyle w:val="criterion-detai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nsid w:val="32DD7815"/>
    <w:multiLevelType w:val="hybridMultilevel"/>
    <w:tmpl w:val="234ED9EA"/>
    <w:lvl w:ilvl="0" w:tplc="3336F4B4">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CC69B9"/>
    <w:multiLevelType w:val="hybridMultilevel"/>
    <w:tmpl w:val="9B6020DC"/>
    <w:lvl w:ilvl="0" w:tplc="FBC68BE6">
      <w:start w:val="1"/>
      <w:numFmt w:val="decimal"/>
      <w:pStyle w:val="text-box-number"/>
      <w:lvlText w:val="%1."/>
      <w:lvlJc w:val="left"/>
      <w:pPr>
        <w:tabs>
          <w:tab w:val="num" w:pos="216"/>
        </w:tabs>
        <w:ind w:left="360" w:hanging="360"/>
      </w:pPr>
      <w:rPr>
        <w:rFonts w:hint="default"/>
        <w:color w:val="auto"/>
      </w:rPr>
    </w:lvl>
    <w:lvl w:ilvl="1" w:tplc="7AA47266" w:tentative="1">
      <w:start w:val="1"/>
      <w:numFmt w:val="lowerLetter"/>
      <w:lvlText w:val="%2."/>
      <w:lvlJc w:val="left"/>
      <w:pPr>
        <w:tabs>
          <w:tab w:val="num" w:pos="1440"/>
        </w:tabs>
        <w:ind w:left="1440" w:hanging="360"/>
      </w:pPr>
    </w:lvl>
    <w:lvl w:ilvl="2" w:tplc="4B1AA638" w:tentative="1">
      <w:start w:val="1"/>
      <w:numFmt w:val="lowerRoman"/>
      <w:lvlText w:val="%3."/>
      <w:lvlJc w:val="right"/>
      <w:pPr>
        <w:tabs>
          <w:tab w:val="num" w:pos="2160"/>
        </w:tabs>
        <w:ind w:left="2160" w:hanging="180"/>
      </w:pPr>
    </w:lvl>
    <w:lvl w:ilvl="3" w:tplc="50903306" w:tentative="1">
      <w:start w:val="1"/>
      <w:numFmt w:val="decimal"/>
      <w:lvlText w:val="%4."/>
      <w:lvlJc w:val="left"/>
      <w:pPr>
        <w:tabs>
          <w:tab w:val="num" w:pos="2880"/>
        </w:tabs>
        <w:ind w:left="2880" w:hanging="360"/>
      </w:pPr>
    </w:lvl>
    <w:lvl w:ilvl="4" w:tplc="B8C04826" w:tentative="1">
      <w:start w:val="1"/>
      <w:numFmt w:val="lowerLetter"/>
      <w:lvlText w:val="%5."/>
      <w:lvlJc w:val="left"/>
      <w:pPr>
        <w:tabs>
          <w:tab w:val="num" w:pos="3600"/>
        </w:tabs>
        <w:ind w:left="3600" w:hanging="360"/>
      </w:pPr>
    </w:lvl>
    <w:lvl w:ilvl="5" w:tplc="467EB368" w:tentative="1">
      <w:start w:val="1"/>
      <w:numFmt w:val="lowerRoman"/>
      <w:lvlText w:val="%6."/>
      <w:lvlJc w:val="right"/>
      <w:pPr>
        <w:tabs>
          <w:tab w:val="num" w:pos="4320"/>
        </w:tabs>
        <w:ind w:left="4320" w:hanging="180"/>
      </w:pPr>
    </w:lvl>
    <w:lvl w:ilvl="6" w:tplc="4A808F30" w:tentative="1">
      <w:start w:val="1"/>
      <w:numFmt w:val="decimal"/>
      <w:lvlText w:val="%7."/>
      <w:lvlJc w:val="left"/>
      <w:pPr>
        <w:tabs>
          <w:tab w:val="num" w:pos="5040"/>
        </w:tabs>
        <w:ind w:left="5040" w:hanging="360"/>
      </w:pPr>
    </w:lvl>
    <w:lvl w:ilvl="7" w:tplc="CECE6982" w:tentative="1">
      <w:start w:val="1"/>
      <w:numFmt w:val="lowerLetter"/>
      <w:lvlText w:val="%8."/>
      <w:lvlJc w:val="left"/>
      <w:pPr>
        <w:tabs>
          <w:tab w:val="num" w:pos="5760"/>
        </w:tabs>
        <w:ind w:left="5760" w:hanging="360"/>
      </w:pPr>
    </w:lvl>
    <w:lvl w:ilvl="8" w:tplc="FCEEE11C" w:tentative="1">
      <w:start w:val="1"/>
      <w:numFmt w:val="lowerRoman"/>
      <w:lvlText w:val="%9."/>
      <w:lvlJc w:val="right"/>
      <w:pPr>
        <w:tabs>
          <w:tab w:val="num" w:pos="6480"/>
        </w:tabs>
        <w:ind w:left="6480" w:hanging="180"/>
      </w:pPr>
    </w:lvl>
  </w:abstractNum>
  <w:abstractNum w:abstractNumId="63">
    <w:nsid w:val="362B5B10"/>
    <w:multiLevelType w:val="hybridMultilevel"/>
    <w:tmpl w:val="5AB0A2C4"/>
    <w:lvl w:ilvl="0" w:tplc="221CF916">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A620104"/>
    <w:multiLevelType w:val="hybridMultilevel"/>
    <w:tmpl w:val="E93AEFFA"/>
    <w:lvl w:ilvl="0" w:tplc="2AC2BCDA">
      <w:start w:val="1"/>
      <w:numFmt w:val="bullet"/>
      <w:pStyle w:val="table-bullet"/>
      <w:lvlText w:val=""/>
      <w:lvlJc w:val="left"/>
      <w:pPr>
        <w:tabs>
          <w:tab w:val="num" w:pos="0"/>
        </w:tabs>
        <w:ind w:left="1080" w:hanging="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nsid w:val="3A737AE6"/>
    <w:multiLevelType w:val="hybridMultilevel"/>
    <w:tmpl w:val="27B2237A"/>
    <w:lvl w:ilvl="0" w:tplc="B93259CE">
      <w:start w:val="1"/>
      <w:numFmt w:val="bullet"/>
      <w:pStyle w:val="StyleboxLeftLeft05Hanging033Before0ptAfte"/>
      <w:lvlText w:val=""/>
      <w:lvlJc w:val="left"/>
      <w:pPr>
        <w:tabs>
          <w:tab w:val="num" w:pos="3312"/>
        </w:tabs>
        <w:ind w:left="33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nsid w:val="3AE638F3"/>
    <w:multiLevelType w:val="hybridMultilevel"/>
    <w:tmpl w:val="3462E67A"/>
    <w:lvl w:ilvl="0" w:tplc="6468520E">
      <w:start w:val="1"/>
      <w:numFmt w:val="decimal"/>
      <w:pStyle w:val="1"/>
      <w:lvlText w:val="(%1)"/>
      <w:lvlJc w:val="left"/>
      <w:pPr>
        <w:tabs>
          <w:tab w:val="num" w:pos="1710"/>
        </w:tabs>
        <w:ind w:left="1710" w:hanging="360"/>
      </w:pPr>
      <w:rPr>
        <w:rFonts w:hint="default"/>
        <w:b/>
        <w:i w:val="0"/>
      </w:rPr>
    </w:lvl>
    <w:lvl w:ilvl="1" w:tplc="424844C8" w:tentative="1">
      <w:start w:val="1"/>
      <w:numFmt w:val="lowerLetter"/>
      <w:lvlText w:val="%2."/>
      <w:lvlJc w:val="left"/>
      <w:pPr>
        <w:tabs>
          <w:tab w:val="num" w:pos="1440"/>
        </w:tabs>
        <w:ind w:left="1440" w:hanging="360"/>
      </w:pPr>
    </w:lvl>
    <w:lvl w:ilvl="2" w:tplc="2BB66DDE" w:tentative="1">
      <w:start w:val="1"/>
      <w:numFmt w:val="lowerRoman"/>
      <w:lvlText w:val="%3."/>
      <w:lvlJc w:val="right"/>
      <w:pPr>
        <w:tabs>
          <w:tab w:val="num" w:pos="2160"/>
        </w:tabs>
        <w:ind w:left="2160" w:hanging="180"/>
      </w:pPr>
    </w:lvl>
    <w:lvl w:ilvl="3" w:tplc="5982489E" w:tentative="1">
      <w:start w:val="1"/>
      <w:numFmt w:val="decimal"/>
      <w:lvlText w:val="%4."/>
      <w:lvlJc w:val="left"/>
      <w:pPr>
        <w:tabs>
          <w:tab w:val="num" w:pos="2880"/>
        </w:tabs>
        <w:ind w:left="2880" w:hanging="360"/>
      </w:pPr>
    </w:lvl>
    <w:lvl w:ilvl="4" w:tplc="551A36FE" w:tentative="1">
      <w:start w:val="1"/>
      <w:numFmt w:val="lowerLetter"/>
      <w:lvlText w:val="%5."/>
      <w:lvlJc w:val="left"/>
      <w:pPr>
        <w:tabs>
          <w:tab w:val="num" w:pos="3600"/>
        </w:tabs>
        <w:ind w:left="3600" w:hanging="360"/>
      </w:pPr>
    </w:lvl>
    <w:lvl w:ilvl="5" w:tplc="19C88626" w:tentative="1">
      <w:start w:val="1"/>
      <w:numFmt w:val="lowerRoman"/>
      <w:lvlText w:val="%6."/>
      <w:lvlJc w:val="right"/>
      <w:pPr>
        <w:tabs>
          <w:tab w:val="num" w:pos="4320"/>
        </w:tabs>
        <w:ind w:left="4320" w:hanging="180"/>
      </w:pPr>
    </w:lvl>
    <w:lvl w:ilvl="6" w:tplc="DFF454E4" w:tentative="1">
      <w:start w:val="1"/>
      <w:numFmt w:val="decimal"/>
      <w:lvlText w:val="%7."/>
      <w:lvlJc w:val="left"/>
      <w:pPr>
        <w:tabs>
          <w:tab w:val="num" w:pos="5040"/>
        </w:tabs>
        <w:ind w:left="5040" w:hanging="360"/>
      </w:pPr>
    </w:lvl>
    <w:lvl w:ilvl="7" w:tplc="3192FC0E" w:tentative="1">
      <w:start w:val="1"/>
      <w:numFmt w:val="lowerLetter"/>
      <w:lvlText w:val="%8."/>
      <w:lvlJc w:val="left"/>
      <w:pPr>
        <w:tabs>
          <w:tab w:val="num" w:pos="5760"/>
        </w:tabs>
        <w:ind w:left="5760" w:hanging="360"/>
      </w:pPr>
    </w:lvl>
    <w:lvl w:ilvl="8" w:tplc="2C901D88" w:tentative="1">
      <w:start w:val="1"/>
      <w:numFmt w:val="lowerRoman"/>
      <w:lvlText w:val="%9."/>
      <w:lvlJc w:val="right"/>
      <w:pPr>
        <w:tabs>
          <w:tab w:val="num" w:pos="6480"/>
        </w:tabs>
        <w:ind w:left="6480" w:hanging="180"/>
      </w:pPr>
    </w:lvl>
  </w:abstractNum>
  <w:abstractNum w:abstractNumId="67">
    <w:nsid w:val="3DFD556B"/>
    <w:multiLevelType w:val="hybridMultilevel"/>
    <w:tmpl w:val="400A2E80"/>
    <w:lvl w:ilvl="0" w:tplc="EF50540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1982308"/>
    <w:multiLevelType w:val="hybridMultilevel"/>
    <w:tmpl w:val="5F08228C"/>
    <w:lvl w:ilvl="0" w:tplc="2F8EBD36">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1BE4A6C"/>
    <w:multiLevelType w:val="hybridMultilevel"/>
    <w:tmpl w:val="AF84E178"/>
    <w:lvl w:ilvl="0" w:tplc="06BCD5D0">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42BC711F"/>
    <w:multiLevelType w:val="hybridMultilevel"/>
    <w:tmpl w:val="2A44CC00"/>
    <w:lvl w:ilvl="0" w:tplc="32E61CA0">
      <w:start w:val="1"/>
      <w:numFmt w:val="decimal"/>
      <w:lvlText w:val="%1."/>
      <w:lvlJc w:val="left"/>
      <w:pPr>
        <w:ind w:left="363" w:hanging="360"/>
      </w:pPr>
    </w:lvl>
    <w:lvl w:ilvl="1" w:tplc="04090003" w:tentative="1">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71">
    <w:nsid w:val="43013FCA"/>
    <w:multiLevelType w:val="hybridMultilevel"/>
    <w:tmpl w:val="885A6208"/>
    <w:lvl w:ilvl="0" w:tplc="2F8EBD36">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72">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44AF28E0"/>
    <w:multiLevelType w:val="hybridMultilevel"/>
    <w:tmpl w:val="EF5E7F32"/>
    <w:lvl w:ilvl="0" w:tplc="06BCD5D0">
      <w:start w:val="1"/>
      <w:numFmt w:val="lowerLetter"/>
      <w:pStyle w:val="a"/>
      <w:lvlText w:val="%1."/>
      <w:lvlJc w:val="left"/>
      <w:pPr>
        <w:tabs>
          <w:tab w:val="num" w:pos="360"/>
        </w:tabs>
        <w:ind w:left="720" w:hanging="360"/>
      </w:pPr>
      <w:rPr>
        <w:rFonts w:hint="default"/>
      </w:r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74">
    <w:nsid w:val="45093B27"/>
    <w:multiLevelType w:val="hybridMultilevel"/>
    <w:tmpl w:val="3EF6B10A"/>
    <w:lvl w:ilvl="0" w:tplc="3E62A948">
      <w:start w:val="1"/>
      <w:numFmt w:val="bullet"/>
      <w:pStyle w:val="bullet"/>
      <w:lvlText w:val=""/>
      <w:lvlJc w:val="left"/>
      <w:pPr>
        <w:tabs>
          <w:tab w:val="num" w:pos="720"/>
        </w:tabs>
        <w:ind w:left="720" w:hanging="360"/>
      </w:pPr>
      <w:rPr>
        <w:rFonts w:ascii="Symbol" w:hAnsi="Symbol" w:hint="default"/>
      </w:rPr>
    </w:lvl>
    <w:lvl w:ilvl="1" w:tplc="AD66A0A4">
      <w:start w:val="1"/>
      <w:numFmt w:val="bullet"/>
      <w:lvlText w:val="o"/>
      <w:lvlJc w:val="left"/>
      <w:pPr>
        <w:tabs>
          <w:tab w:val="num" w:pos="1440"/>
        </w:tabs>
        <w:ind w:left="1440" w:hanging="360"/>
      </w:pPr>
      <w:rPr>
        <w:rFonts w:ascii="Courier New" w:hAnsi="Courier New" w:hint="default"/>
      </w:rPr>
    </w:lvl>
    <w:lvl w:ilvl="2" w:tplc="37A8B088" w:tentative="1">
      <w:start w:val="1"/>
      <w:numFmt w:val="bullet"/>
      <w:lvlText w:val=""/>
      <w:lvlJc w:val="left"/>
      <w:pPr>
        <w:tabs>
          <w:tab w:val="num" w:pos="2160"/>
        </w:tabs>
        <w:ind w:left="2160" w:hanging="360"/>
      </w:pPr>
      <w:rPr>
        <w:rFonts w:ascii="Wingdings" w:hAnsi="Wingdings" w:hint="default"/>
      </w:rPr>
    </w:lvl>
    <w:lvl w:ilvl="3" w:tplc="E57A09AA" w:tentative="1">
      <w:start w:val="1"/>
      <w:numFmt w:val="bullet"/>
      <w:lvlText w:val=""/>
      <w:lvlJc w:val="left"/>
      <w:pPr>
        <w:tabs>
          <w:tab w:val="num" w:pos="2880"/>
        </w:tabs>
        <w:ind w:left="2880" w:hanging="360"/>
      </w:pPr>
      <w:rPr>
        <w:rFonts w:ascii="Symbol" w:hAnsi="Symbol" w:hint="default"/>
      </w:rPr>
    </w:lvl>
    <w:lvl w:ilvl="4" w:tplc="297E464E" w:tentative="1">
      <w:start w:val="1"/>
      <w:numFmt w:val="bullet"/>
      <w:lvlText w:val="o"/>
      <w:lvlJc w:val="left"/>
      <w:pPr>
        <w:tabs>
          <w:tab w:val="num" w:pos="3600"/>
        </w:tabs>
        <w:ind w:left="3600" w:hanging="360"/>
      </w:pPr>
      <w:rPr>
        <w:rFonts w:ascii="Courier New" w:hAnsi="Courier New" w:hint="default"/>
      </w:rPr>
    </w:lvl>
    <w:lvl w:ilvl="5" w:tplc="9BD24A42" w:tentative="1">
      <w:start w:val="1"/>
      <w:numFmt w:val="bullet"/>
      <w:lvlText w:val=""/>
      <w:lvlJc w:val="left"/>
      <w:pPr>
        <w:tabs>
          <w:tab w:val="num" w:pos="4320"/>
        </w:tabs>
        <w:ind w:left="4320" w:hanging="360"/>
      </w:pPr>
      <w:rPr>
        <w:rFonts w:ascii="Wingdings" w:hAnsi="Wingdings" w:hint="default"/>
      </w:rPr>
    </w:lvl>
    <w:lvl w:ilvl="6" w:tplc="593E14DA" w:tentative="1">
      <w:start w:val="1"/>
      <w:numFmt w:val="bullet"/>
      <w:lvlText w:val=""/>
      <w:lvlJc w:val="left"/>
      <w:pPr>
        <w:tabs>
          <w:tab w:val="num" w:pos="5040"/>
        </w:tabs>
        <w:ind w:left="5040" w:hanging="360"/>
      </w:pPr>
      <w:rPr>
        <w:rFonts w:ascii="Symbol" w:hAnsi="Symbol" w:hint="default"/>
      </w:rPr>
    </w:lvl>
    <w:lvl w:ilvl="7" w:tplc="345C2A04" w:tentative="1">
      <w:start w:val="1"/>
      <w:numFmt w:val="bullet"/>
      <w:lvlText w:val="o"/>
      <w:lvlJc w:val="left"/>
      <w:pPr>
        <w:tabs>
          <w:tab w:val="num" w:pos="5760"/>
        </w:tabs>
        <w:ind w:left="5760" w:hanging="360"/>
      </w:pPr>
      <w:rPr>
        <w:rFonts w:ascii="Courier New" w:hAnsi="Courier New" w:hint="default"/>
      </w:rPr>
    </w:lvl>
    <w:lvl w:ilvl="8" w:tplc="3C5E5AEA" w:tentative="1">
      <w:start w:val="1"/>
      <w:numFmt w:val="bullet"/>
      <w:lvlText w:val=""/>
      <w:lvlJc w:val="left"/>
      <w:pPr>
        <w:tabs>
          <w:tab w:val="num" w:pos="6480"/>
        </w:tabs>
        <w:ind w:left="6480" w:hanging="360"/>
      </w:pPr>
      <w:rPr>
        <w:rFonts w:ascii="Wingdings" w:hAnsi="Wingdings" w:hint="default"/>
      </w:rPr>
    </w:lvl>
  </w:abstractNum>
  <w:abstractNum w:abstractNumId="75">
    <w:nsid w:val="4583680A"/>
    <w:multiLevelType w:val="hybridMultilevel"/>
    <w:tmpl w:val="B6FC52CC"/>
    <w:lvl w:ilvl="0" w:tplc="0409000B">
      <w:start w:val="1"/>
      <w:numFmt w:val="lowerLetter"/>
      <w:pStyle w:val="WASCsublist"/>
      <w:lvlText w:val="%1."/>
      <w:lvlJc w:val="left"/>
      <w:pPr>
        <w:tabs>
          <w:tab w:val="num" w:pos="1224"/>
        </w:tabs>
        <w:ind w:left="1224" w:hanging="360"/>
      </w:pPr>
      <w:rPr>
        <w:color w:val="auto"/>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6">
    <w:nsid w:val="45982C68"/>
    <w:multiLevelType w:val="hybridMultilevel"/>
    <w:tmpl w:val="5DF848B2"/>
    <w:lvl w:ilvl="0" w:tplc="951AAABC">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7">
    <w:nsid w:val="46D17628"/>
    <w:multiLevelType w:val="hybridMultilevel"/>
    <w:tmpl w:val="6CDCA550"/>
    <w:lvl w:ilvl="0" w:tplc="06BCD5D0">
      <w:start w:val="1"/>
      <w:numFmt w:val="bullet"/>
      <w:pStyle w:val="titleiv-courselistiing"/>
      <w:lvlText w:val=""/>
      <w:lvlJc w:val="left"/>
      <w:pPr>
        <w:tabs>
          <w:tab w:val="num" w:pos="360"/>
        </w:tabs>
        <w:ind w:left="360" w:hanging="360"/>
      </w:pPr>
      <w:rPr>
        <w:rFonts w:ascii="Symbol" w:hAnsi="Symbol" w:cs="Times New Roman" w:hint="default"/>
        <w:color w:val="000000"/>
      </w:rPr>
    </w:lvl>
    <w:lvl w:ilvl="1" w:tplc="69C4201E">
      <w:start w:val="1"/>
      <w:numFmt w:val="bullet"/>
      <w:lvlText w:val="o"/>
      <w:lvlJc w:val="left"/>
      <w:pPr>
        <w:tabs>
          <w:tab w:val="num" w:pos="360"/>
        </w:tabs>
        <w:ind w:left="360" w:hanging="360"/>
      </w:pPr>
      <w:rPr>
        <w:rFonts w:ascii="Courier New" w:hAnsi="Courier New" w:cs="Courier New" w:hint="default"/>
      </w:rPr>
    </w:lvl>
    <w:lvl w:ilvl="2" w:tplc="7046C96E">
      <w:start w:val="1"/>
      <w:numFmt w:val="bullet"/>
      <w:lvlText w:val=""/>
      <w:lvlJc w:val="left"/>
      <w:pPr>
        <w:tabs>
          <w:tab w:val="num" w:pos="1080"/>
        </w:tabs>
        <w:ind w:left="1080" w:hanging="360"/>
      </w:pPr>
      <w:rPr>
        <w:rFonts w:ascii="Wingdings" w:hAnsi="Wingdings" w:hint="default"/>
      </w:rPr>
    </w:lvl>
    <w:lvl w:ilvl="3" w:tplc="037647B4" w:tentative="1">
      <w:start w:val="1"/>
      <w:numFmt w:val="bullet"/>
      <w:lvlText w:val=""/>
      <w:lvlJc w:val="left"/>
      <w:pPr>
        <w:tabs>
          <w:tab w:val="num" w:pos="1800"/>
        </w:tabs>
        <w:ind w:left="1800" w:hanging="360"/>
      </w:pPr>
      <w:rPr>
        <w:rFonts w:ascii="Symbol" w:hAnsi="Symbol" w:hint="default"/>
      </w:rPr>
    </w:lvl>
    <w:lvl w:ilvl="4" w:tplc="5C6033F4" w:tentative="1">
      <w:start w:val="1"/>
      <w:numFmt w:val="bullet"/>
      <w:lvlText w:val="o"/>
      <w:lvlJc w:val="left"/>
      <w:pPr>
        <w:tabs>
          <w:tab w:val="num" w:pos="2520"/>
        </w:tabs>
        <w:ind w:left="2520" w:hanging="360"/>
      </w:pPr>
      <w:rPr>
        <w:rFonts w:ascii="Courier New" w:hAnsi="Courier New" w:cs="Courier New" w:hint="default"/>
      </w:rPr>
    </w:lvl>
    <w:lvl w:ilvl="5" w:tplc="62E202C6" w:tentative="1">
      <w:start w:val="1"/>
      <w:numFmt w:val="bullet"/>
      <w:lvlText w:val=""/>
      <w:lvlJc w:val="left"/>
      <w:pPr>
        <w:tabs>
          <w:tab w:val="num" w:pos="3240"/>
        </w:tabs>
        <w:ind w:left="3240" w:hanging="360"/>
      </w:pPr>
      <w:rPr>
        <w:rFonts w:ascii="Wingdings" w:hAnsi="Wingdings" w:hint="default"/>
      </w:rPr>
    </w:lvl>
    <w:lvl w:ilvl="6" w:tplc="CF3268B8" w:tentative="1">
      <w:start w:val="1"/>
      <w:numFmt w:val="bullet"/>
      <w:lvlText w:val=""/>
      <w:lvlJc w:val="left"/>
      <w:pPr>
        <w:tabs>
          <w:tab w:val="num" w:pos="3960"/>
        </w:tabs>
        <w:ind w:left="3960" w:hanging="360"/>
      </w:pPr>
      <w:rPr>
        <w:rFonts w:ascii="Symbol" w:hAnsi="Symbol" w:hint="default"/>
      </w:rPr>
    </w:lvl>
    <w:lvl w:ilvl="7" w:tplc="FCE8EED4" w:tentative="1">
      <w:start w:val="1"/>
      <w:numFmt w:val="bullet"/>
      <w:lvlText w:val="o"/>
      <w:lvlJc w:val="left"/>
      <w:pPr>
        <w:tabs>
          <w:tab w:val="num" w:pos="4680"/>
        </w:tabs>
        <w:ind w:left="4680" w:hanging="360"/>
      </w:pPr>
      <w:rPr>
        <w:rFonts w:ascii="Courier New" w:hAnsi="Courier New" w:cs="Courier New" w:hint="default"/>
      </w:rPr>
    </w:lvl>
    <w:lvl w:ilvl="8" w:tplc="EC8C3A12" w:tentative="1">
      <w:start w:val="1"/>
      <w:numFmt w:val="bullet"/>
      <w:lvlText w:val=""/>
      <w:lvlJc w:val="left"/>
      <w:pPr>
        <w:tabs>
          <w:tab w:val="num" w:pos="5400"/>
        </w:tabs>
        <w:ind w:left="5400" w:hanging="360"/>
      </w:pPr>
      <w:rPr>
        <w:rFonts w:ascii="Wingdings" w:hAnsi="Wingdings" w:hint="default"/>
      </w:rPr>
    </w:lvl>
  </w:abstractNum>
  <w:abstractNum w:abstractNumId="78">
    <w:nsid w:val="47FE168C"/>
    <w:multiLevelType w:val="hybridMultilevel"/>
    <w:tmpl w:val="65DE93D2"/>
    <w:lvl w:ilvl="0" w:tplc="C04EE96E">
      <w:start w:val="1"/>
      <w:numFmt w:val="bullet"/>
      <w:pStyle w:val="WASCsubbullet"/>
      <w:lvlText w:val="○"/>
      <w:lvlJc w:val="left"/>
      <w:pPr>
        <w:tabs>
          <w:tab w:val="num" w:pos="1584"/>
        </w:tabs>
        <w:ind w:left="1584" w:hanging="360"/>
      </w:pPr>
      <w:rPr>
        <w:rFonts w:ascii="Times New Roman" w:hAnsi="Times New Roman" w:cs="Times New Roman" w:hint="default"/>
      </w:rPr>
    </w:lvl>
    <w:lvl w:ilvl="1" w:tplc="C778BA04" w:tentative="1">
      <w:start w:val="1"/>
      <w:numFmt w:val="bullet"/>
      <w:lvlText w:val="o"/>
      <w:lvlJc w:val="left"/>
      <w:pPr>
        <w:tabs>
          <w:tab w:val="num" w:pos="360"/>
        </w:tabs>
        <w:ind w:left="360" w:hanging="360"/>
      </w:pPr>
      <w:rPr>
        <w:rFonts w:ascii="Courier New" w:hAnsi="Courier New" w:cs="Courier New" w:hint="default"/>
      </w:rPr>
    </w:lvl>
    <w:lvl w:ilvl="2" w:tplc="A3C2F56E" w:tentative="1">
      <w:start w:val="1"/>
      <w:numFmt w:val="bullet"/>
      <w:lvlText w:val=""/>
      <w:lvlJc w:val="left"/>
      <w:pPr>
        <w:tabs>
          <w:tab w:val="num" w:pos="1080"/>
        </w:tabs>
        <w:ind w:left="1080" w:hanging="360"/>
      </w:pPr>
      <w:rPr>
        <w:rFonts w:ascii="Wingdings" w:hAnsi="Wingdings" w:hint="default"/>
      </w:rPr>
    </w:lvl>
    <w:lvl w:ilvl="3" w:tplc="13249A20" w:tentative="1">
      <w:start w:val="1"/>
      <w:numFmt w:val="bullet"/>
      <w:lvlText w:val=""/>
      <w:lvlJc w:val="left"/>
      <w:pPr>
        <w:tabs>
          <w:tab w:val="num" w:pos="1800"/>
        </w:tabs>
        <w:ind w:left="1800" w:hanging="360"/>
      </w:pPr>
      <w:rPr>
        <w:rFonts w:ascii="Symbol" w:hAnsi="Symbol" w:hint="default"/>
      </w:rPr>
    </w:lvl>
    <w:lvl w:ilvl="4" w:tplc="397CC2BA" w:tentative="1">
      <w:start w:val="1"/>
      <w:numFmt w:val="bullet"/>
      <w:lvlText w:val="o"/>
      <w:lvlJc w:val="left"/>
      <w:pPr>
        <w:tabs>
          <w:tab w:val="num" w:pos="2520"/>
        </w:tabs>
        <w:ind w:left="2520" w:hanging="360"/>
      </w:pPr>
      <w:rPr>
        <w:rFonts w:ascii="Courier New" w:hAnsi="Courier New" w:cs="Courier New" w:hint="default"/>
      </w:rPr>
    </w:lvl>
    <w:lvl w:ilvl="5" w:tplc="F58A3CA0" w:tentative="1">
      <w:start w:val="1"/>
      <w:numFmt w:val="bullet"/>
      <w:lvlText w:val=""/>
      <w:lvlJc w:val="left"/>
      <w:pPr>
        <w:tabs>
          <w:tab w:val="num" w:pos="3240"/>
        </w:tabs>
        <w:ind w:left="3240" w:hanging="360"/>
      </w:pPr>
      <w:rPr>
        <w:rFonts w:ascii="Wingdings" w:hAnsi="Wingdings" w:hint="default"/>
      </w:rPr>
    </w:lvl>
    <w:lvl w:ilvl="6" w:tplc="3738D300" w:tentative="1">
      <w:start w:val="1"/>
      <w:numFmt w:val="bullet"/>
      <w:lvlText w:val=""/>
      <w:lvlJc w:val="left"/>
      <w:pPr>
        <w:tabs>
          <w:tab w:val="num" w:pos="3960"/>
        </w:tabs>
        <w:ind w:left="3960" w:hanging="360"/>
      </w:pPr>
      <w:rPr>
        <w:rFonts w:ascii="Symbol" w:hAnsi="Symbol" w:hint="default"/>
      </w:rPr>
    </w:lvl>
    <w:lvl w:ilvl="7" w:tplc="3C088096" w:tentative="1">
      <w:start w:val="1"/>
      <w:numFmt w:val="bullet"/>
      <w:lvlText w:val="o"/>
      <w:lvlJc w:val="left"/>
      <w:pPr>
        <w:tabs>
          <w:tab w:val="num" w:pos="4680"/>
        </w:tabs>
        <w:ind w:left="4680" w:hanging="360"/>
      </w:pPr>
      <w:rPr>
        <w:rFonts w:ascii="Courier New" w:hAnsi="Courier New" w:cs="Courier New" w:hint="default"/>
      </w:rPr>
    </w:lvl>
    <w:lvl w:ilvl="8" w:tplc="847CFE32" w:tentative="1">
      <w:start w:val="1"/>
      <w:numFmt w:val="bullet"/>
      <w:lvlText w:val=""/>
      <w:lvlJc w:val="left"/>
      <w:pPr>
        <w:tabs>
          <w:tab w:val="num" w:pos="5400"/>
        </w:tabs>
        <w:ind w:left="5400" w:hanging="360"/>
      </w:pPr>
      <w:rPr>
        <w:rFonts w:ascii="Wingdings" w:hAnsi="Wingdings" w:hint="default"/>
      </w:rPr>
    </w:lvl>
  </w:abstractNum>
  <w:abstractNum w:abstractNumId="79">
    <w:nsid w:val="48040D5A"/>
    <w:multiLevelType w:val="hybridMultilevel"/>
    <w:tmpl w:val="891A4B3A"/>
    <w:lvl w:ilvl="0" w:tplc="7790659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80">
    <w:nsid w:val="49B90D6B"/>
    <w:multiLevelType w:val="hybridMultilevel"/>
    <w:tmpl w:val="244A7E9E"/>
    <w:lvl w:ilvl="0" w:tplc="0409000F">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nsid w:val="4AC815E2"/>
    <w:multiLevelType w:val="hybridMultilevel"/>
    <w:tmpl w:val="DF567FAE"/>
    <w:lvl w:ilvl="0" w:tplc="9DAE8EE6">
      <w:start w:val="1"/>
      <w:numFmt w:val="lowerLetter"/>
      <w:pStyle w:val="hawaiiabold"/>
      <w:lvlText w:val="%1."/>
      <w:lvlJc w:val="left"/>
      <w:pPr>
        <w:tabs>
          <w:tab w:val="num" w:pos="288"/>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BCD44AC"/>
    <w:multiLevelType w:val="multilevel"/>
    <w:tmpl w:val="32181BA8"/>
    <w:lvl w:ilvl="0">
      <w:start w:val="1"/>
      <w:numFmt w:val="decimal"/>
      <w:pStyle w:val="StudentCommunityList"/>
      <w:lvlText w:val="%1."/>
      <w:lvlJc w:val="left"/>
      <w:pPr>
        <w:tabs>
          <w:tab w:val="num" w:pos="1440"/>
        </w:tabs>
        <w:ind w:left="1440" w:hanging="72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83">
    <w:nsid w:val="4E891859"/>
    <w:multiLevelType w:val="hybridMultilevel"/>
    <w:tmpl w:val="9A564478"/>
    <w:lvl w:ilvl="0" w:tplc="5F941D54">
      <w:start w:val="1"/>
      <w:numFmt w:val="bullet"/>
      <w:pStyle w:val="timeline-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4EC8068F"/>
    <w:multiLevelType w:val="hybridMultilevel"/>
    <w:tmpl w:val="9D9C069A"/>
    <w:lvl w:ilvl="0" w:tplc="87601196">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EF71666"/>
    <w:multiLevelType w:val="hybridMultilevel"/>
    <w:tmpl w:val="FDE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29867AE"/>
    <w:multiLevelType w:val="hybridMultilevel"/>
    <w:tmpl w:val="9E522E22"/>
    <w:lvl w:ilvl="0" w:tplc="04090003">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87">
    <w:nsid w:val="54417FDC"/>
    <w:multiLevelType w:val="hybridMultilevel"/>
    <w:tmpl w:val="CFEE5C24"/>
    <w:lvl w:ilvl="0" w:tplc="19D0BB58">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46D1285"/>
    <w:multiLevelType w:val="hybridMultilevel"/>
    <w:tmpl w:val="5F18712E"/>
    <w:lvl w:ilvl="0" w:tplc="9CE226CE">
      <w:start w:val="1"/>
      <w:numFmt w:val="bullet"/>
      <w:pStyle w:val="Styletext1ZapfDingbats"/>
      <w:lvlText w:val="○"/>
      <w:lvlJc w:val="left"/>
      <w:pPr>
        <w:tabs>
          <w:tab w:val="num" w:pos="1584"/>
        </w:tabs>
        <w:ind w:left="1584" w:hanging="360"/>
      </w:pPr>
      <w:rPr>
        <w:rFonts w:ascii="Times New Roman" w:hAnsi="Times New Roman" w:cs="Times New Roman" w:hint="default"/>
      </w:rPr>
    </w:lvl>
    <w:lvl w:ilvl="1" w:tplc="34FAAF48">
      <w:start w:val="1"/>
      <w:numFmt w:val="bullet"/>
      <w:lvlText w:val="o"/>
      <w:lvlJc w:val="left"/>
      <w:pPr>
        <w:tabs>
          <w:tab w:val="num" w:pos="1440"/>
        </w:tabs>
        <w:ind w:left="1440" w:hanging="360"/>
      </w:pPr>
      <w:rPr>
        <w:rFonts w:ascii="Courier New" w:hAnsi="Courier New" w:cs="Courier New" w:hint="default"/>
      </w:rPr>
    </w:lvl>
    <w:lvl w:ilvl="2" w:tplc="06902C4A">
      <w:start w:val="1"/>
      <w:numFmt w:val="bullet"/>
      <w:lvlText w:val=""/>
      <w:lvlJc w:val="left"/>
      <w:pPr>
        <w:tabs>
          <w:tab w:val="num" w:pos="2160"/>
        </w:tabs>
        <w:ind w:left="2160" w:hanging="360"/>
      </w:pPr>
      <w:rPr>
        <w:rFonts w:ascii="Wingdings" w:hAnsi="Wingdings" w:hint="default"/>
      </w:rPr>
    </w:lvl>
    <w:lvl w:ilvl="3" w:tplc="6DE2EA7C">
      <w:start w:val="1"/>
      <w:numFmt w:val="bullet"/>
      <w:lvlText w:val=""/>
      <w:lvlJc w:val="left"/>
      <w:pPr>
        <w:tabs>
          <w:tab w:val="num" w:pos="2880"/>
        </w:tabs>
        <w:ind w:left="2880" w:hanging="360"/>
      </w:pPr>
      <w:rPr>
        <w:rFonts w:ascii="Symbol" w:hAnsi="Symbol" w:hint="default"/>
      </w:rPr>
    </w:lvl>
    <w:lvl w:ilvl="4" w:tplc="29120DE8">
      <w:start w:val="1"/>
      <w:numFmt w:val="bullet"/>
      <w:lvlText w:val="o"/>
      <w:lvlJc w:val="left"/>
      <w:pPr>
        <w:tabs>
          <w:tab w:val="num" w:pos="3600"/>
        </w:tabs>
        <w:ind w:left="3600" w:hanging="360"/>
      </w:pPr>
      <w:rPr>
        <w:rFonts w:ascii="Courier New" w:hAnsi="Courier New" w:cs="Courier New" w:hint="default"/>
      </w:rPr>
    </w:lvl>
    <w:lvl w:ilvl="5" w:tplc="EB84E81A">
      <w:start w:val="1"/>
      <w:numFmt w:val="bullet"/>
      <w:lvlText w:val=""/>
      <w:lvlJc w:val="left"/>
      <w:pPr>
        <w:tabs>
          <w:tab w:val="num" w:pos="4320"/>
        </w:tabs>
        <w:ind w:left="4320" w:hanging="360"/>
      </w:pPr>
      <w:rPr>
        <w:rFonts w:ascii="Wingdings" w:hAnsi="Wingdings" w:hint="default"/>
      </w:rPr>
    </w:lvl>
    <w:lvl w:ilvl="6" w:tplc="C9D8FD14">
      <w:start w:val="1"/>
      <w:numFmt w:val="bullet"/>
      <w:lvlText w:val=""/>
      <w:lvlJc w:val="left"/>
      <w:pPr>
        <w:tabs>
          <w:tab w:val="num" w:pos="5040"/>
        </w:tabs>
        <w:ind w:left="5040" w:hanging="360"/>
      </w:pPr>
      <w:rPr>
        <w:rFonts w:ascii="Symbol" w:hAnsi="Symbol" w:hint="default"/>
      </w:rPr>
    </w:lvl>
    <w:lvl w:ilvl="7" w:tplc="B3569422">
      <w:start w:val="1"/>
      <w:numFmt w:val="bullet"/>
      <w:lvlText w:val="o"/>
      <w:lvlJc w:val="left"/>
      <w:pPr>
        <w:tabs>
          <w:tab w:val="num" w:pos="5760"/>
        </w:tabs>
        <w:ind w:left="5760" w:hanging="360"/>
      </w:pPr>
      <w:rPr>
        <w:rFonts w:ascii="Courier New" w:hAnsi="Courier New" w:cs="Courier New" w:hint="default"/>
      </w:rPr>
    </w:lvl>
    <w:lvl w:ilvl="8" w:tplc="40D21BE6">
      <w:start w:val="1"/>
      <w:numFmt w:val="bullet"/>
      <w:lvlText w:val=""/>
      <w:lvlJc w:val="left"/>
      <w:pPr>
        <w:tabs>
          <w:tab w:val="num" w:pos="6480"/>
        </w:tabs>
        <w:ind w:left="6480" w:hanging="360"/>
      </w:pPr>
      <w:rPr>
        <w:rFonts w:ascii="Wingdings" w:hAnsi="Wingdings" w:hint="default"/>
      </w:rPr>
    </w:lvl>
  </w:abstractNum>
  <w:abstractNum w:abstractNumId="89">
    <w:nsid w:val="54AF7EDC"/>
    <w:multiLevelType w:val="hybridMultilevel"/>
    <w:tmpl w:val="403210B4"/>
    <w:lvl w:ilvl="0" w:tplc="3134EB7E">
      <w:start w:val="1"/>
      <w:numFmt w:val="bullet"/>
      <w:pStyle w:val="StyleboxAfter3pt"/>
      <w:lvlText w:val=""/>
      <w:lvlJc w:val="left"/>
      <w:pPr>
        <w:tabs>
          <w:tab w:val="num" w:pos="2035"/>
        </w:tabs>
        <w:ind w:left="2035" w:hanging="360"/>
      </w:pPr>
      <w:rPr>
        <w:rFonts w:ascii="Wingdings" w:hAnsi="Wingdings" w:hint="default"/>
        <w:sz w:val="32"/>
      </w:rPr>
    </w:lvl>
    <w:lvl w:ilvl="1" w:tplc="4B78B35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66E0A50"/>
    <w:multiLevelType w:val="hybridMultilevel"/>
    <w:tmpl w:val="7938C52A"/>
    <w:lvl w:ilvl="0" w:tplc="0409000F">
      <w:start w:val="1"/>
      <w:numFmt w:val="decimal"/>
      <w:pStyle w:val="cell-subnum"/>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1">
    <w:nsid w:val="569F6818"/>
    <w:multiLevelType w:val="hybridMultilevel"/>
    <w:tmpl w:val="4F54B4EC"/>
    <w:lvl w:ilvl="0" w:tplc="594E6F4E">
      <w:start w:val="1"/>
      <w:numFmt w:val="upperLetter"/>
      <w:lvlText w:val="%11."/>
      <w:lvlJc w:val="left"/>
      <w:pPr>
        <w:tabs>
          <w:tab w:val="num" w:pos="1426"/>
        </w:tabs>
        <w:ind w:left="1426" w:hanging="360"/>
      </w:pPr>
      <w:rPr>
        <w:rFonts w:hint="default"/>
        <w:b w:val="0"/>
      </w:rPr>
    </w:lvl>
    <w:lvl w:ilvl="1" w:tplc="04090019">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93B65DF"/>
    <w:multiLevelType w:val="hybridMultilevel"/>
    <w:tmpl w:val="B5E6E03E"/>
    <w:lvl w:ilvl="0" w:tplc="7324A3B2">
      <w:start w:val="1"/>
      <w:numFmt w:val="bullet"/>
      <w:pStyle w:val="mid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3">
    <w:nsid w:val="5A7165D3"/>
    <w:multiLevelType w:val="hybridMultilevel"/>
    <w:tmpl w:val="475612F6"/>
    <w:lvl w:ilvl="0" w:tplc="21F66622">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4">
    <w:nsid w:val="5B3D6FFA"/>
    <w:multiLevelType w:val="hybridMultilevel"/>
    <w:tmpl w:val="511653F2"/>
    <w:lvl w:ilvl="0" w:tplc="06BCD5D0">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95">
    <w:nsid w:val="5D931650"/>
    <w:multiLevelType w:val="hybridMultilevel"/>
    <w:tmpl w:val="7AD6C7C8"/>
    <w:lvl w:ilvl="0" w:tplc="76622C0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FF32B8E"/>
    <w:multiLevelType w:val="hybridMultilevel"/>
    <w:tmpl w:val="625E1BCA"/>
    <w:lvl w:ilvl="0" w:tplc="594E6F4E">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1B95237"/>
    <w:multiLevelType w:val="hybridMultilevel"/>
    <w:tmpl w:val="AD9EF2C0"/>
    <w:lvl w:ilvl="0" w:tplc="AE3CA606">
      <w:start w:val="1"/>
      <w:numFmt w:val="bullet"/>
      <w:pStyle w:val="bullet-left"/>
      <w:lvlText w:val=""/>
      <w:lvlJc w:val="left"/>
      <w:pPr>
        <w:tabs>
          <w:tab w:val="num" w:pos="1080"/>
        </w:tabs>
        <w:ind w:left="1080" w:hanging="360"/>
      </w:pPr>
      <w:rPr>
        <w:rFonts w:ascii="Wingdings" w:hAnsi="Wingdings" w:hint="default"/>
        <w:b w:val="0"/>
        <w:i w:val="0"/>
      </w:rPr>
    </w:lvl>
    <w:lvl w:ilvl="1" w:tplc="0409000F">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62157935"/>
    <w:multiLevelType w:val="hybridMultilevel"/>
    <w:tmpl w:val="82E04A48"/>
    <w:lvl w:ilvl="0" w:tplc="830AA648">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33D6860"/>
    <w:multiLevelType w:val="hybridMultilevel"/>
    <w:tmpl w:val="A7FCE7C4"/>
    <w:lvl w:ilvl="0" w:tplc="2BE2D7F6">
      <w:start w:val="1"/>
      <w:numFmt w:val="bullet"/>
      <w:pStyle w:val="diagram-bullet"/>
      <w:lvlText w:val=""/>
      <w:lvlJc w:val="left"/>
      <w:pPr>
        <w:tabs>
          <w:tab w:val="num" w:pos="360"/>
        </w:tabs>
        <w:ind w:left="360" w:hanging="360"/>
      </w:pPr>
      <w:rPr>
        <w:rFonts w:ascii="Wingdings 2" w:hAnsi="Wingdings 2" w:hint="default"/>
        <w:color w:val="000080"/>
      </w:rPr>
    </w:lvl>
    <w:lvl w:ilvl="1" w:tplc="04090019">
      <w:start w:val="1"/>
      <w:numFmt w:val="bullet"/>
      <w:lvlText w:val="o"/>
      <w:lvlJc w:val="left"/>
      <w:pPr>
        <w:tabs>
          <w:tab w:val="num" w:pos="-432"/>
        </w:tabs>
        <w:ind w:left="-432" w:hanging="360"/>
      </w:pPr>
      <w:rPr>
        <w:rFonts w:ascii="Courier New" w:hAnsi="Courier New" w:cs="Courier New" w:hint="default"/>
      </w:rPr>
    </w:lvl>
    <w:lvl w:ilvl="2" w:tplc="0409001B">
      <w:start w:val="1"/>
      <w:numFmt w:val="bullet"/>
      <w:lvlText w:val=""/>
      <w:lvlJc w:val="left"/>
      <w:pPr>
        <w:tabs>
          <w:tab w:val="num" w:pos="288"/>
        </w:tabs>
        <w:ind w:left="288" w:hanging="360"/>
      </w:pPr>
      <w:rPr>
        <w:rFonts w:ascii="Wingdings" w:hAnsi="Wingdings" w:hint="default"/>
      </w:rPr>
    </w:lvl>
    <w:lvl w:ilvl="3" w:tplc="0409000F">
      <w:start w:val="1"/>
      <w:numFmt w:val="bullet"/>
      <w:lvlText w:val=""/>
      <w:lvlJc w:val="left"/>
      <w:pPr>
        <w:tabs>
          <w:tab w:val="num" w:pos="1008"/>
        </w:tabs>
        <w:ind w:left="1008" w:hanging="360"/>
      </w:pPr>
      <w:rPr>
        <w:rFonts w:ascii="Symbol" w:hAnsi="Symbol" w:hint="default"/>
      </w:rPr>
    </w:lvl>
    <w:lvl w:ilvl="4" w:tplc="04090019">
      <w:start w:val="1"/>
      <w:numFmt w:val="bullet"/>
      <w:lvlText w:val="o"/>
      <w:lvlJc w:val="left"/>
      <w:pPr>
        <w:tabs>
          <w:tab w:val="num" w:pos="1728"/>
        </w:tabs>
        <w:ind w:left="1728" w:hanging="360"/>
      </w:pPr>
      <w:rPr>
        <w:rFonts w:ascii="Courier New" w:hAnsi="Courier New" w:cs="Courier New" w:hint="default"/>
      </w:rPr>
    </w:lvl>
    <w:lvl w:ilvl="5" w:tplc="0409001B">
      <w:start w:val="1"/>
      <w:numFmt w:val="bullet"/>
      <w:lvlText w:val=""/>
      <w:lvlJc w:val="left"/>
      <w:pPr>
        <w:tabs>
          <w:tab w:val="num" w:pos="2448"/>
        </w:tabs>
        <w:ind w:left="2448" w:hanging="360"/>
      </w:pPr>
      <w:rPr>
        <w:rFonts w:ascii="Wingdings" w:hAnsi="Wingdings" w:hint="default"/>
      </w:rPr>
    </w:lvl>
    <w:lvl w:ilvl="6" w:tplc="0409000F">
      <w:start w:val="1"/>
      <w:numFmt w:val="bullet"/>
      <w:lvlText w:val=""/>
      <w:lvlJc w:val="left"/>
      <w:pPr>
        <w:tabs>
          <w:tab w:val="num" w:pos="3168"/>
        </w:tabs>
        <w:ind w:left="3168" w:hanging="360"/>
      </w:pPr>
      <w:rPr>
        <w:rFonts w:ascii="Symbol" w:hAnsi="Symbol" w:hint="default"/>
      </w:rPr>
    </w:lvl>
    <w:lvl w:ilvl="7" w:tplc="04090019">
      <w:start w:val="1"/>
      <w:numFmt w:val="bullet"/>
      <w:lvlText w:val="o"/>
      <w:lvlJc w:val="left"/>
      <w:pPr>
        <w:tabs>
          <w:tab w:val="num" w:pos="3888"/>
        </w:tabs>
        <w:ind w:left="3888" w:hanging="360"/>
      </w:pPr>
      <w:rPr>
        <w:rFonts w:ascii="Courier New" w:hAnsi="Courier New" w:cs="Courier New" w:hint="default"/>
      </w:rPr>
    </w:lvl>
    <w:lvl w:ilvl="8" w:tplc="0409001B">
      <w:start w:val="1"/>
      <w:numFmt w:val="bullet"/>
      <w:lvlText w:val=""/>
      <w:lvlJc w:val="left"/>
      <w:pPr>
        <w:tabs>
          <w:tab w:val="num" w:pos="4608"/>
        </w:tabs>
        <w:ind w:left="4608" w:hanging="360"/>
      </w:pPr>
      <w:rPr>
        <w:rFonts w:ascii="Wingdings" w:hAnsi="Wingdings" w:hint="default"/>
      </w:rPr>
    </w:lvl>
  </w:abstractNum>
  <w:abstractNum w:abstractNumId="100">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01">
    <w:nsid w:val="64293327"/>
    <w:multiLevelType w:val="hybridMultilevel"/>
    <w:tmpl w:val="93267CC8"/>
    <w:lvl w:ilvl="0" w:tplc="AC360942">
      <w:start w:val="1"/>
      <w:numFmt w:val="bullet"/>
      <w:pStyle w:val="bullet-para"/>
      <w:lvlText w:val=""/>
      <w:lvlJc w:val="left"/>
      <w:pPr>
        <w:tabs>
          <w:tab w:val="num" w:pos="1080"/>
        </w:tabs>
        <w:ind w:left="720" w:firstLine="0"/>
      </w:pPr>
      <w:rPr>
        <w:rFonts w:ascii="Symbol" w:hAnsi="Symbol" w:hint="default"/>
        <w:color w:val="auto"/>
      </w:rPr>
    </w:lvl>
    <w:lvl w:ilvl="1" w:tplc="69008AA4">
      <w:start w:val="1"/>
      <w:numFmt w:val="bullet"/>
      <w:pStyle w:val="bullet-para"/>
      <w:lvlText w:val=""/>
      <w:lvlJc w:val="left"/>
      <w:pPr>
        <w:tabs>
          <w:tab w:val="num" w:pos="1188"/>
        </w:tabs>
        <w:ind w:left="828" w:firstLine="0"/>
      </w:pPr>
      <w:rPr>
        <w:rFonts w:ascii="Symbol" w:hAnsi="Symbol" w:hint="default"/>
        <w:color w:val="auto"/>
      </w:rPr>
    </w:lvl>
    <w:lvl w:ilvl="2" w:tplc="310E5EFC">
      <w:start w:val="1"/>
      <w:numFmt w:val="lowerRoman"/>
      <w:lvlText w:val="%3."/>
      <w:lvlJc w:val="right"/>
      <w:pPr>
        <w:tabs>
          <w:tab w:val="num" w:pos="1908"/>
        </w:tabs>
        <w:ind w:left="1908" w:hanging="180"/>
      </w:pPr>
    </w:lvl>
    <w:lvl w:ilvl="3" w:tplc="3E164E88">
      <w:start w:val="1"/>
      <w:numFmt w:val="decimal"/>
      <w:lvlText w:val="%4."/>
      <w:lvlJc w:val="left"/>
      <w:pPr>
        <w:tabs>
          <w:tab w:val="num" w:pos="2628"/>
        </w:tabs>
        <w:ind w:left="2628" w:hanging="360"/>
      </w:pPr>
    </w:lvl>
    <w:lvl w:ilvl="4" w:tplc="0E286200">
      <w:start w:val="1"/>
      <w:numFmt w:val="lowerLetter"/>
      <w:lvlText w:val="%5."/>
      <w:lvlJc w:val="left"/>
      <w:pPr>
        <w:tabs>
          <w:tab w:val="num" w:pos="3348"/>
        </w:tabs>
        <w:ind w:left="3348" w:hanging="360"/>
      </w:pPr>
    </w:lvl>
    <w:lvl w:ilvl="5" w:tplc="0BC4BFEC">
      <w:start w:val="1"/>
      <w:numFmt w:val="lowerRoman"/>
      <w:lvlText w:val="%6."/>
      <w:lvlJc w:val="right"/>
      <w:pPr>
        <w:tabs>
          <w:tab w:val="num" w:pos="4068"/>
        </w:tabs>
        <w:ind w:left="4068" w:hanging="180"/>
      </w:pPr>
    </w:lvl>
    <w:lvl w:ilvl="6" w:tplc="7012F124">
      <w:start w:val="1"/>
      <w:numFmt w:val="decimal"/>
      <w:lvlText w:val="%7."/>
      <w:lvlJc w:val="left"/>
      <w:pPr>
        <w:tabs>
          <w:tab w:val="num" w:pos="4788"/>
        </w:tabs>
        <w:ind w:left="4788" w:hanging="360"/>
      </w:pPr>
    </w:lvl>
    <w:lvl w:ilvl="7" w:tplc="AE8EEE60">
      <w:start w:val="1"/>
      <w:numFmt w:val="lowerLetter"/>
      <w:lvlText w:val="%8."/>
      <w:lvlJc w:val="left"/>
      <w:pPr>
        <w:tabs>
          <w:tab w:val="num" w:pos="5508"/>
        </w:tabs>
        <w:ind w:left="5508" w:hanging="360"/>
      </w:pPr>
    </w:lvl>
    <w:lvl w:ilvl="8" w:tplc="5F62BF2C">
      <w:start w:val="1"/>
      <w:numFmt w:val="lowerRoman"/>
      <w:lvlText w:val="%9."/>
      <w:lvlJc w:val="right"/>
      <w:pPr>
        <w:tabs>
          <w:tab w:val="num" w:pos="6228"/>
        </w:tabs>
        <w:ind w:left="6228" w:hanging="180"/>
      </w:pPr>
    </w:lvl>
  </w:abstractNum>
  <w:abstractNum w:abstractNumId="102">
    <w:nsid w:val="648B0501"/>
    <w:multiLevelType w:val="hybridMultilevel"/>
    <w:tmpl w:val="EAAEA7DA"/>
    <w:lvl w:ilvl="0" w:tplc="21F6662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4903584"/>
    <w:multiLevelType w:val="hybridMultilevel"/>
    <w:tmpl w:val="4104A832"/>
    <w:lvl w:ilvl="0" w:tplc="C5527CBC">
      <w:start w:val="1"/>
      <w:numFmt w:val="bullet"/>
      <w:pStyle w:val="table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04">
    <w:nsid w:val="650C5A75"/>
    <w:multiLevelType w:val="hybridMultilevel"/>
    <w:tmpl w:val="67EC68E2"/>
    <w:lvl w:ilvl="0" w:tplc="22C8B416">
      <w:start w:val="1"/>
      <w:numFmt w:val="lowerLetter"/>
      <w:lvlText w:val="%1."/>
      <w:lvlJc w:val="left"/>
      <w:pPr>
        <w:tabs>
          <w:tab w:val="num" w:pos="1440"/>
        </w:tabs>
        <w:ind w:left="1440" w:hanging="360"/>
      </w:pPr>
      <w:rPr>
        <w:color w:val="auto"/>
      </w:rPr>
    </w:lvl>
    <w:lvl w:ilvl="1" w:tplc="42C025AC">
      <w:start w:val="1"/>
      <w:numFmt w:val="decimal"/>
      <w:pStyle w:val="left-numlist"/>
      <w:lvlText w:val="%2."/>
      <w:lvlJc w:val="left"/>
      <w:pPr>
        <w:tabs>
          <w:tab w:val="num" w:pos="990"/>
        </w:tabs>
        <w:ind w:left="990" w:hanging="360"/>
      </w:pPr>
      <w:rPr>
        <w:color w:val="auto"/>
      </w:rPr>
    </w:lvl>
    <w:lvl w:ilvl="2" w:tplc="89040224">
      <w:start w:val="1"/>
      <w:numFmt w:val="lowerRoman"/>
      <w:lvlText w:val="%3."/>
      <w:lvlJc w:val="right"/>
      <w:pPr>
        <w:tabs>
          <w:tab w:val="num" w:pos="1440"/>
        </w:tabs>
        <w:ind w:left="1440" w:hanging="180"/>
      </w:pPr>
    </w:lvl>
    <w:lvl w:ilvl="3" w:tplc="59406DE8">
      <w:start w:val="1"/>
      <w:numFmt w:val="decimal"/>
      <w:lvlText w:val="%4."/>
      <w:lvlJc w:val="left"/>
      <w:pPr>
        <w:tabs>
          <w:tab w:val="num" w:pos="2160"/>
        </w:tabs>
        <w:ind w:left="2160" w:hanging="360"/>
      </w:pPr>
    </w:lvl>
    <w:lvl w:ilvl="4" w:tplc="F6B29314">
      <w:start w:val="1"/>
      <w:numFmt w:val="lowerLetter"/>
      <w:lvlText w:val="%5."/>
      <w:lvlJc w:val="left"/>
      <w:pPr>
        <w:tabs>
          <w:tab w:val="num" w:pos="2880"/>
        </w:tabs>
        <w:ind w:left="2880" w:hanging="360"/>
      </w:pPr>
    </w:lvl>
    <w:lvl w:ilvl="5" w:tplc="CA16609E">
      <w:start w:val="1"/>
      <w:numFmt w:val="lowerRoman"/>
      <w:lvlText w:val="%6."/>
      <w:lvlJc w:val="right"/>
      <w:pPr>
        <w:tabs>
          <w:tab w:val="num" w:pos="3600"/>
        </w:tabs>
        <w:ind w:left="3600" w:hanging="180"/>
      </w:pPr>
    </w:lvl>
    <w:lvl w:ilvl="6" w:tplc="263C1EDA">
      <w:start w:val="1"/>
      <w:numFmt w:val="decimal"/>
      <w:lvlText w:val="%7."/>
      <w:lvlJc w:val="left"/>
      <w:pPr>
        <w:tabs>
          <w:tab w:val="num" w:pos="4320"/>
        </w:tabs>
        <w:ind w:left="4320" w:hanging="360"/>
      </w:pPr>
    </w:lvl>
    <w:lvl w:ilvl="7" w:tplc="F3FEFC20">
      <w:start w:val="1"/>
      <w:numFmt w:val="lowerLetter"/>
      <w:lvlText w:val="%8."/>
      <w:lvlJc w:val="left"/>
      <w:pPr>
        <w:tabs>
          <w:tab w:val="num" w:pos="5040"/>
        </w:tabs>
        <w:ind w:left="5040" w:hanging="360"/>
      </w:pPr>
    </w:lvl>
    <w:lvl w:ilvl="8" w:tplc="E9F4B4EE">
      <w:start w:val="1"/>
      <w:numFmt w:val="lowerRoman"/>
      <w:lvlText w:val="%9."/>
      <w:lvlJc w:val="right"/>
      <w:pPr>
        <w:tabs>
          <w:tab w:val="num" w:pos="5760"/>
        </w:tabs>
        <w:ind w:left="5760" w:hanging="180"/>
      </w:pPr>
    </w:lvl>
  </w:abstractNum>
  <w:abstractNum w:abstractNumId="105">
    <w:nsid w:val="66B8612C"/>
    <w:multiLevelType w:val="hybridMultilevel"/>
    <w:tmpl w:val="32F2C68C"/>
    <w:lvl w:ilvl="0" w:tplc="288E282E">
      <w:start w:val="1"/>
      <w:numFmt w:val="bullet"/>
      <w:lvlText w:val=""/>
      <w:lvlJc w:val="left"/>
      <w:pPr>
        <w:tabs>
          <w:tab w:val="num" w:pos="720"/>
        </w:tabs>
        <w:ind w:left="720" w:hanging="360"/>
      </w:pPr>
      <w:rPr>
        <w:rFonts w:ascii="Symbol" w:hAnsi="Symbol" w:hint="default"/>
      </w:rPr>
    </w:lvl>
    <w:lvl w:ilvl="1" w:tplc="EBAEFB1A" w:tentative="1">
      <w:start w:val="1"/>
      <w:numFmt w:val="lowerLetter"/>
      <w:lvlText w:val="%2."/>
      <w:lvlJc w:val="left"/>
      <w:pPr>
        <w:tabs>
          <w:tab w:val="num" w:pos="1440"/>
        </w:tabs>
        <w:ind w:left="1440" w:hanging="360"/>
      </w:pPr>
    </w:lvl>
    <w:lvl w:ilvl="2" w:tplc="DBB2C636" w:tentative="1">
      <w:start w:val="1"/>
      <w:numFmt w:val="lowerRoman"/>
      <w:lvlText w:val="%3."/>
      <w:lvlJc w:val="right"/>
      <w:pPr>
        <w:tabs>
          <w:tab w:val="num" w:pos="2160"/>
        </w:tabs>
        <w:ind w:left="2160" w:hanging="180"/>
      </w:pPr>
    </w:lvl>
    <w:lvl w:ilvl="3" w:tplc="AAAE719E" w:tentative="1">
      <w:start w:val="1"/>
      <w:numFmt w:val="decimal"/>
      <w:lvlText w:val="%4."/>
      <w:lvlJc w:val="left"/>
      <w:pPr>
        <w:tabs>
          <w:tab w:val="num" w:pos="2880"/>
        </w:tabs>
        <w:ind w:left="2880" w:hanging="360"/>
      </w:pPr>
    </w:lvl>
    <w:lvl w:ilvl="4" w:tplc="3D36A504" w:tentative="1">
      <w:start w:val="1"/>
      <w:numFmt w:val="lowerLetter"/>
      <w:lvlText w:val="%5."/>
      <w:lvlJc w:val="left"/>
      <w:pPr>
        <w:tabs>
          <w:tab w:val="num" w:pos="3600"/>
        </w:tabs>
        <w:ind w:left="3600" w:hanging="360"/>
      </w:pPr>
    </w:lvl>
    <w:lvl w:ilvl="5" w:tplc="FBE06244" w:tentative="1">
      <w:start w:val="1"/>
      <w:numFmt w:val="lowerRoman"/>
      <w:lvlText w:val="%6."/>
      <w:lvlJc w:val="right"/>
      <w:pPr>
        <w:tabs>
          <w:tab w:val="num" w:pos="4320"/>
        </w:tabs>
        <w:ind w:left="4320" w:hanging="180"/>
      </w:pPr>
    </w:lvl>
    <w:lvl w:ilvl="6" w:tplc="5D4A6A68" w:tentative="1">
      <w:start w:val="1"/>
      <w:numFmt w:val="decimal"/>
      <w:lvlText w:val="%7."/>
      <w:lvlJc w:val="left"/>
      <w:pPr>
        <w:tabs>
          <w:tab w:val="num" w:pos="5040"/>
        </w:tabs>
        <w:ind w:left="5040" w:hanging="360"/>
      </w:pPr>
    </w:lvl>
    <w:lvl w:ilvl="7" w:tplc="B7D6FC4C" w:tentative="1">
      <w:start w:val="1"/>
      <w:numFmt w:val="lowerLetter"/>
      <w:lvlText w:val="%8."/>
      <w:lvlJc w:val="left"/>
      <w:pPr>
        <w:tabs>
          <w:tab w:val="num" w:pos="5760"/>
        </w:tabs>
        <w:ind w:left="5760" w:hanging="360"/>
      </w:pPr>
    </w:lvl>
    <w:lvl w:ilvl="8" w:tplc="7BC6E40C" w:tentative="1">
      <w:start w:val="1"/>
      <w:numFmt w:val="lowerRoman"/>
      <w:lvlText w:val="%9."/>
      <w:lvlJc w:val="right"/>
      <w:pPr>
        <w:tabs>
          <w:tab w:val="num" w:pos="6480"/>
        </w:tabs>
        <w:ind w:left="6480" w:hanging="180"/>
      </w:pPr>
    </w:lvl>
  </w:abstractNum>
  <w:abstractNum w:abstractNumId="106">
    <w:nsid w:val="674E5FD5"/>
    <w:multiLevelType w:val="hybridMultilevel"/>
    <w:tmpl w:val="0A444C10"/>
    <w:lvl w:ilvl="0" w:tplc="9120F662">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7">
    <w:nsid w:val="67FD108C"/>
    <w:multiLevelType w:val="hybridMultilevel"/>
    <w:tmpl w:val="03D68CDA"/>
    <w:lvl w:ilvl="0" w:tplc="A0D2178A">
      <w:start w:val="1"/>
      <w:numFmt w:val="decimal"/>
      <w:pStyle w:val="indicate"/>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A5A4789"/>
    <w:multiLevelType w:val="hybridMultilevel"/>
    <w:tmpl w:val="EE3C3916"/>
    <w:lvl w:ilvl="0" w:tplc="534ACA20">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9">
    <w:nsid w:val="6C1E1803"/>
    <w:multiLevelType w:val="hybridMultilevel"/>
    <w:tmpl w:val="CD2A5056"/>
    <w:styleLink w:val="WASCListstyle"/>
    <w:lvl w:ilvl="0" w:tplc="AC4EAE18">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2520"/>
        </w:tabs>
        <w:ind w:left="2520" w:hanging="360"/>
      </w:pPr>
      <w:rPr>
        <w:rFonts w:ascii="Courier New" w:hAnsi="Courier New" w:cs="Times New Roman"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cs="Times New Roman"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cs="Times New Roman"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110">
    <w:nsid w:val="6CE9086D"/>
    <w:multiLevelType w:val="hybridMultilevel"/>
    <w:tmpl w:val="DD8E2848"/>
    <w:lvl w:ilvl="0" w:tplc="7370F0E2">
      <w:start w:val="1"/>
      <w:numFmt w:val="decimal"/>
      <w:pStyle w:val="docjustlist"/>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nsid w:val="6DB15BC6"/>
    <w:multiLevelType w:val="hybridMultilevel"/>
    <w:tmpl w:val="F08A5D74"/>
    <w:lvl w:ilvl="0" w:tplc="21B44D38">
      <w:start w:val="1"/>
      <w:numFmt w:val="decimal"/>
      <w:pStyle w:val="StyleListAfter4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EAB583D"/>
    <w:multiLevelType w:val="hybridMultilevel"/>
    <w:tmpl w:val="E71229F8"/>
    <w:lvl w:ilvl="0" w:tplc="AC4EAE18">
      <w:start w:val="1"/>
      <w:numFmt w:val="upperLetter"/>
      <w:pStyle w:val="outlineA"/>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FB95BEC"/>
    <w:multiLevelType w:val="hybridMultilevel"/>
    <w:tmpl w:val="5A7A64EE"/>
    <w:lvl w:ilvl="0" w:tplc="0B96FC44">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4C9A19D0" w:tentative="1">
      <w:start w:val="1"/>
      <w:numFmt w:val="bullet"/>
      <w:lvlText w:val="o"/>
      <w:lvlJc w:val="left"/>
      <w:pPr>
        <w:tabs>
          <w:tab w:val="num" w:pos="1440"/>
        </w:tabs>
        <w:ind w:left="1440" w:hanging="360"/>
      </w:pPr>
      <w:rPr>
        <w:rFonts w:ascii="Courier New" w:hAnsi="Courier New" w:cs="Courier New" w:hint="default"/>
      </w:rPr>
    </w:lvl>
    <w:lvl w:ilvl="2" w:tplc="9BC670F0" w:tentative="1">
      <w:start w:val="1"/>
      <w:numFmt w:val="bullet"/>
      <w:lvlText w:val=""/>
      <w:lvlJc w:val="left"/>
      <w:pPr>
        <w:tabs>
          <w:tab w:val="num" w:pos="2160"/>
        </w:tabs>
        <w:ind w:left="2160" w:hanging="360"/>
      </w:pPr>
      <w:rPr>
        <w:rFonts w:ascii="Wingdings" w:hAnsi="Wingdings" w:hint="default"/>
      </w:rPr>
    </w:lvl>
    <w:lvl w:ilvl="3" w:tplc="1C624F36" w:tentative="1">
      <w:start w:val="1"/>
      <w:numFmt w:val="bullet"/>
      <w:lvlText w:val=""/>
      <w:lvlJc w:val="left"/>
      <w:pPr>
        <w:tabs>
          <w:tab w:val="num" w:pos="2880"/>
        </w:tabs>
        <w:ind w:left="2880" w:hanging="360"/>
      </w:pPr>
      <w:rPr>
        <w:rFonts w:ascii="Symbol" w:hAnsi="Symbol" w:hint="default"/>
      </w:rPr>
    </w:lvl>
    <w:lvl w:ilvl="4" w:tplc="4AD2EB46" w:tentative="1">
      <w:start w:val="1"/>
      <w:numFmt w:val="bullet"/>
      <w:lvlText w:val="o"/>
      <w:lvlJc w:val="left"/>
      <w:pPr>
        <w:tabs>
          <w:tab w:val="num" w:pos="3600"/>
        </w:tabs>
        <w:ind w:left="3600" w:hanging="360"/>
      </w:pPr>
      <w:rPr>
        <w:rFonts w:ascii="Courier New" w:hAnsi="Courier New" w:cs="Courier New" w:hint="default"/>
      </w:rPr>
    </w:lvl>
    <w:lvl w:ilvl="5" w:tplc="690C6D82" w:tentative="1">
      <w:start w:val="1"/>
      <w:numFmt w:val="bullet"/>
      <w:lvlText w:val=""/>
      <w:lvlJc w:val="left"/>
      <w:pPr>
        <w:tabs>
          <w:tab w:val="num" w:pos="4320"/>
        </w:tabs>
        <w:ind w:left="4320" w:hanging="360"/>
      </w:pPr>
      <w:rPr>
        <w:rFonts w:ascii="Wingdings" w:hAnsi="Wingdings" w:hint="default"/>
      </w:rPr>
    </w:lvl>
    <w:lvl w:ilvl="6" w:tplc="831890EC" w:tentative="1">
      <w:start w:val="1"/>
      <w:numFmt w:val="bullet"/>
      <w:lvlText w:val=""/>
      <w:lvlJc w:val="left"/>
      <w:pPr>
        <w:tabs>
          <w:tab w:val="num" w:pos="5040"/>
        </w:tabs>
        <w:ind w:left="5040" w:hanging="360"/>
      </w:pPr>
      <w:rPr>
        <w:rFonts w:ascii="Symbol" w:hAnsi="Symbol" w:hint="default"/>
      </w:rPr>
    </w:lvl>
    <w:lvl w:ilvl="7" w:tplc="187C9EF0" w:tentative="1">
      <w:start w:val="1"/>
      <w:numFmt w:val="bullet"/>
      <w:lvlText w:val="o"/>
      <w:lvlJc w:val="left"/>
      <w:pPr>
        <w:tabs>
          <w:tab w:val="num" w:pos="5760"/>
        </w:tabs>
        <w:ind w:left="5760" w:hanging="360"/>
      </w:pPr>
      <w:rPr>
        <w:rFonts w:ascii="Courier New" w:hAnsi="Courier New" w:cs="Courier New" w:hint="default"/>
      </w:rPr>
    </w:lvl>
    <w:lvl w:ilvl="8" w:tplc="FD2AF97C" w:tentative="1">
      <w:start w:val="1"/>
      <w:numFmt w:val="bullet"/>
      <w:lvlText w:val=""/>
      <w:lvlJc w:val="left"/>
      <w:pPr>
        <w:tabs>
          <w:tab w:val="num" w:pos="6480"/>
        </w:tabs>
        <w:ind w:left="6480" w:hanging="360"/>
      </w:pPr>
      <w:rPr>
        <w:rFonts w:ascii="Wingdings" w:hAnsi="Wingdings" w:hint="default"/>
      </w:rPr>
    </w:lvl>
  </w:abstractNum>
  <w:abstractNum w:abstractNumId="114">
    <w:nsid w:val="751025F6"/>
    <w:multiLevelType w:val="hybridMultilevel"/>
    <w:tmpl w:val="14404CF6"/>
    <w:lvl w:ilvl="0" w:tplc="ACCCB5B8">
      <w:start w:val="1"/>
      <w:numFmt w:val="bullet"/>
      <w:pStyle w:val="numlist-sub"/>
      <w:lvlText w:val=""/>
      <w:lvlJc w:val="left"/>
      <w:pPr>
        <w:tabs>
          <w:tab w:val="num" w:pos="2304"/>
        </w:tabs>
        <w:ind w:left="2340" w:hanging="540"/>
      </w:pPr>
      <w:rPr>
        <w:rFonts w:ascii="Symbol" w:hAnsi="Symbol" w:hint="default"/>
        <w:b/>
      </w:rPr>
    </w:lvl>
    <w:lvl w:ilvl="1" w:tplc="04090003">
      <w:start w:val="1"/>
      <w:numFmt w:val="bullet"/>
      <w:lvlText w:val=""/>
      <w:lvlJc w:val="left"/>
      <w:pPr>
        <w:tabs>
          <w:tab w:val="num" w:pos="1584"/>
        </w:tabs>
        <w:ind w:left="1620" w:hanging="540"/>
      </w:pPr>
      <w:rPr>
        <w:rFonts w:ascii="Symbol" w:hAnsi="Symbol"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5">
    <w:nsid w:val="75DB1EC4"/>
    <w:multiLevelType w:val="hybridMultilevel"/>
    <w:tmpl w:val="57FCC502"/>
    <w:lvl w:ilvl="0" w:tplc="8A6863A2">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6">
    <w:nsid w:val="76283B23"/>
    <w:multiLevelType w:val="hybridMultilevel"/>
    <w:tmpl w:val="714A83F8"/>
    <w:lvl w:ilvl="0" w:tplc="413CF2CA">
      <w:start w:val="1"/>
      <w:numFmt w:val="lowerLetter"/>
      <w:pStyle w:val="sub-a"/>
      <w:lvlText w:val="%1."/>
      <w:lvlJc w:val="left"/>
      <w:pPr>
        <w:tabs>
          <w:tab w:val="num" w:pos="1710"/>
        </w:tabs>
        <w:ind w:left="1710" w:hanging="360"/>
      </w:pPr>
      <w:rPr>
        <w:rFonts w:hint="default"/>
        <w:b/>
        <w:i w:val="0"/>
      </w:rPr>
    </w:lvl>
    <w:lvl w:ilvl="1" w:tplc="04090019">
      <w:start w:val="1"/>
      <w:numFmt w:val="decimal"/>
      <w:pStyle w:val="Styleindicator-list"/>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7">
    <w:nsid w:val="765D25BA"/>
    <w:multiLevelType w:val="hybridMultilevel"/>
    <w:tmpl w:val="1CFA0744"/>
    <w:lvl w:ilvl="0" w:tplc="04090001">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118">
    <w:nsid w:val="76D81170"/>
    <w:multiLevelType w:val="hybridMultilevel"/>
    <w:tmpl w:val="501A46EE"/>
    <w:lvl w:ilvl="0" w:tplc="403EE764">
      <w:start w:val="1"/>
      <w:numFmt w:val="decimal"/>
      <w:pStyle w:val="numberedlist"/>
      <w:lvlText w:val="%1."/>
      <w:lvlJc w:val="left"/>
      <w:pPr>
        <w:tabs>
          <w:tab w:val="num" w:pos="1440"/>
        </w:tabs>
        <w:ind w:left="1440" w:hanging="432"/>
      </w:pPr>
      <w:rPr>
        <w:rFonts w:hint="default"/>
      </w:rPr>
    </w:lvl>
    <w:lvl w:ilvl="1" w:tplc="7AF4490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9">
    <w:nsid w:val="77C74FBE"/>
    <w:multiLevelType w:val="hybridMultilevel"/>
    <w:tmpl w:val="20385CC4"/>
    <w:lvl w:ilvl="0" w:tplc="95B47FE6">
      <w:start w:val="1"/>
      <w:numFmt w:val="bullet"/>
      <w:pStyle w:val="bullet-WW"/>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20">
    <w:nsid w:val="786F1490"/>
    <w:multiLevelType w:val="multilevel"/>
    <w:tmpl w:val="4B4C21B6"/>
    <w:styleLink w:val="CategoryANums"/>
    <w:lvl w:ilvl="0">
      <w:start w:val="1"/>
      <w:numFmt w:val="upperLetter"/>
      <w:lvlText w:val="%11."/>
      <w:lvlJc w:val="left"/>
      <w:pPr>
        <w:tabs>
          <w:tab w:val="num" w:pos="720"/>
        </w:tabs>
        <w:ind w:left="720" w:hanging="720"/>
      </w:pPr>
    </w:lvl>
    <w:lvl w:ilvl="1">
      <w:start w:val="1"/>
      <w:numFmt w:val="none"/>
      <w:lvlRestart w:val="0"/>
      <w:lvlText w:val="A2."/>
      <w:lvlJc w:val="left"/>
      <w:pPr>
        <w:tabs>
          <w:tab w:val="num" w:pos="720"/>
        </w:tabs>
        <w:ind w:left="720" w:hanging="720"/>
      </w:pPr>
    </w:lvl>
    <w:lvl w:ilvl="2">
      <w:start w:val="1"/>
      <w:numFmt w:val="none"/>
      <w:lvlRestart w:val="0"/>
      <w:lvlText w:val="A3."/>
      <w:lvlJc w:val="left"/>
      <w:pPr>
        <w:tabs>
          <w:tab w:val="num" w:pos="720"/>
        </w:tabs>
        <w:ind w:left="720" w:hanging="720"/>
      </w:pPr>
    </w:lvl>
    <w:lvl w:ilvl="3">
      <w:start w:val="1"/>
      <w:numFmt w:val="none"/>
      <w:lvlRestart w:val="0"/>
      <w:lvlText w:val="A4."/>
      <w:lvlJc w:val="left"/>
      <w:pPr>
        <w:tabs>
          <w:tab w:val="num" w:pos="720"/>
        </w:tabs>
        <w:ind w:left="720" w:hanging="720"/>
      </w:pPr>
    </w:lvl>
    <w:lvl w:ilvl="4">
      <w:start w:val="1"/>
      <w:numFmt w:val="none"/>
      <w:lvlRestart w:val="0"/>
      <w:lvlText w:val="A5."/>
      <w:lvlJc w:val="left"/>
      <w:pPr>
        <w:tabs>
          <w:tab w:val="num" w:pos="720"/>
        </w:tabs>
        <w:ind w:left="720" w:hanging="720"/>
      </w:pPr>
    </w:lvl>
    <w:lvl w:ilvl="5">
      <w:start w:val="1"/>
      <w:numFmt w:val="none"/>
      <w:lvlRestart w:val="0"/>
      <w:lvlText w:val="A6."/>
      <w:lvlJc w:val="left"/>
      <w:pPr>
        <w:tabs>
          <w:tab w:val="num" w:pos="720"/>
        </w:tabs>
        <w:ind w:left="720" w:hanging="720"/>
      </w:pPr>
    </w:lvl>
    <w:lvl w:ilvl="6">
      <w:start w:val="1"/>
      <w:numFmt w:val="none"/>
      <w:lvlRestart w:val="0"/>
      <w:lvlText w:val="A7."/>
      <w:lvlJc w:val="left"/>
      <w:pPr>
        <w:tabs>
          <w:tab w:val="num" w:pos="720"/>
        </w:tabs>
        <w:ind w:left="720" w:hanging="72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1">
    <w:nsid w:val="79465016"/>
    <w:multiLevelType w:val="hybridMultilevel"/>
    <w:tmpl w:val="E6422904"/>
    <w:lvl w:ilvl="0" w:tplc="BA84F836">
      <w:start w:val="1"/>
      <w:numFmt w:val="decimal"/>
      <w:pStyle w:val="sample-numlist"/>
      <w:lvlText w:val="%1."/>
      <w:lvlJc w:val="left"/>
      <w:pPr>
        <w:tabs>
          <w:tab w:val="num" w:pos="792"/>
        </w:tabs>
        <w:ind w:left="792" w:hanging="288"/>
      </w:pPr>
      <w:rPr>
        <w:rFonts w:hint="default"/>
        <w:b w:val="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2">
    <w:nsid w:val="7A183D72"/>
    <w:multiLevelType w:val="multilevel"/>
    <w:tmpl w:val="77962C88"/>
    <w:lvl w:ilvl="0">
      <w:start w:val="1"/>
      <w:numFmt w:val="lowerLetter"/>
      <w:pStyle w:val="anew"/>
      <w:lvlText w:val="%1."/>
      <w:lvlJc w:val="left"/>
      <w:pPr>
        <w:tabs>
          <w:tab w:val="num" w:pos="1080"/>
        </w:tabs>
        <w:ind w:left="1080" w:hanging="360"/>
      </w:pPr>
      <w:rPr>
        <w:b w:val="0"/>
        <w:i w:val="0"/>
      </w:rPr>
    </w:lvl>
    <w:lvl w:ilvl="1">
      <w:start w:val="1"/>
      <w:numFmt w:val="upperLetter"/>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7AEC1278"/>
    <w:multiLevelType w:val="hybridMultilevel"/>
    <w:tmpl w:val="2B6AE65A"/>
    <w:lvl w:ilvl="0" w:tplc="9E3A8F4E">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4">
    <w:nsid w:val="7B6D4692"/>
    <w:multiLevelType w:val="hybridMultilevel"/>
    <w:tmpl w:val="7DE670CC"/>
    <w:lvl w:ilvl="0" w:tplc="92347E62">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5">
    <w:nsid w:val="7CD972F7"/>
    <w:multiLevelType w:val="hybridMultilevel"/>
    <w:tmpl w:val="DF5E9402"/>
    <w:lvl w:ilvl="0" w:tplc="84A2B2D4">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6">
    <w:nsid w:val="7D462AE6"/>
    <w:multiLevelType w:val="hybridMultilevel"/>
    <w:tmpl w:val="CFDA888E"/>
    <w:lvl w:ilvl="0" w:tplc="FFFFFFFF">
      <w:start w:val="9401"/>
      <w:numFmt w:val="bullet"/>
      <w:pStyle w:val="check-sub"/>
      <w:lvlText w:val=""/>
      <w:lvlJc w:val="left"/>
      <w:pPr>
        <w:tabs>
          <w:tab w:val="num" w:pos="1800"/>
        </w:tabs>
        <w:ind w:left="1440" w:firstLine="0"/>
      </w:pPr>
      <w:rPr>
        <w:rFonts w:ascii="Wingdings" w:hAnsi="Wingdings" w:cs="Arial" w:hint="default"/>
        <w:sz w:val="28"/>
        <w:szCs w:val="2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7">
    <w:nsid w:val="7EC227A5"/>
    <w:multiLevelType w:val="hybridMultilevel"/>
    <w:tmpl w:val="43BAA04C"/>
    <w:lvl w:ilvl="0" w:tplc="6D3C278E">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28">
    <w:nsid w:val="7FDE4246"/>
    <w:multiLevelType w:val="hybridMultilevel"/>
    <w:tmpl w:val="C7744022"/>
    <w:lvl w:ilvl="0" w:tplc="8A6863A2">
      <w:start w:val="1"/>
      <w:numFmt w:val="decimal"/>
      <w:lvlText w:val="%1."/>
      <w:lvlJc w:val="left"/>
      <w:pPr>
        <w:tabs>
          <w:tab w:val="num" w:pos="360"/>
        </w:tabs>
        <w:ind w:left="360" w:hanging="360"/>
      </w:pPr>
      <w:rPr>
        <w:rFonts w:hint="default"/>
      </w:rPr>
    </w:lvl>
    <w:lvl w:ilvl="1" w:tplc="04090019">
      <w:start w:val="1"/>
      <w:numFmt w:val="bullet"/>
      <w:pStyle w:val="star"/>
      <w:lvlText w:val=""/>
      <w:lvlJc w:val="left"/>
      <w:pPr>
        <w:tabs>
          <w:tab w:val="num" w:pos="720"/>
        </w:tabs>
        <w:ind w:left="72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6"/>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4"/>
  </w:num>
  <w:num w:numId="4">
    <w:abstractNumId w:val="74"/>
  </w:num>
  <w:num w:numId="5">
    <w:abstractNumId w:val="52"/>
  </w:num>
  <w:num w:numId="6">
    <w:abstractNumId w:val="29"/>
  </w:num>
  <w:num w:numId="7">
    <w:abstractNumId w:val="1"/>
  </w:num>
  <w:num w:numId="8">
    <w:abstractNumId w:val="94"/>
  </w:num>
  <w:num w:numId="9">
    <w:abstractNumId w:val="67"/>
  </w:num>
  <w:num w:numId="10">
    <w:abstractNumId w:val="89"/>
  </w:num>
  <w:num w:numId="11">
    <w:abstractNumId w:val="31"/>
  </w:num>
  <w:num w:numId="12">
    <w:abstractNumId w:val="47"/>
  </w:num>
  <w:num w:numId="13">
    <w:abstractNumId w:val="110"/>
  </w:num>
  <w:num w:numId="14">
    <w:abstractNumId w:val="68"/>
  </w:num>
  <w:num w:numId="15">
    <w:abstractNumId w:val="118"/>
  </w:num>
  <w:num w:numId="16">
    <w:abstractNumId w:val="106"/>
  </w:num>
  <w:num w:numId="17">
    <w:abstractNumId w:val="36"/>
  </w:num>
  <w:num w:numId="18">
    <w:abstractNumId w:val="121"/>
  </w:num>
  <w:num w:numId="19">
    <w:abstractNumId w:val="76"/>
  </w:num>
  <w:num w:numId="20">
    <w:abstractNumId w:val="71"/>
  </w:num>
  <w:num w:numId="21">
    <w:abstractNumId w:val="116"/>
  </w:num>
  <w:num w:numId="22">
    <w:abstractNumId w:val="48"/>
  </w:num>
  <w:num w:numId="23">
    <w:abstractNumId w:val="114"/>
  </w:num>
  <w:num w:numId="24">
    <w:abstractNumId w:val="66"/>
  </w:num>
  <w:num w:numId="25">
    <w:abstractNumId w:val="53"/>
  </w:num>
  <w:num w:numId="26">
    <w:abstractNumId w:val="92"/>
  </w:num>
  <w:num w:numId="27">
    <w:abstractNumId w:val="27"/>
  </w:num>
  <w:num w:numId="28">
    <w:abstractNumId w:val="39"/>
  </w:num>
  <w:num w:numId="29">
    <w:abstractNumId w:val="38"/>
  </w:num>
  <w:num w:numId="30">
    <w:abstractNumId w:val="54"/>
  </w:num>
  <w:num w:numId="31">
    <w:abstractNumId w:val="35"/>
  </w:num>
  <w:num w:numId="32">
    <w:abstractNumId w:val="30"/>
  </w:num>
  <w:num w:numId="33">
    <w:abstractNumId w:val="100"/>
  </w:num>
  <w:num w:numId="34">
    <w:abstractNumId w:val="126"/>
  </w:num>
  <w:num w:numId="35">
    <w:abstractNumId w:val="81"/>
  </w:num>
  <w:num w:numId="36">
    <w:abstractNumId w:val="86"/>
  </w:num>
  <w:num w:numId="37">
    <w:abstractNumId w:val="123"/>
  </w:num>
  <w:num w:numId="38">
    <w:abstractNumId w:val="4"/>
  </w:num>
  <w:num w:numId="39">
    <w:abstractNumId w:val="87"/>
  </w:num>
  <w:num w:numId="40">
    <w:abstractNumId w:val="0"/>
  </w:num>
  <w:num w:numId="41">
    <w:abstractNumId w:val="59"/>
  </w:num>
  <w:num w:numId="42">
    <w:abstractNumId w:val="8"/>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61"/>
  </w:num>
  <w:num w:numId="44">
    <w:abstractNumId w:val="84"/>
  </w:num>
  <w:num w:numId="45">
    <w:abstractNumId w:val="93"/>
  </w:num>
  <w:num w:numId="46">
    <w:abstractNumId w:val="96"/>
  </w:num>
  <w:num w:numId="47">
    <w:abstractNumId w:val="44"/>
  </w:num>
  <w:num w:numId="48">
    <w:abstractNumId w:val="41"/>
  </w:num>
  <w:num w:numId="49">
    <w:abstractNumId w:val="102"/>
  </w:num>
  <w:num w:numId="50">
    <w:abstractNumId w:val="3"/>
  </w:num>
  <w:num w:numId="51">
    <w:abstractNumId w:val="73"/>
  </w:num>
  <w:num w:numId="52">
    <w:abstractNumId w:val="69"/>
  </w:num>
  <w:num w:numId="53">
    <w:abstractNumId w:val="79"/>
  </w:num>
  <w:num w:numId="54">
    <w:abstractNumId w:val="55"/>
  </w:num>
  <w:num w:numId="55">
    <w:abstractNumId w:val="26"/>
  </w:num>
  <w:num w:numId="56">
    <w:abstractNumId w:val="78"/>
  </w:num>
  <w:num w:numId="57">
    <w:abstractNumId w:val="108"/>
  </w:num>
  <w:num w:numId="58">
    <w:abstractNumId w:val="49"/>
  </w:num>
  <w:num w:numId="59">
    <w:abstractNumId w:val="65"/>
  </w:num>
  <w:num w:numId="60">
    <w:abstractNumId w:val="22"/>
  </w:num>
  <w:num w:numId="61">
    <w:abstractNumId w:val="50"/>
  </w:num>
  <w:num w:numId="62">
    <w:abstractNumId w:val="128"/>
  </w:num>
  <w:num w:numId="63">
    <w:abstractNumId w:val="63"/>
  </w:num>
  <w:num w:numId="64">
    <w:abstractNumId w:val="25"/>
  </w:num>
  <w:num w:numId="65">
    <w:abstractNumId w:val="98"/>
  </w:num>
  <w:num w:numId="66">
    <w:abstractNumId w:val="28"/>
  </w:num>
  <w:num w:numId="67">
    <w:abstractNumId w:val="127"/>
  </w:num>
  <w:num w:numId="68">
    <w:abstractNumId w:val="107"/>
  </w:num>
  <w:num w:numId="69">
    <w:abstractNumId w:val="91"/>
  </w:num>
  <w:num w:numId="70">
    <w:abstractNumId w:val="62"/>
  </w:num>
  <w:num w:numId="71">
    <w:abstractNumId w:val="72"/>
  </w:num>
  <w:num w:numId="72">
    <w:abstractNumId w:val="113"/>
  </w:num>
  <w:num w:numId="73">
    <w:abstractNumId w:val="125"/>
  </w:num>
  <w:num w:numId="74">
    <w:abstractNumId w:val="111"/>
  </w:num>
  <w:num w:numId="75">
    <w:abstractNumId w:val="115"/>
  </w:num>
  <w:num w:numId="76">
    <w:abstractNumId w:val="56"/>
  </w:num>
  <w:num w:numId="77">
    <w:abstractNumId w:val="60"/>
  </w:num>
  <w:num w:numId="78">
    <w:abstractNumId w:val="24"/>
  </w:num>
  <w:num w:numId="79">
    <w:abstractNumId w:val="45"/>
  </w:num>
  <w:num w:numId="80">
    <w:abstractNumId w:val="77"/>
  </w:num>
  <w:num w:numId="81">
    <w:abstractNumId w:val="42"/>
  </w:num>
  <w:num w:numId="82">
    <w:abstractNumId w:val="112"/>
  </w:num>
  <w:num w:numId="83">
    <w:abstractNumId w:val="46"/>
  </w:num>
  <w:num w:numId="84">
    <w:abstractNumId w:val="64"/>
  </w:num>
  <w:num w:numId="85">
    <w:abstractNumId w:val="80"/>
  </w:num>
  <w:num w:numId="86">
    <w:abstractNumId w:val="105"/>
  </w:num>
  <w:num w:numId="87">
    <w:abstractNumId w:val="70"/>
  </w:num>
  <w:num w:numId="88">
    <w:abstractNumId w:val="37"/>
  </w:num>
  <w:num w:numId="89">
    <w:abstractNumId w:val="95"/>
  </w:num>
  <w:num w:numId="90">
    <w:abstractNumId w:val="51"/>
  </w:num>
  <w:num w:numId="91">
    <w:abstractNumId w:val="85"/>
  </w:num>
  <w:num w:numId="92">
    <w:abstractNumId w:val="117"/>
  </w:num>
  <w:num w:numId="93">
    <w:abstractNumId w:val="2"/>
  </w:num>
  <w:num w:numId="94">
    <w:abstractNumId w:val="5"/>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1"/>
    </w:lvlOverride>
    <w:lvlOverride w:ilvl="1"/>
    <w:lvlOverride w:ilvl="2"/>
    <w:lvlOverride w:ilvl="3"/>
    <w:lvlOverride w:ilvl="4"/>
    <w:lvlOverride w:ilvl="5"/>
    <w:lvlOverride w:ilvl="6"/>
    <w:lvlOverride w:ilvl="7"/>
    <w:lvlOverride w:ilvl="8"/>
  </w:num>
  <w:num w:numId="101">
    <w:abstractNumId w:val="99"/>
  </w:num>
  <w:num w:numId="10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4">
    <w:abstractNumId w:val="23"/>
  </w:num>
  <w:num w:numId="105">
    <w:abstractNumId w:val="7"/>
    <w:lvlOverride w:ilvl="0">
      <w:lvl w:ilvl="0">
        <w:start w:val="1"/>
        <w:numFmt w:val="decimal"/>
        <w:lvlText w:val="%1"/>
        <w:lvlJc w:val="left"/>
        <w:pPr>
          <w:ind w:left="0" w:firstLine="0"/>
        </w:pPr>
      </w:lvl>
    </w:lvlOverride>
    <w:lvlOverride w:ilvl="1">
      <w:lvl w:ilvl="1">
        <w:start w:val="1"/>
        <w:numFmt w:val="decimal"/>
        <w:pStyle w:val="Level2"/>
        <w:lvlText w:val="%2."/>
        <w:lvlJc w:val="left"/>
        <w:pPr>
          <w:ind w:left="0" w:firstLine="0"/>
        </w:pPr>
        <w:rPr>
          <w:rFonts w:ascii="Times New Roman" w:hAnsi="Times New Roman" w:cs="Times New Roman"/>
          <w:sz w:val="24"/>
          <w:szCs w:val="24"/>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6">
    <w:abstractNumId w:val="40"/>
  </w:num>
  <w:num w:numId="10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lvlOverride w:ilvl="2"/>
    <w:lvlOverride w:ilvl="3"/>
    <w:lvlOverride w:ilvl="4"/>
    <w:lvlOverride w:ilvl="5"/>
    <w:lvlOverride w:ilvl="6"/>
    <w:lvlOverride w:ilvl="7"/>
    <w:lvlOverride w:ilvl="8"/>
  </w:num>
  <w:num w:numId="110">
    <w:abstractNumId w:val="83"/>
  </w:num>
  <w:num w:numId="111">
    <w:abstractNumId w:val="88"/>
  </w:num>
  <w:num w:numId="112">
    <w:abstractNumId w:val="119"/>
    <w:lvlOverride w:ilvl="0"/>
    <w:lvlOverride w:ilvl="1">
      <w:startOverride w:val="1"/>
    </w:lvlOverride>
    <w:lvlOverride w:ilvl="2"/>
    <w:lvlOverride w:ilvl="3"/>
    <w:lvlOverride w:ilvl="4"/>
    <w:lvlOverride w:ilvl="5"/>
    <w:lvlOverride w:ilvl="6"/>
    <w:lvlOverride w:ilvl="7"/>
    <w:lvlOverride w:ilvl="8"/>
  </w:num>
  <w:num w:numId="113">
    <w:abstractNumId w:val="90"/>
    <w:lvlOverride w:ilvl="0">
      <w:startOverride w:val="1"/>
    </w:lvlOverride>
    <w:lvlOverride w:ilvl="1"/>
    <w:lvlOverride w:ilvl="2"/>
    <w:lvlOverride w:ilvl="3"/>
    <w:lvlOverride w:ilvl="4"/>
    <w:lvlOverride w:ilvl="5"/>
    <w:lvlOverride w:ilvl="6"/>
    <w:lvlOverride w:ilvl="7"/>
    <w:lvlOverride w:ilvl="8"/>
  </w:num>
  <w:num w:numId="114">
    <w:abstractNumId w:val="103"/>
  </w:num>
  <w:num w:numId="115">
    <w:abstractNumId w:val="9"/>
    <w:lvlOverride w:ilvl="0">
      <w:startOverride w:val="1"/>
    </w:lvlOverride>
    <w:lvlOverride w:ilvl="1">
      <w:startOverride w:val="3"/>
    </w:lvlOverride>
    <w:lvlOverride w:ilvl="2"/>
    <w:lvlOverride w:ilvl="3"/>
    <w:lvlOverride w:ilvl="4"/>
    <w:lvlOverride w:ilvl="5"/>
    <w:lvlOverride w:ilvl="6"/>
    <w:lvlOverride w:ilvl="7"/>
    <w:lvlOverride w:ilvl="8"/>
  </w:num>
  <w:num w:numId="116">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117">
    <w:abstractNumId w:val="11"/>
  </w:num>
  <w:num w:numId="118">
    <w:abstractNumId w:val="12"/>
    <w:lvlOverride w:ilvl="0">
      <w:startOverride w:val="1"/>
    </w:lvlOverride>
    <w:lvlOverride w:ilvl="1"/>
    <w:lvlOverride w:ilvl="2"/>
    <w:lvlOverride w:ilvl="3"/>
    <w:lvlOverride w:ilvl="4"/>
    <w:lvlOverride w:ilvl="5"/>
    <w:lvlOverride w:ilvl="6"/>
    <w:lvlOverride w:ilvl="7"/>
    <w:lvlOverride w:ilvl="8"/>
  </w:num>
  <w:num w:numId="119">
    <w:abstractNumId w:val="13"/>
    <w:lvlOverride w:ilvl="0">
      <w:startOverride w:val="1"/>
    </w:lvlOverride>
    <w:lvlOverride w:ilvl="1"/>
    <w:lvlOverride w:ilvl="2"/>
    <w:lvlOverride w:ilvl="3"/>
    <w:lvlOverride w:ilvl="4"/>
    <w:lvlOverride w:ilvl="5"/>
    <w:lvlOverride w:ilvl="6"/>
    <w:lvlOverride w:ilvl="7"/>
    <w:lvlOverride w:ilvl="8"/>
  </w:num>
  <w:num w:numId="120">
    <w:abstractNumId w:val="14"/>
    <w:lvlOverride w:ilvl="0">
      <w:startOverride w:val="1"/>
    </w:lvlOverride>
    <w:lvlOverride w:ilvl="1"/>
    <w:lvlOverride w:ilvl="2"/>
    <w:lvlOverride w:ilvl="3"/>
    <w:lvlOverride w:ilvl="4"/>
    <w:lvlOverride w:ilvl="5"/>
    <w:lvlOverride w:ilvl="6"/>
    <w:lvlOverride w:ilvl="7"/>
    <w:lvlOverride w:ilvl="8"/>
  </w:num>
  <w:num w:numId="121">
    <w:abstractNumId w:val="15"/>
    <w:lvlOverride w:ilvl="0">
      <w:startOverride w:val="1"/>
    </w:lvlOverride>
    <w:lvlOverride w:ilvl="1"/>
    <w:lvlOverride w:ilvl="2"/>
    <w:lvlOverride w:ilvl="3"/>
    <w:lvlOverride w:ilvl="4"/>
    <w:lvlOverride w:ilvl="5"/>
    <w:lvlOverride w:ilvl="6"/>
    <w:lvlOverride w:ilvl="7"/>
    <w:lvlOverride w:ilvl="8"/>
  </w:num>
  <w:num w:numId="122">
    <w:abstractNumId w:val="16"/>
    <w:lvlOverride w:ilvl="0">
      <w:startOverride w:val="1"/>
    </w:lvlOverride>
    <w:lvlOverride w:ilvl="1"/>
    <w:lvlOverride w:ilvl="2"/>
    <w:lvlOverride w:ilvl="3"/>
    <w:lvlOverride w:ilvl="4"/>
    <w:lvlOverride w:ilvl="5"/>
    <w:lvlOverride w:ilvl="6"/>
    <w:lvlOverride w:ilvl="7"/>
    <w:lvlOverride w:ilvl="8"/>
  </w:num>
  <w:num w:numId="12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24">
    <w:abstractNumId w:val="18"/>
    <w:lvlOverride w:ilvl="0">
      <w:startOverride w:val="1"/>
    </w:lvlOverride>
    <w:lvlOverride w:ilvl="1"/>
    <w:lvlOverride w:ilvl="2"/>
    <w:lvlOverride w:ilvl="3"/>
    <w:lvlOverride w:ilvl="4"/>
    <w:lvlOverride w:ilvl="5"/>
    <w:lvlOverride w:ilvl="6"/>
    <w:lvlOverride w:ilvl="7"/>
    <w:lvlOverride w:ilvl="8"/>
  </w:num>
  <w:num w:numId="125">
    <w:abstractNumId w:val="19"/>
    <w:lvlOverride w:ilvl="0">
      <w:startOverride w:val="1"/>
    </w:lvlOverride>
    <w:lvlOverride w:ilvl="1"/>
    <w:lvlOverride w:ilvl="2"/>
    <w:lvlOverride w:ilvl="3"/>
    <w:lvlOverride w:ilvl="4"/>
    <w:lvlOverride w:ilvl="5"/>
    <w:lvlOverride w:ilvl="6"/>
    <w:lvlOverride w:ilvl="7"/>
    <w:lvlOverride w:ilvl="8"/>
  </w:num>
  <w:num w:numId="126">
    <w:abstractNumId w:val="20"/>
    <w:lvlOverride w:ilvl="0">
      <w:startOverride w:val="1"/>
    </w:lvlOverride>
    <w:lvlOverride w:ilvl="1"/>
    <w:lvlOverride w:ilvl="2"/>
    <w:lvlOverride w:ilvl="3"/>
    <w:lvlOverride w:ilvl="4"/>
    <w:lvlOverride w:ilvl="5"/>
    <w:lvlOverride w:ilvl="6"/>
    <w:lvlOverride w:ilvl="7"/>
    <w:lvlOverride w:ilvl="8"/>
  </w:num>
  <w:num w:numId="127">
    <w:abstractNumId w:val="21"/>
  </w:num>
  <w:num w:numId="128">
    <w:abstractNumId w:val="109"/>
  </w:num>
  <w:num w:numId="129">
    <w:abstractNumId w:val="12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788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B60D1D"/>
    <w:rsid w:val="00013B0D"/>
    <w:rsid w:val="000148FC"/>
    <w:rsid w:val="0002067C"/>
    <w:rsid w:val="00020E10"/>
    <w:rsid w:val="00025331"/>
    <w:rsid w:val="0002619A"/>
    <w:rsid w:val="0003153E"/>
    <w:rsid w:val="00033198"/>
    <w:rsid w:val="00033436"/>
    <w:rsid w:val="0003673E"/>
    <w:rsid w:val="0004308D"/>
    <w:rsid w:val="00044220"/>
    <w:rsid w:val="00063BCD"/>
    <w:rsid w:val="000651E0"/>
    <w:rsid w:val="00070FD5"/>
    <w:rsid w:val="000753B1"/>
    <w:rsid w:val="000767BC"/>
    <w:rsid w:val="00076E88"/>
    <w:rsid w:val="00080817"/>
    <w:rsid w:val="0008246A"/>
    <w:rsid w:val="0008301E"/>
    <w:rsid w:val="0009021A"/>
    <w:rsid w:val="000A2B5A"/>
    <w:rsid w:val="000A2F4D"/>
    <w:rsid w:val="000B045C"/>
    <w:rsid w:val="000B0CC6"/>
    <w:rsid w:val="000C0C86"/>
    <w:rsid w:val="000C6D1C"/>
    <w:rsid w:val="000D641D"/>
    <w:rsid w:val="000E04F3"/>
    <w:rsid w:val="000F629F"/>
    <w:rsid w:val="000F7904"/>
    <w:rsid w:val="0010006F"/>
    <w:rsid w:val="00101074"/>
    <w:rsid w:val="0011697B"/>
    <w:rsid w:val="001173AE"/>
    <w:rsid w:val="001179EA"/>
    <w:rsid w:val="00121822"/>
    <w:rsid w:val="00122F18"/>
    <w:rsid w:val="00123B0E"/>
    <w:rsid w:val="00172727"/>
    <w:rsid w:val="00180992"/>
    <w:rsid w:val="00183289"/>
    <w:rsid w:val="00183487"/>
    <w:rsid w:val="00185655"/>
    <w:rsid w:val="0019609F"/>
    <w:rsid w:val="001A33EE"/>
    <w:rsid w:val="001B2EA2"/>
    <w:rsid w:val="001B3F4A"/>
    <w:rsid w:val="001B4DCC"/>
    <w:rsid w:val="001C6FA4"/>
    <w:rsid w:val="001D7E03"/>
    <w:rsid w:val="001E3ED6"/>
    <w:rsid w:val="001F19F2"/>
    <w:rsid w:val="00204474"/>
    <w:rsid w:val="002103AA"/>
    <w:rsid w:val="00214A26"/>
    <w:rsid w:val="0022519F"/>
    <w:rsid w:val="0022693E"/>
    <w:rsid w:val="00232D63"/>
    <w:rsid w:val="00240D3F"/>
    <w:rsid w:val="00245FF0"/>
    <w:rsid w:val="00251D66"/>
    <w:rsid w:val="00252304"/>
    <w:rsid w:val="00255F6F"/>
    <w:rsid w:val="0025605A"/>
    <w:rsid w:val="0026064E"/>
    <w:rsid w:val="00276E9A"/>
    <w:rsid w:val="002833A9"/>
    <w:rsid w:val="00290417"/>
    <w:rsid w:val="00295C8C"/>
    <w:rsid w:val="002962E0"/>
    <w:rsid w:val="002A0F69"/>
    <w:rsid w:val="002A204F"/>
    <w:rsid w:val="002C3293"/>
    <w:rsid w:val="002C3CE6"/>
    <w:rsid w:val="002C4018"/>
    <w:rsid w:val="002C4412"/>
    <w:rsid w:val="002D099E"/>
    <w:rsid w:val="002E0023"/>
    <w:rsid w:val="002E27FB"/>
    <w:rsid w:val="002F03F9"/>
    <w:rsid w:val="002F4A9C"/>
    <w:rsid w:val="002F749E"/>
    <w:rsid w:val="00307D6C"/>
    <w:rsid w:val="00323F8E"/>
    <w:rsid w:val="003251FE"/>
    <w:rsid w:val="0033012B"/>
    <w:rsid w:val="00331E83"/>
    <w:rsid w:val="00335493"/>
    <w:rsid w:val="00341EAA"/>
    <w:rsid w:val="00344960"/>
    <w:rsid w:val="00353BD9"/>
    <w:rsid w:val="003558C5"/>
    <w:rsid w:val="003602F5"/>
    <w:rsid w:val="0036505F"/>
    <w:rsid w:val="00370938"/>
    <w:rsid w:val="00377B69"/>
    <w:rsid w:val="00383F3D"/>
    <w:rsid w:val="00384C6E"/>
    <w:rsid w:val="00385453"/>
    <w:rsid w:val="00390388"/>
    <w:rsid w:val="00393091"/>
    <w:rsid w:val="003A3ED2"/>
    <w:rsid w:val="003B4A51"/>
    <w:rsid w:val="003B636B"/>
    <w:rsid w:val="003C2520"/>
    <w:rsid w:val="003C331F"/>
    <w:rsid w:val="003C4B8A"/>
    <w:rsid w:val="003E1515"/>
    <w:rsid w:val="003E44A3"/>
    <w:rsid w:val="003F420B"/>
    <w:rsid w:val="004030BA"/>
    <w:rsid w:val="00406E05"/>
    <w:rsid w:val="004108D7"/>
    <w:rsid w:val="00411B3A"/>
    <w:rsid w:val="00415EDD"/>
    <w:rsid w:val="00425AB9"/>
    <w:rsid w:val="004454EA"/>
    <w:rsid w:val="00454E8D"/>
    <w:rsid w:val="0045641F"/>
    <w:rsid w:val="004676E0"/>
    <w:rsid w:val="00470368"/>
    <w:rsid w:val="00482010"/>
    <w:rsid w:val="004939A7"/>
    <w:rsid w:val="0049581B"/>
    <w:rsid w:val="004A060E"/>
    <w:rsid w:val="004A738C"/>
    <w:rsid w:val="004B73FE"/>
    <w:rsid w:val="004B7FA4"/>
    <w:rsid w:val="004C363E"/>
    <w:rsid w:val="004C49E0"/>
    <w:rsid w:val="004D0F73"/>
    <w:rsid w:val="004D18B3"/>
    <w:rsid w:val="004E2784"/>
    <w:rsid w:val="004F5CFF"/>
    <w:rsid w:val="00500105"/>
    <w:rsid w:val="00501E15"/>
    <w:rsid w:val="0050528B"/>
    <w:rsid w:val="00514976"/>
    <w:rsid w:val="00514A82"/>
    <w:rsid w:val="00515B6C"/>
    <w:rsid w:val="005214E3"/>
    <w:rsid w:val="00523479"/>
    <w:rsid w:val="00525FF9"/>
    <w:rsid w:val="005364A8"/>
    <w:rsid w:val="00536FAD"/>
    <w:rsid w:val="00541835"/>
    <w:rsid w:val="005631F3"/>
    <w:rsid w:val="00564043"/>
    <w:rsid w:val="00567870"/>
    <w:rsid w:val="00587789"/>
    <w:rsid w:val="0059225D"/>
    <w:rsid w:val="00597022"/>
    <w:rsid w:val="005A2BE8"/>
    <w:rsid w:val="005A3D1D"/>
    <w:rsid w:val="005B2DA6"/>
    <w:rsid w:val="005B7AF0"/>
    <w:rsid w:val="005C0856"/>
    <w:rsid w:val="005C0ADB"/>
    <w:rsid w:val="005D27B2"/>
    <w:rsid w:val="005D5BD2"/>
    <w:rsid w:val="005E6E28"/>
    <w:rsid w:val="005F5AFF"/>
    <w:rsid w:val="005F7029"/>
    <w:rsid w:val="005F7D47"/>
    <w:rsid w:val="00602EAE"/>
    <w:rsid w:val="006152E0"/>
    <w:rsid w:val="00623DC5"/>
    <w:rsid w:val="006254A2"/>
    <w:rsid w:val="00630FCF"/>
    <w:rsid w:val="00640EA9"/>
    <w:rsid w:val="0064343F"/>
    <w:rsid w:val="00644ECC"/>
    <w:rsid w:val="006465EE"/>
    <w:rsid w:val="00646A8C"/>
    <w:rsid w:val="00654585"/>
    <w:rsid w:val="00654E00"/>
    <w:rsid w:val="00661984"/>
    <w:rsid w:val="00662990"/>
    <w:rsid w:val="00664E92"/>
    <w:rsid w:val="006703C8"/>
    <w:rsid w:val="00672318"/>
    <w:rsid w:val="00674A17"/>
    <w:rsid w:val="00680B0D"/>
    <w:rsid w:val="00683696"/>
    <w:rsid w:val="00684EA1"/>
    <w:rsid w:val="006A1472"/>
    <w:rsid w:val="006A3A5A"/>
    <w:rsid w:val="006B627E"/>
    <w:rsid w:val="006C3A67"/>
    <w:rsid w:val="006D2440"/>
    <w:rsid w:val="006E0B7A"/>
    <w:rsid w:val="006E566C"/>
    <w:rsid w:val="006F241D"/>
    <w:rsid w:val="0070707D"/>
    <w:rsid w:val="00710259"/>
    <w:rsid w:val="007162AB"/>
    <w:rsid w:val="00717CF0"/>
    <w:rsid w:val="00723A51"/>
    <w:rsid w:val="00725576"/>
    <w:rsid w:val="00733359"/>
    <w:rsid w:val="00733943"/>
    <w:rsid w:val="007405BB"/>
    <w:rsid w:val="00747BA9"/>
    <w:rsid w:val="00750510"/>
    <w:rsid w:val="00756285"/>
    <w:rsid w:val="00773D94"/>
    <w:rsid w:val="00775B7E"/>
    <w:rsid w:val="007840E2"/>
    <w:rsid w:val="007869A1"/>
    <w:rsid w:val="0079457D"/>
    <w:rsid w:val="00795A4D"/>
    <w:rsid w:val="007A07DF"/>
    <w:rsid w:val="007A4546"/>
    <w:rsid w:val="007B2228"/>
    <w:rsid w:val="007B3A64"/>
    <w:rsid w:val="007B3BD6"/>
    <w:rsid w:val="007B42B8"/>
    <w:rsid w:val="007C51BA"/>
    <w:rsid w:val="007C6C99"/>
    <w:rsid w:val="007D4837"/>
    <w:rsid w:val="007D4DCF"/>
    <w:rsid w:val="007E25FD"/>
    <w:rsid w:val="007F4099"/>
    <w:rsid w:val="00811605"/>
    <w:rsid w:val="00816805"/>
    <w:rsid w:val="00821994"/>
    <w:rsid w:val="00823889"/>
    <w:rsid w:val="00830C27"/>
    <w:rsid w:val="0083511F"/>
    <w:rsid w:val="00841A07"/>
    <w:rsid w:val="00842766"/>
    <w:rsid w:val="00863045"/>
    <w:rsid w:val="00865175"/>
    <w:rsid w:val="008717FF"/>
    <w:rsid w:val="00873018"/>
    <w:rsid w:val="0088528E"/>
    <w:rsid w:val="00885FD9"/>
    <w:rsid w:val="00887669"/>
    <w:rsid w:val="0089138A"/>
    <w:rsid w:val="00896921"/>
    <w:rsid w:val="008A0CF6"/>
    <w:rsid w:val="008A22A9"/>
    <w:rsid w:val="008A3DE6"/>
    <w:rsid w:val="008B5189"/>
    <w:rsid w:val="008C00E4"/>
    <w:rsid w:val="008C4124"/>
    <w:rsid w:val="008D1D75"/>
    <w:rsid w:val="008D7D37"/>
    <w:rsid w:val="008F18CA"/>
    <w:rsid w:val="008F302C"/>
    <w:rsid w:val="009007C1"/>
    <w:rsid w:val="00902963"/>
    <w:rsid w:val="00905588"/>
    <w:rsid w:val="0093065F"/>
    <w:rsid w:val="00945B58"/>
    <w:rsid w:val="00955323"/>
    <w:rsid w:val="009576BC"/>
    <w:rsid w:val="009624A6"/>
    <w:rsid w:val="00962AF2"/>
    <w:rsid w:val="009643C9"/>
    <w:rsid w:val="00970784"/>
    <w:rsid w:val="00971CF2"/>
    <w:rsid w:val="009725E2"/>
    <w:rsid w:val="009812F6"/>
    <w:rsid w:val="00986217"/>
    <w:rsid w:val="0098728F"/>
    <w:rsid w:val="00991723"/>
    <w:rsid w:val="009A5544"/>
    <w:rsid w:val="009A6909"/>
    <w:rsid w:val="009B1C41"/>
    <w:rsid w:val="009B71E1"/>
    <w:rsid w:val="009B789C"/>
    <w:rsid w:val="009C0187"/>
    <w:rsid w:val="009C107C"/>
    <w:rsid w:val="009C36EF"/>
    <w:rsid w:val="009C500E"/>
    <w:rsid w:val="009D6051"/>
    <w:rsid w:val="009D7E01"/>
    <w:rsid w:val="009E183A"/>
    <w:rsid w:val="009E3504"/>
    <w:rsid w:val="009F5820"/>
    <w:rsid w:val="009F7BE4"/>
    <w:rsid w:val="00A07928"/>
    <w:rsid w:val="00A10339"/>
    <w:rsid w:val="00A10362"/>
    <w:rsid w:val="00A254AA"/>
    <w:rsid w:val="00A25596"/>
    <w:rsid w:val="00A26D31"/>
    <w:rsid w:val="00A30145"/>
    <w:rsid w:val="00A3189A"/>
    <w:rsid w:val="00A31A20"/>
    <w:rsid w:val="00A32AE4"/>
    <w:rsid w:val="00A36240"/>
    <w:rsid w:val="00A42B58"/>
    <w:rsid w:val="00A44222"/>
    <w:rsid w:val="00A55A20"/>
    <w:rsid w:val="00A61068"/>
    <w:rsid w:val="00A618BB"/>
    <w:rsid w:val="00A621CB"/>
    <w:rsid w:val="00A64578"/>
    <w:rsid w:val="00A7598E"/>
    <w:rsid w:val="00A83A7F"/>
    <w:rsid w:val="00A86A48"/>
    <w:rsid w:val="00A96445"/>
    <w:rsid w:val="00AA0590"/>
    <w:rsid w:val="00AA0894"/>
    <w:rsid w:val="00AA5A6D"/>
    <w:rsid w:val="00AA5AD3"/>
    <w:rsid w:val="00AA60F4"/>
    <w:rsid w:val="00AB75B5"/>
    <w:rsid w:val="00AC39EB"/>
    <w:rsid w:val="00AD10B4"/>
    <w:rsid w:val="00AD210C"/>
    <w:rsid w:val="00AD3A95"/>
    <w:rsid w:val="00AD54A1"/>
    <w:rsid w:val="00AE385C"/>
    <w:rsid w:val="00AE6516"/>
    <w:rsid w:val="00AF444E"/>
    <w:rsid w:val="00AF48FE"/>
    <w:rsid w:val="00B038F6"/>
    <w:rsid w:val="00B07D21"/>
    <w:rsid w:val="00B11832"/>
    <w:rsid w:val="00B16289"/>
    <w:rsid w:val="00B20EE0"/>
    <w:rsid w:val="00B2342A"/>
    <w:rsid w:val="00B32854"/>
    <w:rsid w:val="00B34005"/>
    <w:rsid w:val="00B35068"/>
    <w:rsid w:val="00B3777D"/>
    <w:rsid w:val="00B45F54"/>
    <w:rsid w:val="00B46851"/>
    <w:rsid w:val="00B46E21"/>
    <w:rsid w:val="00B56E72"/>
    <w:rsid w:val="00B60D1D"/>
    <w:rsid w:val="00B6107B"/>
    <w:rsid w:val="00B61121"/>
    <w:rsid w:val="00B639EE"/>
    <w:rsid w:val="00B64973"/>
    <w:rsid w:val="00B6631C"/>
    <w:rsid w:val="00B718EF"/>
    <w:rsid w:val="00B745FC"/>
    <w:rsid w:val="00B74A23"/>
    <w:rsid w:val="00B7657B"/>
    <w:rsid w:val="00B82B8C"/>
    <w:rsid w:val="00B8584C"/>
    <w:rsid w:val="00B92F97"/>
    <w:rsid w:val="00B95756"/>
    <w:rsid w:val="00BC151F"/>
    <w:rsid w:val="00BE02FC"/>
    <w:rsid w:val="00BE4264"/>
    <w:rsid w:val="00BF2F84"/>
    <w:rsid w:val="00BF4D4C"/>
    <w:rsid w:val="00C041E3"/>
    <w:rsid w:val="00C103C3"/>
    <w:rsid w:val="00C13F3B"/>
    <w:rsid w:val="00C16431"/>
    <w:rsid w:val="00C1760E"/>
    <w:rsid w:val="00C2352B"/>
    <w:rsid w:val="00C246FD"/>
    <w:rsid w:val="00C321F7"/>
    <w:rsid w:val="00C56A3A"/>
    <w:rsid w:val="00C72033"/>
    <w:rsid w:val="00C769D1"/>
    <w:rsid w:val="00C77020"/>
    <w:rsid w:val="00C82D1E"/>
    <w:rsid w:val="00C87227"/>
    <w:rsid w:val="00C936E7"/>
    <w:rsid w:val="00C974CB"/>
    <w:rsid w:val="00CB3B4A"/>
    <w:rsid w:val="00CB70EF"/>
    <w:rsid w:val="00CC040E"/>
    <w:rsid w:val="00CC5DE3"/>
    <w:rsid w:val="00CD73B4"/>
    <w:rsid w:val="00CE3353"/>
    <w:rsid w:val="00CF21FA"/>
    <w:rsid w:val="00D00408"/>
    <w:rsid w:val="00D03980"/>
    <w:rsid w:val="00D06954"/>
    <w:rsid w:val="00D20108"/>
    <w:rsid w:val="00D24B97"/>
    <w:rsid w:val="00D262AC"/>
    <w:rsid w:val="00D2720E"/>
    <w:rsid w:val="00D4643B"/>
    <w:rsid w:val="00D56383"/>
    <w:rsid w:val="00D669EE"/>
    <w:rsid w:val="00D67243"/>
    <w:rsid w:val="00D7230D"/>
    <w:rsid w:val="00D741B9"/>
    <w:rsid w:val="00D86B67"/>
    <w:rsid w:val="00D902CA"/>
    <w:rsid w:val="00DA22E3"/>
    <w:rsid w:val="00DB59C7"/>
    <w:rsid w:val="00DC1A59"/>
    <w:rsid w:val="00DD4EF3"/>
    <w:rsid w:val="00DF0455"/>
    <w:rsid w:val="00DF7B55"/>
    <w:rsid w:val="00E11ABD"/>
    <w:rsid w:val="00E20BAA"/>
    <w:rsid w:val="00E213A0"/>
    <w:rsid w:val="00E219EE"/>
    <w:rsid w:val="00E21F2B"/>
    <w:rsid w:val="00E245A9"/>
    <w:rsid w:val="00E305C4"/>
    <w:rsid w:val="00E35692"/>
    <w:rsid w:val="00E3673A"/>
    <w:rsid w:val="00E41ACB"/>
    <w:rsid w:val="00E60529"/>
    <w:rsid w:val="00E634C4"/>
    <w:rsid w:val="00E65BDB"/>
    <w:rsid w:val="00E6726F"/>
    <w:rsid w:val="00E7072A"/>
    <w:rsid w:val="00E7243D"/>
    <w:rsid w:val="00E74FCE"/>
    <w:rsid w:val="00E82B51"/>
    <w:rsid w:val="00E84034"/>
    <w:rsid w:val="00E85117"/>
    <w:rsid w:val="00E904E5"/>
    <w:rsid w:val="00E92A5D"/>
    <w:rsid w:val="00EA0984"/>
    <w:rsid w:val="00EA1687"/>
    <w:rsid w:val="00EB03AE"/>
    <w:rsid w:val="00EC0CD5"/>
    <w:rsid w:val="00ED1792"/>
    <w:rsid w:val="00ED5789"/>
    <w:rsid w:val="00ED6CAC"/>
    <w:rsid w:val="00EF456D"/>
    <w:rsid w:val="00F03784"/>
    <w:rsid w:val="00F045E7"/>
    <w:rsid w:val="00F07A8E"/>
    <w:rsid w:val="00F12570"/>
    <w:rsid w:val="00F16641"/>
    <w:rsid w:val="00F25D5D"/>
    <w:rsid w:val="00F44495"/>
    <w:rsid w:val="00F5234C"/>
    <w:rsid w:val="00F54D82"/>
    <w:rsid w:val="00F55648"/>
    <w:rsid w:val="00F6367C"/>
    <w:rsid w:val="00F64679"/>
    <w:rsid w:val="00F810C3"/>
    <w:rsid w:val="00F82950"/>
    <w:rsid w:val="00F83DEA"/>
    <w:rsid w:val="00F84990"/>
    <w:rsid w:val="00F923B1"/>
    <w:rsid w:val="00F96BFF"/>
    <w:rsid w:val="00FA20FE"/>
    <w:rsid w:val="00FA60C9"/>
    <w:rsid w:val="00FA61EB"/>
    <w:rsid w:val="00FD1981"/>
    <w:rsid w:val="00FD4649"/>
    <w:rsid w:val="00FE0EEB"/>
    <w:rsid w:val="00FE5A28"/>
    <w:rsid w:val="00FF10D8"/>
    <w:rsid w:val="00FF4C92"/>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List" w:uiPriority="99"/>
    <w:lsdException w:name="List Bullet" w:uiPriority="99"/>
    <w:lsdException w:name="List Number" w:uiPriority="99"/>
    <w:lsdException w:name="List 2" w:uiPriority="99"/>
    <w:lsdException w:name="List Bullet 2" w:uiPriority="99"/>
    <w:lsdException w:name="List Bullet 3" w:uiPriority="99"/>
    <w:lsdException w:name="List Number 2" w:uiPriority="99"/>
    <w:lsdException w:name="Title" w:uiPriority="99" w:qFormat="1"/>
    <w:lsdException w:name="Body Text" w:uiPriority="1"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link w:val="Heading1Char"/>
    <w:uiPriority w:val="1"/>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link w:val="Heading2Char"/>
    <w:qFormat/>
    <w:rsid w:val="004F5CFF"/>
    <w:pPr>
      <w:keepNext/>
      <w:widowControl/>
      <w:outlineLvl w:val="1"/>
    </w:pPr>
    <w:rPr>
      <w:rFonts w:ascii="Arial" w:hAnsi="Arial"/>
      <w:b/>
      <w:sz w:val="26"/>
    </w:rPr>
  </w:style>
  <w:style w:type="paragraph" w:styleId="Heading3">
    <w:name w:val="heading 3"/>
    <w:basedOn w:val="Normal"/>
    <w:next w:val="Normal"/>
    <w:link w:val="Heading3Char"/>
    <w:qFormat/>
    <w:rsid w:val="004F5CFF"/>
    <w:pPr>
      <w:keepNext/>
      <w:widowControl/>
      <w:tabs>
        <w:tab w:val="right" w:pos="-4590"/>
        <w:tab w:val="left" w:pos="360"/>
      </w:tabs>
      <w:outlineLvl w:val="2"/>
    </w:pPr>
    <w:rPr>
      <w:rFonts w:ascii="Arial" w:hAnsi="Arial"/>
      <w:b/>
      <w:i/>
    </w:rPr>
  </w:style>
  <w:style w:type="paragraph" w:styleId="Heading4">
    <w:name w:val="heading 4"/>
    <w:basedOn w:val="Normal"/>
    <w:next w:val="Normal"/>
    <w:link w:val="Heading4Char"/>
    <w:qFormat/>
    <w:rsid w:val="004F5CFF"/>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link w:val="Heading5Char"/>
    <w:qFormat/>
    <w:rsid w:val="004F5CFF"/>
    <w:pPr>
      <w:keepNext/>
      <w:widowControl/>
      <w:outlineLvl w:val="4"/>
    </w:pPr>
    <w:rPr>
      <w:rFonts w:ascii="Arial" w:hAnsi="Arial" w:cs="Arial"/>
      <w:b/>
      <w:bCs/>
    </w:rPr>
  </w:style>
  <w:style w:type="paragraph" w:styleId="Heading6">
    <w:name w:val="heading 6"/>
    <w:basedOn w:val="Normal"/>
    <w:next w:val="Normal"/>
    <w:link w:val="Heading6Char"/>
    <w:semiHidden/>
    <w:unhideWhenUsed/>
    <w:qFormat/>
    <w:rsid w:val="007B42B8"/>
    <w:pPr>
      <w:autoSpaceDE w:val="0"/>
      <w:autoSpaceDN w:val="0"/>
      <w:adjustRightInd w:val="0"/>
      <w:spacing w:before="240" w:after="60"/>
      <w:outlineLvl w:val="5"/>
    </w:pPr>
    <w:rPr>
      <w:b/>
      <w:bCs/>
      <w:snapToGrid/>
      <w:sz w:val="22"/>
      <w:szCs w:val="22"/>
    </w:rPr>
  </w:style>
  <w:style w:type="paragraph" w:styleId="Heading7">
    <w:name w:val="heading 7"/>
    <w:basedOn w:val="Normal"/>
    <w:next w:val="Normal"/>
    <w:link w:val="Heading7Char"/>
    <w:uiPriority w:val="99"/>
    <w:semiHidden/>
    <w:unhideWhenUsed/>
    <w:qFormat/>
    <w:rsid w:val="007B42B8"/>
    <w:pPr>
      <w:widowControl/>
      <w:spacing w:before="240" w:after="60"/>
      <w:outlineLvl w:val="6"/>
    </w:pPr>
    <w:rPr>
      <w:snapToGrid/>
      <w:szCs w:val="24"/>
    </w:rPr>
  </w:style>
  <w:style w:type="paragraph" w:styleId="Heading8">
    <w:name w:val="heading 8"/>
    <w:basedOn w:val="Normal"/>
    <w:next w:val="Normal"/>
    <w:link w:val="Heading8Char"/>
    <w:uiPriority w:val="99"/>
    <w:semiHidden/>
    <w:unhideWhenUsed/>
    <w:qFormat/>
    <w:rsid w:val="007B42B8"/>
    <w:pPr>
      <w:widowControl/>
      <w:spacing w:before="240" w:after="60"/>
      <w:outlineLvl w:val="7"/>
    </w:pPr>
    <w:rPr>
      <w:i/>
      <w:iCs/>
      <w:snapToGrid/>
      <w:szCs w:val="24"/>
    </w:rPr>
  </w:style>
  <w:style w:type="paragraph" w:styleId="Heading9">
    <w:name w:val="heading 9"/>
    <w:basedOn w:val="Normal"/>
    <w:next w:val="Normal"/>
    <w:link w:val="Heading9Char"/>
    <w:uiPriority w:val="99"/>
    <w:semiHidden/>
    <w:unhideWhenUsed/>
    <w:qFormat/>
    <w:rsid w:val="007B42B8"/>
    <w:pPr>
      <w:widowControl/>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5CFF"/>
  </w:style>
  <w:style w:type="paragraph" w:customStyle="1" w:styleId="Quick">
    <w:name w:val="Quick"/>
    <w:basedOn w:val="Normal"/>
    <w:uiPriority w:val="99"/>
    <w:rsid w:val="004F5CFF"/>
    <w:pPr>
      <w:ind w:left="720" w:hanging="720"/>
    </w:pPr>
  </w:style>
  <w:style w:type="paragraph" w:styleId="DocumentMap">
    <w:name w:val="Document Map"/>
    <w:basedOn w:val="Normal"/>
    <w:link w:val="DocumentMapChar"/>
    <w:uiPriority w:val="99"/>
    <w:semiHidden/>
    <w:rsid w:val="004F5CFF"/>
    <w:pPr>
      <w:shd w:val="clear" w:color="auto" w:fill="000080"/>
    </w:pPr>
    <w:rPr>
      <w:rFonts w:ascii="Tahoma" w:hAnsi="Tahoma"/>
    </w:rPr>
  </w:style>
  <w:style w:type="paragraph" w:styleId="Header">
    <w:name w:val="header"/>
    <w:basedOn w:val="Normal"/>
    <w:link w:val="HeaderChar"/>
    <w:uiPriority w:val="99"/>
    <w:rsid w:val="004F5CFF"/>
    <w:pPr>
      <w:tabs>
        <w:tab w:val="center" w:pos="4320"/>
        <w:tab w:val="right" w:pos="8640"/>
      </w:tabs>
    </w:pPr>
  </w:style>
  <w:style w:type="paragraph" w:styleId="Footer">
    <w:name w:val="footer"/>
    <w:basedOn w:val="Normal"/>
    <w:link w:val="FooterChar"/>
    <w:uiPriority w:val="99"/>
    <w:rsid w:val="004F5CFF"/>
    <w:pPr>
      <w:tabs>
        <w:tab w:val="center" w:pos="4320"/>
        <w:tab w:val="right" w:pos="8640"/>
      </w:tabs>
    </w:pPr>
  </w:style>
  <w:style w:type="paragraph" w:styleId="BodyText">
    <w:name w:val="Body Text"/>
    <w:basedOn w:val="Normal"/>
    <w:link w:val="BodyTextChar"/>
    <w:uiPriority w:val="1"/>
    <w:qFormat/>
    <w:rsid w:val="004F5CFF"/>
    <w:pPr>
      <w:widowControl/>
      <w:tabs>
        <w:tab w:val="left" w:pos="-1440"/>
      </w:tabs>
    </w:pPr>
    <w:rPr>
      <w:b/>
      <w:i/>
    </w:rPr>
  </w:style>
  <w:style w:type="character" w:styleId="PageNumber">
    <w:name w:val="page number"/>
    <w:basedOn w:val="DefaultParagraphFont"/>
    <w:rsid w:val="004F5CFF"/>
  </w:style>
  <w:style w:type="paragraph" w:styleId="BodyTextIndent">
    <w:name w:val="Body Text Indent"/>
    <w:basedOn w:val="Normal"/>
    <w:link w:val="BodyTextIndentChar"/>
    <w:uiPriority w:val="99"/>
    <w:rsid w:val="004F5CFF"/>
    <w:pPr>
      <w:widowControl/>
      <w:ind w:left="360"/>
    </w:pPr>
    <w:rPr>
      <w:i/>
    </w:rPr>
  </w:style>
  <w:style w:type="paragraph" w:styleId="BodyText2">
    <w:name w:val="Body Text 2"/>
    <w:basedOn w:val="Normal"/>
    <w:link w:val="BodyText2Char"/>
    <w:uiPriority w:val="99"/>
    <w:rsid w:val="004F5CFF"/>
    <w:pPr>
      <w:widowControl/>
      <w:jc w:val="center"/>
    </w:pPr>
    <w:rPr>
      <w:rFonts w:ascii="Arial" w:hAnsi="Arial"/>
      <w:b/>
      <w:sz w:val="28"/>
    </w:rPr>
  </w:style>
  <w:style w:type="paragraph" w:styleId="PlainText">
    <w:name w:val="Plain Text"/>
    <w:basedOn w:val="Normal"/>
    <w:link w:val="PlainTextChar"/>
    <w:uiPriority w:val="99"/>
    <w:rsid w:val="004F5CFF"/>
    <w:pPr>
      <w:widowControl/>
    </w:pPr>
    <w:rPr>
      <w:rFonts w:ascii="Courier New" w:hAnsi="Courier New" w:cs="Courier New"/>
      <w:snapToGrid/>
      <w:sz w:val="20"/>
    </w:rPr>
  </w:style>
  <w:style w:type="paragraph" w:customStyle="1" w:styleId="level1">
    <w:name w:val="_level1"/>
    <w:basedOn w:val="Normal"/>
    <w:uiPriority w:val="99"/>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uiPriority w:val="99"/>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link w:val="leftbullet"/>
    <w:uiPriority w:val="99"/>
    <w:rsid w:val="00E41ACB"/>
    <w:rPr>
      <w:sz w:val="24"/>
      <w:szCs w:val="24"/>
    </w:rPr>
  </w:style>
  <w:style w:type="character" w:customStyle="1" w:styleId="left-paragraphChar">
    <w:name w:val="left-paragraph Char"/>
    <w:link w:val="left-paragraph"/>
    <w:rsid w:val="00E41ACB"/>
    <w:rPr>
      <w:rFonts w:ascii="Times" w:hAnsi="Times"/>
      <w:sz w:val="24"/>
      <w:lang w:val="en-US" w:eastAsia="en-US" w:bidi="ar-SA"/>
    </w:rPr>
  </w:style>
  <w:style w:type="paragraph" w:customStyle="1" w:styleId="line">
    <w:name w:val="line"/>
    <w:basedOn w:val="Normal"/>
    <w:uiPriority w:val="99"/>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link w:val="block"/>
    <w:rsid w:val="00E41ACB"/>
    <w:rPr>
      <w:sz w:val="24"/>
      <w:szCs w:val="24"/>
      <w:lang w:val="en-US" w:eastAsia="en-US" w:bidi="ar-SA"/>
    </w:rPr>
  </w:style>
  <w:style w:type="paragraph" w:customStyle="1" w:styleId="bullet">
    <w:name w:val="bullet"/>
    <w:link w:val="bulletCharChar1"/>
    <w:uiPriority w:val="99"/>
    <w:qForma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uiPriority w:val="99"/>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qFormat/>
    <w:rsid w:val="009E3504"/>
    <w:pPr>
      <w:widowControl/>
      <w:tabs>
        <w:tab w:val="left" w:pos="720"/>
      </w:tabs>
    </w:pPr>
    <w:rPr>
      <w:snapToGrid/>
    </w:rPr>
  </w:style>
  <w:style w:type="character" w:customStyle="1" w:styleId="paragraphChar">
    <w:name w:val="paragraph Char"/>
    <w:link w:val="paragraph"/>
    <w:rsid w:val="009E3504"/>
    <w:rPr>
      <w:sz w:val="24"/>
      <w:lang w:val="en-US" w:eastAsia="en-US" w:bidi="ar-SA"/>
    </w:rPr>
  </w:style>
  <w:style w:type="paragraph" w:customStyle="1" w:styleId="bullet-card-sub-sub">
    <w:name w:val="bullet-card-sub-sub"/>
    <w:basedOn w:val="Normal"/>
    <w:uiPriority w:val="99"/>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uiPriority w:val="99"/>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link w:val="criteriondescription"/>
    <w:rsid w:val="00411B3A"/>
    <w:rPr>
      <w:rFonts w:ascii="Arial" w:hAnsi="Arial" w:cs="Arial"/>
      <w:lang w:val="en-US" w:eastAsia="en-US" w:bidi="ar-SA"/>
    </w:rPr>
  </w:style>
  <w:style w:type="paragraph" w:customStyle="1" w:styleId="areas">
    <w:name w:val="areas"/>
    <w:basedOn w:val="criterion"/>
    <w:uiPriority w:val="99"/>
    <w:rsid w:val="007E25FD"/>
    <w:pPr>
      <w:spacing w:after="0"/>
      <w:ind w:left="0" w:firstLine="0"/>
    </w:pPr>
    <w:rPr>
      <w:b w:val="0"/>
    </w:rPr>
  </w:style>
  <w:style w:type="character" w:customStyle="1" w:styleId="PlainTextChar">
    <w:name w:val="Plain Text Char"/>
    <w:link w:val="PlainText"/>
    <w:uiPriority w:val="99"/>
    <w:rsid w:val="00B35068"/>
    <w:rPr>
      <w:rFonts w:ascii="Courier New" w:hAnsi="Courier New" w:cs="Courier New"/>
      <w:lang w:val="en-US" w:eastAsia="en-US" w:bidi="ar-SA"/>
    </w:rPr>
  </w:style>
  <w:style w:type="character" w:customStyle="1" w:styleId="sample-bulletChar">
    <w:name w:val="sample-bullet Char"/>
    <w:link w:val="sample-bullet"/>
    <w:uiPriority w:val="99"/>
    <w:rsid w:val="00B35068"/>
    <w:rPr>
      <w:rFonts w:eastAsia="MS Mincho"/>
      <w:sz w:val="24"/>
      <w:szCs w:val="24"/>
    </w:rPr>
  </w:style>
  <w:style w:type="paragraph" w:customStyle="1" w:styleId="Level11">
    <w:name w:val="Level 1"/>
    <w:basedOn w:val="Normal"/>
    <w:uiPriority w:val="99"/>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uiPriority w:val="99"/>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uiPriority w:val="99"/>
    <w:rsid w:val="00C82D1E"/>
    <w:pPr>
      <w:spacing w:after="800"/>
      <w:jc w:val="center"/>
    </w:pPr>
    <w:rPr>
      <w:rFonts w:ascii="Arial" w:hAnsi="Arial" w:cs="Arial"/>
      <w:b/>
      <w:bCs/>
      <w:snapToGrid w:val="0"/>
      <w:sz w:val="28"/>
      <w:szCs w:val="28"/>
    </w:rPr>
  </w:style>
  <w:style w:type="paragraph" w:customStyle="1" w:styleId="VCR2">
    <w:name w:val="VCR2"/>
    <w:uiPriority w:val="99"/>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uiPriority w:val="99"/>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uiPriority w:val="99"/>
    <w:rsid w:val="00B038F6"/>
    <w:pPr>
      <w:widowControl/>
      <w:spacing w:before="200" w:after="200"/>
      <w:jc w:val="center"/>
    </w:pPr>
    <w:rPr>
      <w:rFonts w:ascii="Arial" w:hAnsi="Arial" w:cs="Arial"/>
      <w:b/>
      <w:bCs/>
      <w:sz w:val="28"/>
      <w:szCs w:val="28"/>
    </w:rPr>
  </w:style>
  <w:style w:type="paragraph" w:customStyle="1" w:styleId="FOR">
    <w:name w:val="FOR"/>
    <w:basedOn w:val="VCR2"/>
    <w:uiPriority w:val="99"/>
    <w:rsid w:val="00C82D1E"/>
    <w:pPr>
      <w:spacing w:before="300" w:after="300"/>
    </w:pPr>
  </w:style>
  <w:style w:type="paragraph" w:customStyle="1" w:styleId="VCR-NAMES-chair">
    <w:name w:val="VCR-NAMES-chair"/>
    <w:basedOn w:val="Normal"/>
    <w:uiPriority w:val="99"/>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uiPriority w:val="99"/>
    <w:rsid w:val="0010006F"/>
    <w:pPr>
      <w:spacing w:before="300"/>
    </w:pPr>
    <w:rPr>
      <w:sz w:val="44"/>
    </w:rPr>
  </w:style>
  <w:style w:type="paragraph" w:customStyle="1" w:styleId="VC">
    <w:name w:val="VC"/>
    <w:basedOn w:val="VCR-NAMES-chair"/>
    <w:uiPriority w:val="99"/>
    <w:rsid w:val="0010006F"/>
    <w:pPr>
      <w:spacing w:before="400" w:after="120"/>
    </w:pPr>
    <w:rPr>
      <w:b/>
      <w:u w:val="single"/>
    </w:rPr>
  </w:style>
  <w:style w:type="paragraph" w:customStyle="1" w:styleId="VCR-names0">
    <w:name w:val="VCR-names"/>
    <w:uiPriority w:val="99"/>
    <w:rsid w:val="0010006F"/>
    <w:pPr>
      <w:spacing w:after="60"/>
      <w:jc w:val="center"/>
    </w:pPr>
    <w:rPr>
      <w:rFonts w:ascii="Arial" w:hAnsi="Arial" w:cs="Arial"/>
      <w:bCs/>
      <w:snapToGrid w:val="0"/>
      <w:sz w:val="22"/>
      <w:szCs w:val="22"/>
    </w:rPr>
  </w:style>
  <w:style w:type="character" w:customStyle="1" w:styleId="sample-bulletCharChar">
    <w:name w:val="sample-bullet Char Char"/>
    <w:rsid w:val="000F7904"/>
    <w:rPr>
      <w:rFonts w:ascii="Courier New" w:eastAsia="MS Mincho" w:hAnsi="Courier New" w:cs="Courier New"/>
      <w:sz w:val="24"/>
      <w:szCs w:val="24"/>
      <w:lang w:val="en-US" w:eastAsia="en-US" w:bidi="ar-SA"/>
    </w:rPr>
  </w:style>
  <w:style w:type="character" w:customStyle="1" w:styleId="criterionChar">
    <w:name w:val="criterion Char"/>
    <w:link w:val="criterion"/>
    <w:rsid w:val="000F7904"/>
    <w:rPr>
      <w:rFonts w:ascii="Arial" w:hAnsi="Arial"/>
      <w:b/>
      <w:bCs/>
      <w:lang w:val="en-US" w:eastAsia="en-US" w:bidi="ar-SA"/>
    </w:rPr>
  </w:style>
  <w:style w:type="character" w:customStyle="1" w:styleId="StyleblockArial10ptBoldChar">
    <w:name w:val="Style block + Arial 10 pt Bold Char"/>
    <w:link w:val="StyleblockArial10ptBold"/>
    <w:rsid w:val="000767BC"/>
    <w:rPr>
      <w:rFonts w:ascii="Arial" w:hAnsi="Arial"/>
      <w:b/>
      <w:bCs/>
      <w:sz w:val="24"/>
      <w:szCs w:val="24"/>
      <w:lang w:val="en-US" w:eastAsia="en-US" w:bidi="ar-SA"/>
    </w:rPr>
  </w:style>
  <w:style w:type="table" w:styleId="TableGrid">
    <w:name w:val="Table Grid"/>
    <w:basedOn w:val="TableNormal"/>
    <w:rsid w:val="00183487"/>
    <w:pPr>
      <w:widowControl w:val="0"/>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uiPriority w:val="99"/>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uiPriority w:val="99"/>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uiPriority w:val="99"/>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uiPriority w:val="99"/>
    <w:rsid w:val="001A33EE"/>
    <w:pPr>
      <w:spacing w:after="60"/>
      <w:ind w:hanging="378"/>
    </w:pPr>
  </w:style>
  <w:style w:type="paragraph" w:customStyle="1" w:styleId="StyleBodyText3TimesNewRomanAutoLeft05Hanging1">
    <w:name w:val="Style Body Text 3 + Times New Roman Auto Left:  0.5&quot; Hanging:  1..."/>
    <w:basedOn w:val="BodyText3"/>
    <w:uiPriority w:val="99"/>
    <w:rsid w:val="001A33EE"/>
    <w:pPr>
      <w:spacing w:after="0" w:line="300" w:lineRule="exact"/>
      <w:ind w:left="1440" w:hanging="720"/>
    </w:pPr>
    <w:rPr>
      <w:sz w:val="24"/>
      <w:szCs w:val="20"/>
    </w:rPr>
  </w:style>
  <w:style w:type="paragraph" w:styleId="BodyText3">
    <w:name w:val="Body Text 3"/>
    <w:basedOn w:val="Normal"/>
    <w:link w:val="BodyText3Char"/>
    <w:uiPriority w:val="99"/>
    <w:rsid w:val="001A33EE"/>
    <w:pPr>
      <w:widowControl/>
      <w:spacing w:before="0" w:after="120"/>
    </w:pPr>
    <w:rPr>
      <w:snapToGrid/>
      <w:sz w:val="16"/>
      <w:szCs w:val="16"/>
    </w:rPr>
  </w:style>
  <w:style w:type="paragraph" w:customStyle="1" w:styleId="preface">
    <w:name w:val="preface"/>
    <w:basedOn w:val="Normal"/>
    <w:uiPriority w:val="99"/>
    <w:rsid w:val="001A33EE"/>
    <w:pPr>
      <w:widowControl/>
      <w:spacing w:before="0" w:after="120"/>
      <w:ind w:left="720" w:right="720"/>
    </w:pPr>
    <w:rPr>
      <w:rFonts w:ascii="Times" w:hAnsi="Times"/>
      <w:snapToGrid/>
    </w:rPr>
  </w:style>
  <w:style w:type="paragraph" w:customStyle="1" w:styleId="numlist">
    <w:name w:val="numlist"/>
    <w:uiPriority w:val="99"/>
    <w:rsid w:val="001A33EE"/>
    <w:pPr>
      <w:numPr>
        <w:numId w:val="83"/>
      </w:numPr>
      <w:spacing w:before="60" w:after="60"/>
      <w:ind w:right="360"/>
    </w:pPr>
    <w:rPr>
      <w:sz w:val="24"/>
      <w:szCs w:val="24"/>
    </w:rPr>
  </w:style>
  <w:style w:type="paragraph" w:customStyle="1" w:styleId="TaskHeadStyle">
    <w:name w:val="TaskHeadStyle"/>
    <w:basedOn w:val="Heading1"/>
    <w:link w:val="TaskHeadStyleChar"/>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uiPriority w:val="99"/>
    <w:rsid w:val="001A33EE"/>
    <w:pPr>
      <w:widowControl/>
      <w:spacing w:before="0" w:after="0"/>
    </w:pPr>
    <w:rPr>
      <w:snapToGrid/>
      <w:szCs w:val="24"/>
    </w:rPr>
  </w:style>
  <w:style w:type="paragraph" w:customStyle="1" w:styleId="WASCList">
    <w:name w:val="WASC List"/>
    <w:link w:val="WASCListCharChar"/>
    <w:uiPriority w:val="99"/>
    <w:rsid w:val="001A33EE"/>
    <w:pPr>
      <w:keepLines/>
      <w:numPr>
        <w:numId w:val="33"/>
      </w:numPr>
      <w:tabs>
        <w:tab w:val="left" w:pos="1008"/>
      </w:tabs>
      <w:spacing w:after="180"/>
    </w:pPr>
    <w:rPr>
      <w:sz w:val="24"/>
    </w:rPr>
  </w:style>
  <w:style w:type="paragraph" w:customStyle="1" w:styleId="WASCBullet">
    <w:name w:val="WASC Bullet"/>
    <w:basedOn w:val="ListBullet3"/>
    <w:next w:val="Normal"/>
    <w:uiPriority w:val="99"/>
    <w:rsid w:val="001A33EE"/>
    <w:pPr>
      <w:numPr>
        <w:numId w:val="8"/>
      </w:numPr>
      <w:tabs>
        <w:tab w:val="left" w:pos="360"/>
      </w:tabs>
      <w:spacing w:after="60"/>
    </w:pPr>
  </w:style>
  <w:style w:type="paragraph" w:styleId="ListBullet3">
    <w:name w:val="List Bullet 3"/>
    <w:basedOn w:val="Normal"/>
    <w:uiPriority w:val="99"/>
    <w:rsid w:val="001A33EE"/>
    <w:pPr>
      <w:widowControl/>
      <w:numPr>
        <w:numId w:val="7"/>
      </w:numPr>
      <w:spacing w:before="0" w:after="0"/>
    </w:pPr>
    <w:rPr>
      <w:snapToGrid/>
      <w:szCs w:val="24"/>
    </w:rPr>
  </w:style>
  <w:style w:type="paragraph" w:customStyle="1" w:styleId="half-subtitle">
    <w:name w:val="half-subtitle"/>
    <w:basedOn w:val="Normal"/>
    <w:uiPriority w:val="99"/>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uiPriority w:val="39"/>
    <w:semiHidden/>
    <w:qFormat/>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uiPriority w:val="39"/>
    <w:semiHidden/>
    <w:qFormat/>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uiPriority w:val="39"/>
    <w:semiHidden/>
    <w:qFormat/>
    <w:rsid w:val="001A33EE"/>
    <w:pPr>
      <w:widowControl/>
      <w:tabs>
        <w:tab w:val="right" w:leader="dot" w:pos="9350"/>
      </w:tabs>
      <w:spacing w:before="0" w:after="0"/>
      <w:ind w:left="475"/>
    </w:pPr>
    <w:rPr>
      <w:rFonts w:eastAsia="Times"/>
      <w:bCs/>
      <w:noProof/>
      <w:snapToGrid/>
    </w:rPr>
  </w:style>
  <w:style w:type="paragraph" w:customStyle="1" w:styleId="contents">
    <w:name w:val="contents"/>
    <w:uiPriority w:val="99"/>
    <w:rsid w:val="001A33EE"/>
    <w:pPr>
      <w:spacing w:after="360"/>
      <w:jc w:val="center"/>
    </w:pPr>
    <w:rPr>
      <w:rFonts w:ascii="Arial Bold" w:hAnsi="Arial Bold"/>
      <w:b/>
      <w:bCs/>
      <w:sz w:val="28"/>
      <w:szCs w:val="24"/>
    </w:rPr>
  </w:style>
  <w:style w:type="paragraph" w:customStyle="1" w:styleId="Heading1NOTOC">
    <w:name w:val="Heading 1 NO TOC"/>
    <w:basedOn w:val="Heading1"/>
    <w:uiPriority w:val="99"/>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uiPriority w:val="99"/>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uiPriority w:val="99"/>
    <w:rsid w:val="001A33EE"/>
    <w:pPr>
      <w:spacing w:before="200" w:after="160"/>
      <w:ind w:left="720"/>
    </w:pPr>
    <w:rPr>
      <w:rFonts w:ascii="Arial" w:hAnsi="Arial" w:cs="Arial"/>
      <w:b/>
      <w:bCs/>
      <w:i/>
      <w:iCs/>
      <w:sz w:val="24"/>
      <w:szCs w:val="24"/>
    </w:rPr>
  </w:style>
  <w:style w:type="paragraph" w:customStyle="1" w:styleId="categorynotoc">
    <w:name w:val="category no toc"/>
    <w:basedOn w:val="category"/>
    <w:uiPriority w:val="99"/>
    <w:rsid w:val="001A33EE"/>
    <w:pPr>
      <w:spacing w:after="200"/>
      <w:outlineLvl w:val="9"/>
    </w:pPr>
  </w:style>
  <w:style w:type="paragraph" w:customStyle="1" w:styleId="cell-head">
    <w:name w:val="cell-head"/>
    <w:basedOn w:val="Normal"/>
    <w:uiPriority w:val="99"/>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uiPriority w:val="99"/>
    <w:rsid w:val="001A33EE"/>
    <w:rPr>
      <w:rFonts w:cs="Times New Roman"/>
      <w:szCs w:val="20"/>
    </w:rPr>
  </w:style>
  <w:style w:type="paragraph" w:customStyle="1" w:styleId="cell-bullet">
    <w:name w:val="cell-bullet"/>
    <w:basedOn w:val="Normal"/>
    <w:uiPriority w:val="99"/>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uiPriority w:val="99"/>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uiPriority w:val="99"/>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uiPriority w:val="99"/>
    <w:qFormat/>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uiPriority w:val="99"/>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uiPriority w:val="99"/>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uiPriority w:val="99"/>
    <w:rsid w:val="001A33EE"/>
    <w:pPr>
      <w:keepNext/>
      <w:keepLines/>
      <w:widowControl/>
      <w:spacing w:before="240" w:after="300"/>
    </w:pPr>
    <w:rPr>
      <w:b/>
      <w:bCs/>
      <w:iCs/>
      <w:snapToGrid/>
      <w:color w:val="000000"/>
      <w:szCs w:val="24"/>
    </w:rPr>
  </w:style>
  <w:style w:type="paragraph" w:customStyle="1" w:styleId="criteria">
    <w:name w:val="criteria"/>
    <w:basedOn w:val="criteria2"/>
    <w:uiPriority w:val="99"/>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uiPriority w:val="99"/>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uiPriority w:val="99"/>
    <w:rsid w:val="001A33EE"/>
    <w:pPr>
      <w:spacing w:after="500"/>
    </w:pPr>
    <w:rPr>
      <w:szCs w:val="20"/>
    </w:rPr>
  </w:style>
  <w:style w:type="paragraph" w:customStyle="1" w:styleId="StylecriteriaBoldNotItalicUnderline">
    <w:name w:val="Style criteria + Bold Not Italic Underline"/>
    <w:basedOn w:val="criteria"/>
    <w:uiPriority w:val="99"/>
    <w:rsid w:val="001A33EE"/>
    <w:pPr>
      <w:spacing w:line="300" w:lineRule="atLeast"/>
    </w:pPr>
    <w:rPr>
      <w:i w:val="0"/>
      <w:iCs w:val="0"/>
      <w:u w:val="single"/>
    </w:rPr>
  </w:style>
  <w:style w:type="paragraph" w:customStyle="1" w:styleId="StylestatementsNotItalic">
    <w:name w:val="Style statements + Not Italic"/>
    <w:basedOn w:val="statements"/>
    <w:uiPriority w:val="99"/>
    <w:rsid w:val="001A33EE"/>
    <w:rPr>
      <w:i/>
      <w:iCs w:val="0"/>
    </w:rPr>
  </w:style>
  <w:style w:type="paragraph" w:customStyle="1" w:styleId="StylecriteriaNotItalic">
    <w:name w:val="Style criteria + Not Italic"/>
    <w:basedOn w:val="criteria"/>
    <w:uiPriority w:val="99"/>
    <w:rsid w:val="001A33EE"/>
    <w:pPr>
      <w:keepNext/>
      <w:widowControl/>
      <w:spacing w:line="280" w:lineRule="atLeast"/>
    </w:pPr>
    <w:rPr>
      <w:bCs w:val="0"/>
      <w:iCs w:val="0"/>
    </w:rPr>
  </w:style>
  <w:style w:type="paragraph" w:customStyle="1" w:styleId="StylecriteriaArialBoldNotItalic">
    <w:name w:val="Style criteria + Arial Bold Not Italic"/>
    <w:basedOn w:val="criteria"/>
    <w:uiPriority w:val="99"/>
    <w:rsid w:val="001A33EE"/>
    <w:pPr>
      <w:keepNext/>
      <w:spacing w:line="280" w:lineRule="atLeast"/>
    </w:pPr>
    <w:rPr>
      <w:b w:val="0"/>
      <w:iCs w:val="0"/>
    </w:rPr>
  </w:style>
  <w:style w:type="paragraph" w:customStyle="1" w:styleId="Stylecriteria2NotItalic">
    <w:name w:val="Style criteria2 + Not Italic"/>
    <w:basedOn w:val="criteria2"/>
    <w:uiPriority w:val="99"/>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uiPriority w:val="99"/>
    <w:rsid w:val="001A33EE"/>
  </w:style>
  <w:style w:type="paragraph" w:customStyle="1" w:styleId="Stylecriteria2ArialBoldNotItalic">
    <w:name w:val="Style criteria2 + Arial Bold Not Italic"/>
    <w:basedOn w:val="criteria2"/>
    <w:uiPriority w:val="99"/>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uiPriority w:val="99"/>
    <w:rsid w:val="001A33EE"/>
    <w:pPr>
      <w:spacing w:before="240"/>
    </w:pPr>
  </w:style>
  <w:style w:type="paragraph" w:customStyle="1" w:styleId="midbullet">
    <w:name w:val="mid_bullet"/>
    <w:basedOn w:val="Normal"/>
    <w:uiPriority w:val="99"/>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uiPriority w:val="99"/>
    <w:rsid w:val="001A33EE"/>
    <w:pPr>
      <w:spacing w:before="40" w:after="40"/>
      <w:jc w:val="right"/>
    </w:pPr>
    <w:rPr>
      <w:rFonts w:ascii="Arial" w:hAnsi="Arial" w:cs="Arial"/>
    </w:rPr>
  </w:style>
  <w:style w:type="paragraph" w:customStyle="1" w:styleId="StyleboxAfter3pt">
    <w:name w:val="Style box + After:  3 pt"/>
    <w:basedOn w:val="box"/>
    <w:uiPriority w:val="99"/>
    <w:rsid w:val="001A33EE"/>
    <w:pPr>
      <w:numPr>
        <w:numId w:val="10"/>
      </w:numPr>
    </w:pPr>
  </w:style>
  <w:style w:type="paragraph" w:customStyle="1" w:styleId="subbox">
    <w:name w:val="subbox"/>
    <w:uiPriority w:val="99"/>
    <w:rsid w:val="001A33EE"/>
    <w:pPr>
      <w:numPr>
        <w:numId w:val="9"/>
      </w:numPr>
      <w:ind w:right="504"/>
    </w:pPr>
    <w:rPr>
      <w:sz w:val="24"/>
      <w:szCs w:val="24"/>
    </w:rPr>
  </w:style>
  <w:style w:type="paragraph" w:customStyle="1" w:styleId="indent">
    <w:name w:val="indent"/>
    <w:uiPriority w:val="99"/>
    <w:rsid w:val="001A33EE"/>
    <w:pPr>
      <w:spacing w:before="120" w:after="120"/>
      <w:ind w:left="720"/>
    </w:pPr>
    <w:rPr>
      <w:iCs/>
      <w:sz w:val="24"/>
    </w:rPr>
  </w:style>
  <w:style w:type="paragraph" w:customStyle="1" w:styleId="StyleindentItalic">
    <w:name w:val="Style indent + Italic"/>
    <w:basedOn w:val="indent"/>
    <w:uiPriority w:val="99"/>
    <w:rsid w:val="001A33EE"/>
    <w:pPr>
      <w:spacing w:after="160"/>
    </w:pPr>
    <w:rPr>
      <w:i/>
      <w:iCs w:val="0"/>
    </w:rPr>
  </w:style>
  <w:style w:type="paragraph" w:customStyle="1" w:styleId="Stylecell-bullet10pt">
    <w:name w:val="Style cell-bullet + 10 pt"/>
    <w:basedOn w:val="cell-bullet"/>
    <w:uiPriority w:val="99"/>
    <w:rsid w:val="001A33EE"/>
    <w:pPr>
      <w:numPr>
        <w:numId w:val="11"/>
      </w:numPr>
    </w:pPr>
  </w:style>
  <w:style w:type="paragraph" w:customStyle="1" w:styleId="Stylecell-bulletLatinArial10pt">
    <w:name w:val="Style cell-bullet + (Latin) Arial 10 pt"/>
    <w:basedOn w:val="cell-bullet"/>
    <w:uiPriority w:val="99"/>
    <w:rsid w:val="001A33EE"/>
    <w:pPr>
      <w:numPr>
        <w:numId w:val="0"/>
      </w:numPr>
      <w:spacing w:before="0"/>
    </w:pPr>
    <w:rPr>
      <w:rFonts w:ascii="Arial" w:hAnsi="Arial"/>
      <w:sz w:val="20"/>
    </w:rPr>
  </w:style>
  <w:style w:type="paragraph" w:customStyle="1" w:styleId="wasc-letterhead">
    <w:name w:val="wasc-letterhead"/>
    <w:basedOn w:val="Heading2"/>
    <w:uiPriority w:val="99"/>
    <w:rsid w:val="001A33EE"/>
    <w:pPr>
      <w:spacing w:before="0" w:after="0"/>
    </w:pPr>
    <w:rPr>
      <w:rFonts w:ascii="Times New Roman" w:hAnsi="Times New Roman"/>
      <w:b w:val="0"/>
      <w:i/>
      <w:snapToGrid/>
      <w:sz w:val="40"/>
      <w:szCs w:val="24"/>
    </w:rPr>
  </w:style>
  <w:style w:type="paragraph" w:customStyle="1" w:styleId="wasc-address">
    <w:name w:val="wasc-address"/>
    <w:basedOn w:val="Normal"/>
    <w:uiPriority w:val="99"/>
    <w:rsid w:val="001A33EE"/>
    <w:pPr>
      <w:widowControl/>
      <w:spacing w:before="0" w:after="0"/>
      <w:jc w:val="center"/>
    </w:pPr>
    <w:rPr>
      <w:snapToGrid/>
      <w:sz w:val="20"/>
      <w:szCs w:val="24"/>
    </w:rPr>
  </w:style>
  <w:style w:type="paragraph" w:customStyle="1" w:styleId="StyleindentLeft083">
    <w:name w:val="Style indent + Left:  0.83&quot;"/>
    <w:basedOn w:val="indent"/>
    <w:uiPriority w:val="99"/>
    <w:rsid w:val="001A33EE"/>
    <w:pPr>
      <w:ind w:left="1195"/>
    </w:pPr>
  </w:style>
  <w:style w:type="paragraph" w:customStyle="1" w:styleId="numberedlist">
    <w:name w:val="numbered list"/>
    <w:uiPriority w:val="99"/>
    <w:rsid w:val="001A33EE"/>
    <w:pPr>
      <w:numPr>
        <w:numId w:val="15"/>
      </w:numPr>
      <w:tabs>
        <w:tab w:val="left" w:pos="360"/>
      </w:tabs>
      <w:spacing w:before="40" w:after="40"/>
    </w:pPr>
    <w:rPr>
      <w:sz w:val="24"/>
      <w:szCs w:val="24"/>
    </w:rPr>
  </w:style>
  <w:style w:type="paragraph" w:customStyle="1" w:styleId="subhead">
    <w:name w:val="subhead"/>
    <w:basedOn w:val="Normal"/>
    <w:uiPriority w:val="99"/>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1">
    <w:name w:val="Heading 21"/>
    <w:uiPriority w:val="99"/>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uiPriority w:val="99"/>
    <w:rsid w:val="001A33EE"/>
    <w:pPr>
      <w:spacing w:after="200"/>
      <w:jc w:val="center"/>
    </w:pPr>
    <w:rPr>
      <w:rFonts w:ascii="Arial" w:hAnsi="Arial" w:cs="Arial"/>
      <w:b/>
      <w:bCs/>
      <w:sz w:val="24"/>
      <w:szCs w:val="24"/>
    </w:rPr>
  </w:style>
  <w:style w:type="paragraph" w:customStyle="1" w:styleId="tablehead">
    <w:name w:val="tablehead"/>
    <w:uiPriority w:val="99"/>
    <w:rsid w:val="001A33EE"/>
    <w:pPr>
      <w:pageBreakBefore/>
      <w:spacing w:after="200"/>
      <w:jc w:val="center"/>
    </w:pPr>
    <w:rPr>
      <w:rFonts w:ascii="Arial" w:hAnsi="Arial" w:cs="Arial"/>
      <w:b/>
      <w:bCs/>
      <w:sz w:val="28"/>
      <w:szCs w:val="28"/>
    </w:rPr>
  </w:style>
  <w:style w:type="paragraph" w:customStyle="1" w:styleId="tableheading">
    <w:name w:val="tableheading"/>
    <w:uiPriority w:val="99"/>
    <w:rsid w:val="001A33EE"/>
    <w:pPr>
      <w:spacing w:before="20" w:after="20"/>
      <w:jc w:val="center"/>
    </w:pPr>
    <w:rPr>
      <w:rFonts w:ascii="Arial" w:hAnsi="Arial" w:cs="Arial"/>
      <w:b/>
      <w:bCs/>
    </w:rPr>
  </w:style>
  <w:style w:type="paragraph" w:customStyle="1" w:styleId="para">
    <w:name w:val="para"/>
    <w:basedOn w:val="Normal"/>
    <w:uiPriority w:val="99"/>
    <w:rsid w:val="001A33EE"/>
    <w:pPr>
      <w:widowControl/>
      <w:spacing w:line="360" w:lineRule="auto"/>
    </w:pPr>
    <w:rPr>
      <w:snapToGrid/>
      <w:szCs w:val="24"/>
    </w:rPr>
  </w:style>
  <w:style w:type="paragraph" w:customStyle="1" w:styleId="criteria3">
    <w:name w:val="criteria3"/>
    <w:uiPriority w:val="99"/>
    <w:rsid w:val="001A33EE"/>
    <w:pPr>
      <w:spacing w:before="120" w:after="120"/>
      <w:jc w:val="both"/>
    </w:pPr>
    <w:rPr>
      <w:bCs/>
      <w:iCs/>
      <w:color w:val="000000"/>
      <w:sz w:val="24"/>
      <w:szCs w:val="24"/>
    </w:rPr>
  </w:style>
  <w:style w:type="paragraph" w:customStyle="1" w:styleId="table-cell">
    <w:name w:val="table-cell"/>
    <w:basedOn w:val="Normal"/>
    <w:link w:val="table-cellChar"/>
    <w:rsid w:val="001A33EE"/>
    <w:pPr>
      <w:widowControl/>
      <w:spacing w:before="0" w:after="0"/>
    </w:pPr>
    <w:rPr>
      <w:rFonts w:ascii="Arial" w:hAnsi="Arial" w:cs="Arial"/>
      <w:bCs/>
      <w:snapToGrid/>
      <w:kern w:val="32"/>
      <w:sz w:val="20"/>
    </w:rPr>
  </w:style>
  <w:style w:type="paragraph" w:customStyle="1" w:styleId="subbullet">
    <w:name w:val="subbullet"/>
    <w:uiPriority w:val="99"/>
    <w:rsid w:val="001A33EE"/>
    <w:pPr>
      <w:numPr>
        <w:numId w:val="71"/>
      </w:numPr>
      <w:spacing w:before="60" w:after="60"/>
    </w:pPr>
    <w:rPr>
      <w:rFonts w:cs="Arial"/>
      <w:color w:val="000000"/>
      <w:sz w:val="24"/>
      <w:szCs w:val="24"/>
    </w:rPr>
  </w:style>
  <w:style w:type="paragraph" w:styleId="List">
    <w:name w:val="List"/>
    <w:basedOn w:val="Normal"/>
    <w:uiPriority w:val="99"/>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uiPriority w:val="99"/>
    <w:rsid w:val="001A33EE"/>
    <w:pPr>
      <w:tabs>
        <w:tab w:val="clear" w:pos="720"/>
      </w:tabs>
      <w:spacing w:before="0" w:after="120"/>
    </w:pPr>
    <w:rPr>
      <w:i/>
      <w:iCs/>
      <w:szCs w:val="24"/>
    </w:rPr>
  </w:style>
  <w:style w:type="paragraph" w:customStyle="1" w:styleId="Style1">
    <w:name w:val="Style1"/>
    <w:basedOn w:val="Normal"/>
    <w:uiPriority w:val="99"/>
    <w:rsid w:val="001A33EE"/>
    <w:pPr>
      <w:widowControl/>
    </w:pPr>
    <w:rPr>
      <w:rFonts w:ascii="Book Antiqua" w:hAnsi="Book Antiqua"/>
      <w:snapToGrid/>
    </w:rPr>
  </w:style>
  <w:style w:type="paragraph" w:customStyle="1" w:styleId="question">
    <w:name w:val="question"/>
    <w:uiPriority w:val="99"/>
    <w:qFormat/>
    <w:rsid w:val="001A33EE"/>
    <w:pPr>
      <w:keepNext/>
      <w:spacing w:before="200" w:after="120"/>
    </w:pPr>
    <w:rPr>
      <w:rFonts w:ascii="Arial" w:hAnsi="Arial" w:cs="Arial"/>
      <w:i/>
      <w:iCs/>
      <w:sz w:val="22"/>
      <w:szCs w:val="24"/>
    </w:rPr>
  </w:style>
  <w:style w:type="paragraph" w:customStyle="1" w:styleId="response">
    <w:name w:val="response"/>
    <w:uiPriority w:val="99"/>
    <w:rsid w:val="001A33EE"/>
    <w:pPr>
      <w:spacing w:before="80" w:after="80"/>
      <w:ind w:left="720"/>
    </w:pPr>
    <w:rPr>
      <w:sz w:val="24"/>
      <w:szCs w:val="24"/>
    </w:rPr>
  </w:style>
  <w:style w:type="paragraph" w:customStyle="1" w:styleId="directions">
    <w:name w:val="directions"/>
    <w:uiPriority w:val="99"/>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uiPriority w:val="99"/>
    <w:rsid w:val="001A33EE"/>
    <w:pPr>
      <w:keepNext w:val="0"/>
      <w:spacing w:before="0" w:after="100"/>
      <w:ind w:left="-144" w:right="-144" w:firstLine="0"/>
      <w:outlineLvl w:val="4"/>
    </w:pPr>
    <w:rPr>
      <w:b w:val="0"/>
      <w:bCs w:val="0"/>
      <w:szCs w:val="28"/>
    </w:rPr>
  </w:style>
  <w:style w:type="paragraph" w:customStyle="1" w:styleId="extent">
    <w:name w:val="extent"/>
    <w:basedOn w:val="Normal"/>
    <w:uiPriority w:val="99"/>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uiPriority w:val="99"/>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uiPriority w:val="99"/>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uiPriority w:val="99"/>
    <w:rsid w:val="001A33EE"/>
    <w:pPr>
      <w:spacing w:after="120"/>
      <w:ind w:left="1440" w:hanging="360"/>
    </w:pPr>
    <w:rPr>
      <w:rFonts w:cs="Arial"/>
      <w:sz w:val="24"/>
      <w:szCs w:val="24"/>
    </w:rPr>
  </w:style>
  <w:style w:type="paragraph" w:customStyle="1" w:styleId="numlist-nan">
    <w:name w:val="numlist-nan"/>
    <w:basedOn w:val="numlist"/>
    <w:uiPriority w:val="99"/>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uiPriority w:val="99"/>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uiPriority w:val="99"/>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uiPriority w:val="99"/>
    <w:rsid w:val="001A33EE"/>
    <w:pPr>
      <w:spacing w:before="120" w:after="100"/>
      <w:ind w:left="0" w:firstLine="0"/>
    </w:pPr>
    <w:rPr>
      <w:b/>
      <w:bCs/>
    </w:rPr>
  </w:style>
  <w:style w:type="paragraph" w:customStyle="1" w:styleId="num-criteria">
    <w:name w:val="num-criteria"/>
    <w:basedOn w:val="numlist"/>
    <w:uiPriority w:val="99"/>
    <w:rsid w:val="001A33EE"/>
    <w:pPr>
      <w:widowControl w:val="0"/>
      <w:autoSpaceDE w:val="0"/>
      <w:autoSpaceDN w:val="0"/>
      <w:adjustRightInd w:val="0"/>
      <w:ind w:left="360"/>
    </w:pPr>
    <w:rPr>
      <w:sz w:val="16"/>
    </w:rPr>
  </w:style>
  <w:style w:type="paragraph" w:customStyle="1" w:styleId="num-criteria-1">
    <w:name w:val="num-criteria-1"/>
    <w:basedOn w:val="num-criteria"/>
    <w:uiPriority w:val="99"/>
    <w:rsid w:val="001A33EE"/>
    <w:pPr>
      <w:ind w:left="0"/>
    </w:pPr>
  </w:style>
  <w:style w:type="paragraph" w:customStyle="1" w:styleId="StylecriteriaItalic">
    <w:name w:val="Style criteria + Italic"/>
    <w:basedOn w:val="criteria"/>
    <w:uiPriority w:val="99"/>
    <w:rsid w:val="001A33EE"/>
    <w:pPr>
      <w:spacing w:before="40" w:after="40"/>
    </w:pPr>
    <w:rPr>
      <w:i w:val="0"/>
    </w:rPr>
  </w:style>
  <w:style w:type="paragraph" w:customStyle="1" w:styleId="criteriadescription">
    <w:name w:val="criteria_description"/>
    <w:uiPriority w:val="99"/>
    <w:rsid w:val="001A33EE"/>
    <w:pPr>
      <w:spacing w:after="40"/>
      <w:ind w:left="360"/>
      <w:jc w:val="both"/>
    </w:pPr>
    <w:rPr>
      <w:rFonts w:ascii="Arial Bold" w:hAnsi="Arial Bold" w:cs="Courier New"/>
      <w:b/>
      <w:i/>
    </w:rPr>
  </w:style>
  <w:style w:type="paragraph" w:customStyle="1" w:styleId="bullet-card-sub">
    <w:name w:val="bullet-card-sub"/>
    <w:uiPriority w:val="99"/>
    <w:rsid w:val="001A33EE"/>
    <w:pPr>
      <w:numPr>
        <w:ilvl w:val="1"/>
        <w:numId w:val="37"/>
      </w:numPr>
      <w:tabs>
        <w:tab w:val="left" w:pos="216"/>
      </w:tabs>
    </w:pPr>
    <w:rPr>
      <w:rFonts w:ascii="Arial" w:hAnsi="Arial" w:cs="Arial"/>
      <w:color w:val="000000"/>
      <w:sz w:val="17"/>
      <w:szCs w:val="17"/>
    </w:rPr>
  </w:style>
  <w:style w:type="paragraph" w:customStyle="1" w:styleId="fillin">
    <w:name w:val="fillin"/>
    <w:uiPriority w:val="99"/>
    <w:rsid w:val="001A33EE"/>
    <w:pPr>
      <w:spacing w:after="60"/>
      <w:ind w:right="288"/>
      <w:jc w:val="both"/>
    </w:pPr>
    <w:rPr>
      <w:sz w:val="24"/>
      <w:szCs w:val="24"/>
    </w:rPr>
  </w:style>
  <w:style w:type="paragraph" w:customStyle="1" w:styleId="StyleQuick1Arial12ptBoldAfter8pt">
    <w:name w:val="Style Quick 1. + Arial 12 pt Bold After:  8 pt"/>
    <w:basedOn w:val="Normal"/>
    <w:uiPriority w:val="99"/>
    <w:rsid w:val="001A33EE"/>
    <w:pPr>
      <w:widowControl/>
      <w:spacing w:before="40" w:after="160"/>
    </w:pPr>
    <w:rPr>
      <w:rFonts w:ascii="Arial" w:hAnsi="Arial"/>
      <w:b/>
      <w:bCs/>
      <w:snapToGrid/>
    </w:rPr>
  </w:style>
  <w:style w:type="paragraph" w:customStyle="1" w:styleId="StyleHeading1Arial">
    <w:name w:val="Style Heading 1 + Arial"/>
    <w:basedOn w:val="Heading1"/>
    <w:uiPriority w:val="99"/>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uiPriority w:val="99"/>
    <w:rsid w:val="001A33EE"/>
    <w:pPr>
      <w:widowControl/>
      <w:ind w:left="720" w:hanging="360"/>
    </w:pPr>
    <w:rPr>
      <w:snapToGrid/>
      <w:szCs w:val="24"/>
    </w:rPr>
  </w:style>
  <w:style w:type="paragraph" w:customStyle="1" w:styleId="StyleList2CenteredHanging05">
    <w:name w:val="Style List 2 + Centered Hanging:  0.5&quot;"/>
    <w:basedOn w:val="List2"/>
    <w:uiPriority w:val="99"/>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uiPriority w:val="99"/>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uiPriority w:val="99"/>
    <w:rsid w:val="001A33EE"/>
    <w:pPr>
      <w:pageBreakBefore/>
      <w:spacing w:after="280"/>
      <w:jc w:val="center"/>
    </w:pPr>
    <w:rPr>
      <w:rFonts w:ascii="Arial" w:hAnsi="Arial"/>
      <w:b/>
      <w:sz w:val="28"/>
      <w:szCs w:val="28"/>
    </w:rPr>
  </w:style>
  <w:style w:type="paragraph" w:customStyle="1" w:styleId="docjustlist">
    <w:name w:val="doc_just_list"/>
    <w:uiPriority w:val="99"/>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uiPriority w:val="99"/>
    <w:rsid w:val="001A33EE"/>
    <w:pPr>
      <w:numPr>
        <w:numId w:val="0"/>
      </w:numPr>
      <w:spacing w:after="200"/>
    </w:pPr>
    <w:rPr>
      <w:rFonts w:cs="Times New Roman"/>
      <w:bCs/>
      <w:szCs w:val="20"/>
    </w:rPr>
  </w:style>
  <w:style w:type="paragraph" w:customStyle="1" w:styleId="StyleHeading1Allcaps">
    <w:name w:val="Style Heading 1 + All caps"/>
    <w:basedOn w:val="Heading1"/>
    <w:uiPriority w:val="99"/>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uiPriority w:val="99"/>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uiPriority w:val="99"/>
    <w:rsid w:val="001A33EE"/>
    <w:pPr>
      <w:widowControl/>
      <w:spacing w:before="160" w:after="180"/>
    </w:pPr>
    <w:rPr>
      <w:rFonts w:ascii="Arial" w:hAnsi="Arial"/>
      <w:b/>
      <w:bCs/>
      <w:snapToGrid/>
      <w:sz w:val="18"/>
    </w:rPr>
  </w:style>
  <w:style w:type="paragraph" w:customStyle="1" w:styleId="card-numlist">
    <w:name w:val="card-numlist"/>
    <w:uiPriority w:val="99"/>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uiPriority w:val="99"/>
    <w:rsid w:val="001A33EE"/>
  </w:style>
  <w:style w:type="paragraph" w:customStyle="1" w:styleId="cardcategory">
    <w:name w:val="card_category"/>
    <w:uiPriority w:val="99"/>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uiPriority w:val="99"/>
    <w:rsid w:val="001A33EE"/>
    <w:pPr>
      <w:spacing w:after="80"/>
    </w:pPr>
    <w:rPr>
      <w:rFonts w:cs="Times New Roman"/>
      <w:szCs w:val="20"/>
    </w:rPr>
  </w:style>
  <w:style w:type="paragraph" w:customStyle="1" w:styleId="StyleinterpretationBold">
    <w:name w:val="Style interpretation + Bold"/>
    <w:basedOn w:val="Normal"/>
    <w:uiPriority w:val="99"/>
    <w:rsid w:val="001A33EE"/>
    <w:pPr>
      <w:widowControl/>
      <w:spacing w:before="0" w:after="200"/>
    </w:pPr>
    <w:rPr>
      <w:b/>
      <w:bCs/>
      <w:i/>
      <w:iCs/>
      <w:snapToGrid/>
      <w:szCs w:val="24"/>
    </w:rPr>
  </w:style>
  <w:style w:type="paragraph" w:customStyle="1" w:styleId="interpretation">
    <w:name w:val="interpretation"/>
    <w:link w:val="interpretationChar"/>
    <w:qFormat/>
    <w:rsid w:val="001A33EE"/>
    <w:pPr>
      <w:spacing w:before="120" w:after="120"/>
      <w:ind w:left="288"/>
    </w:pPr>
    <w:rPr>
      <w:sz w:val="24"/>
      <w:szCs w:val="24"/>
    </w:rPr>
  </w:style>
  <w:style w:type="paragraph" w:customStyle="1" w:styleId="StylebulletNotBold">
    <w:name w:val="Style bullet + Not Bold"/>
    <w:basedOn w:val="bullet"/>
    <w:uiPriority w:val="99"/>
    <w:rsid w:val="001A33EE"/>
    <w:pPr>
      <w:numPr>
        <w:numId w:val="0"/>
      </w:numPr>
      <w:spacing w:before="200" w:after="80"/>
      <w:ind w:right="360"/>
    </w:pPr>
    <w:rPr>
      <w:rFonts w:cs="Times New Roman"/>
      <w:b/>
    </w:rPr>
  </w:style>
  <w:style w:type="paragraph" w:customStyle="1" w:styleId="StylebulletBold">
    <w:name w:val="Style bullet + Bold"/>
    <w:basedOn w:val="bullet"/>
    <w:uiPriority w:val="99"/>
    <w:rsid w:val="001A33EE"/>
    <w:pPr>
      <w:numPr>
        <w:numId w:val="0"/>
      </w:numPr>
      <w:spacing w:before="200" w:after="80"/>
      <w:ind w:right="360"/>
    </w:pPr>
    <w:rPr>
      <w:rFonts w:cs="Times New Roman"/>
      <w:b/>
      <w:bCs/>
    </w:rPr>
  </w:style>
  <w:style w:type="paragraph" w:customStyle="1" w:styleId="blankpage">
    <w:name w:val="blank page"/>
    <w:uiPriority w:val="99"/>
    <w:rsid w:val="001A33EE"/>
    <w:pPr>
      <w:pageBreakBefore/>
      <w:spacing w:before="120"/>
    </w:pPr>
    <w:rPr>
      <w:rFonts w:ascii="Arial" w:hAnsi="Arial" w:cs="Arial"/>
    </w:rPr>
  </w:style>
  <w:style w:type="paragraph" w:customStyle="1" w:styleId="appendix">
    <w:name w:val="appendix"/>
    <w:uiPriority w:val="99"/>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uiPriority w:val="99"/>
    <w:rsid w:val="001A33EE"/>
    <w:pPr>
      <w:numPr>
        <w:numId w:val="14"/>
      </w:numPr>
      <w:tabs>
        <w:tab w:val="left" w:pos="1728"/>
      </w:tabs>
    </w:pPr>
    <w:rPr>
      <w:rFonts w:ascii="Arial" w:hAnsi="Arial" w:cs="Arial"/>
    </w:rPr>
  </w:style>
  <w:style w:type="paragraph" w:customStyle="1" w:styleId="StyleVCR-NAMES12pt">
    <w:name w:val="Style VCR-NAMES + 12 pt"/>
    <w:basedOn w:val="VCR-NAMES"/>
    <w:uiPriority w:val="99"/>
    <w:rsid w:val="001A33EE"/>
    <w:pPr>
      <w:spacing w:before="40" w:after="40"/>
      <w:ind w:left="1440"/>
      <w:jc w:val="left"/>
    </w:pPr>
    <w:rPr>
      <w:sz w:val="24"/>
      <w:szCs w:val="24"/>
    </w:rPr>
  </w:style>
  <w:style w:type="paragraph" w:customStyle="1" w:styleId="Stylebullet-cardAfter2pt">
    <w:name w:val="Style bullet-card + After:  2 pt"/>
    <w:basedOn w:val="bullet-card"/>
    <w:uiPriority w:val="99"/>
    <w:rsid w:val="001A33EE"/>
    <w:pPr>
      <w:numPr>
        <w:numId w:val="0"/>
      </w:numPr>
    </w:pPr>
  </w:style>
  <w:style w:type="paragraph" w:customStyle="1" w:styleId="Stylebullet-cardAfter1pt">
    <w:name w:val="Style bullet-card + After:  1 pt"/>
    <w:basedOn w:val="bullet-card"/>
    <w:uiPriority w:val="99"/>
    <w:rsid w:val="001A33EE"/>
    <w:pPr>
      <w:numPr>
        <w:numId w:val="0"/>
      </w:numPr>
      <w:spacing w:after="20"/>
    </w:pPr>
    <w:rPr>
      <w:szCs w:val="20"/>
    </w:rPr>
  </w:style>
  <w:style w:type="paragraph" w:customStyle="1" w:styleId="space">
    <w:name w:val="space"/>
    <w:uiPriority w:val="99"/>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uiPriority w:val="99"/>
    <w:rsid w:val="001A33EE"/>
    <w:pPr>
      <w:numPr>
        <w:numId w:val="16"/>
      </w:numPr>
      <w:spacing w:after="120"/>
    </w:pPr>
    <w:rPr>
      <w:sz w:val="17"/>
      <w:szCs w:val="16"/>
    </w:rPr>
  </w:style>
  <w:style w:type="paragraph" w:customStyle="1" w:styleId="Stylecard-numlistBoldItalic">
    <w:name w:val="Style card-numlist + Bold Italic"/>
    <w:basedOn w:val="card-numlist"/>
    <w:uiPriority w:val="99"/>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uiPriority w:val="99"/>
    <w:rsid w:val="001A33EE"/>
    <w:pPr>
      <w:numPr>
        <w:numId w:val="0"/>
      </w:numPr>
    </w:pPr>
  </w:style>
  <w:style w:type="paragraph" w:customStyle="1" w:styleId="bullet-cardnumbered">
    <w:name w:val="bullet-card numbered"/>
    <w:uiPriority w:val="99"/>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link w:val="Stylecard-numlist85ptChar"/>
    <w:autoRedefine/>
    <w:rsid w:val="001A33EE"/>
    <w:pPr>
      <w:widowControl w:val="0"/>
      <w:autoSpaceDE w:val="0"/>
      <w:autoSpaceDN w:val="0"/>
      <w:adjustRightInd w:val="0"/>
    </w:pPr>
  </w:style>
  <w:style w:type="paragraph" w:customStyle="1" w:styleId="Stylecard-numlist85pt1">
    <w:name w:val="Style card-numlist + 8.5 pt1"/>
    <w:basedOn w:val="card-numlist"/>
    <w:uiPriority w:val="99"/>
    <w:rsid w:val="001A33EE"/>
    <w:pPr>
      <w:tabs>
        <w:tab w:val="left" w:pos="-715"/>
        <w:tab w:val="left" w:pos="0"/>
      </w:tabs>
    </w:pPr>
  </w:style>
  <w:style w:type="paragraph" w:customStyle="1" w:styleId="StylecriterionNotBold">
    <w:name w:val="Style criterion + Not Bold"/>
    <w:basedOn w:val="criterion"/>
    <w:next w:val="para"/>
    <w:uiPriority w:val="99"/>
    <w:rsid w:val="001A33EE"/>
    <w:pPr>
      <w:spacing w:before="0"/>
    </w:pPr>
    <w:rPr>
      <w:b w:val="0"/>
      <w:bCs w:val="0"/>
    </w:rPr>
  </w:style>
  <w:style w:type="paragraph" w:customStyle="1" w:styleId="StylecriteriondescriptionJustified">
    <w:name w:val="Style criterion_description + Justified"/>
    <w:basedOn w:val="criteriondescription"/>
    <w:next w:val="para"/>
    <w:uiPriority w:val="99"/>
    <w:rsid w:val="001A33EE"/>
    <w:rPr>
      <w:rFonts w:cs="Times New Roman"/>
    </w:rPr>
  </w:style>
  <w:style w:type="paragraph" w:customStyle="1" w:styleId="sample-numlist">
    <w:name w:val="sample-numlist"/>
    <w:uiPriority w:val="99"/>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uiPriority w:val="99"/>
    <w:rsid w:val="001A33EE"/>
  </w:style>
  <w:style w:type="paragraph" w:customStyle="1" w:styleId="StylecriterionJustified">
    <w:name w:val="Style criterion + Justified"/>
    <w:basedOn w:val="criterion"/>
    <w:next w:val="para"/>
    <w:uiPriority w:val="99"/>
    <w:rsid w:val="001A33EE"/>
    <w:pPr>
      <w:spacing w:before="0"/>
    </w:pPr>
    <w:rPr>
      <w:b w:val="0"/>
    </w:rPr>
  </w:style>
  <w:style w:type="paragraph" w:customStyle="1" w:styleId="level10">
    <w:name w:val="level 1"/>
    <w:basedOn w:val="Normal"/>
    <w:uiPriority w:val="99"/>
    <w:rsid w:val="001A33EE"/>
    <w:pPr>
      <w:widowControl/>
      <w:numPr>
        <w:numId w:val="42"/>
      </w:numPr>
      <w:spacing w:before="0" w:after="0"/>
    </w:pPr>
    <w:rPr>
      <w:snapToGrid/>
      <w:szCs w:val="24"/>
    </w:rPr>
  </w:style>
  <w:style w:type="paragraph" w:customStyle="1" w:styleId="HEADING10">
    <w:name w:val="HEADING1"/>
    <w:uiPriority w:val="99"/>
    <w:rsid w:val="001A33EE"/>
    <w:pPr>
      <w:spacing w:before="80" w:after="60"/>
    </w:pPr>
    <w:rPr>
      <w:b/>
      <w:sz w:val="24"/>
      <w:szCs w:val="24"/>
    </w:rPr>
  </w:style>
  <w:style w:type="paragraph" w:customStyle="1" w:styleId="filler">
    <w:name w:val="filler"/>
    <w:uiPriority w:val="99"/>
    <w:rsid w:val="001A33EE"/>
    <w:pPr>
      <w:spacing w:before="60" w:after="60"/>
    </w:pPr>
    <w:rPr>
      <w:rFonts w:ascii="Verdana" w:hAnsi="Verdana" w:cs="Arial"/>
      <w:color w:val="325C8F"/>
      <w:sz w:val="12"/>
      <w:szCs w:val="16"/>
    </w:rPr>
  </w:style>
  <w:style w:type="paragraph" w:customStyle="1" w:styleId="heading2-notoc">
    <w:name w:val="heading2-notoc"/>
    <w:uiPriority w:val="99"/>
    <w:rsid w:val="001A33EE"/>
    <w:pPr>
      <w:keepNext/>
      <w:tabs>
        <w:tab w:val="left" w:pos="1368"/>
        <w:tab w:val="left" w:pos="1440"/>
      </w:tabs>
      <w:spacing w:before="60" w:after="60"/>
      <w:ind w:left="720"/>
    </w:pPr>
    <w:rPr>
      <w:b/>
      <w:bCs/>
      <w:iCs/>
      <w:sz w:val="24"/>
      <w:szCs w:val="24"/>
    </w:rPr>
  </w:style>
  <w:style w:type="paragraph" w:customStyle="1" w:styleId="sub-a">
    <w:name w:val="sub-a"/>
    <w:basedOn w:val="Normal"/>
    <w:uiPriority w:val="99"/>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uiPriority w:val="99"/>
    <w:rsid w:val="001A33EE"/>
    <w:pPr>
      <w:widowControl/>
      <w:spacing w:before="60" w:after="60"/>
      <w:ind w:left="720"/>
    </w:pPr>
    <w:rPr>
      <w:b/>
      <w:bCs/>
      <w:i/>
      <w:iCs/>
      <w:snapToGrid/>
      <w:szCs w:val="24"/>
    </w:rPr>
  </w:style>
  <w:style w:type="paragraph" w:customStyle="1" w:styleId="sub-1">
    <w:name w:val="sub-1"/>
    <w:uiPriority w:val="99"/>
    <w:rsid w:val="001A33EE"/>
    <w:pPr>
      <w:numPr>
        <w:numId w:val="20"/>
      </w:numPr>
      <w:spacing w:line="235" w:lineRule="auto"/>
      <w:ind w:right="360"/>
    </w:pPr>
    <w:rPr>
      <w:bCs/>
      <w:sz w:val="24"/>
      <w:szCs w:val="24"/>
    </w:rPr>
  </w:style>
  <w:style w:type="paragraph" w:customStyle="1" w:styleId="table-bullet">
    <w:name w:val="table-bullet"/>
    <w:basedOn w:val="tablecell"/>
    <w:link w:val="table-bulletChar"/>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uiPriority w:val="99"/>
    <w:rsid w:val="001A33EE"/>
    <w:pPr>
      <w:numPr>
        <w:numId w:val="0"/>
      </w:numPr>
      <w:spacing w:before="60"/>
    </w:pPr>
    <w:rPr>
      <w:rFonts w:cs="Times New Roman"/>
    </w:rPr>
  </w:style>
  <w:style w:type="paragraph" w:customStyle="1" w:styleId="table-list">
    <w:name w:val="table-list"/>
    <w:uiPriority w:val="99"/>
    <w:rsid w:val="001A33EE"/>
    <w:pPr>
      <w:numPr>
        <w:numId w:val="19"/>
      </w:numPr>
      <w:spacing w:before="60"/>
    </w:pPr>
    <w:rPr>
      <w:rFonts w:ascii="Arial" w:hAnsi="Arial" w:cs="Arial"/>
      <w:b/>
      <w:i/>
      <w:sz w:val="16"/>
      <w:szCs w:val="16"/>
    </w:rPr>
  </w:style>
  <w:style w:type="paragraph" w:customStyle="1" w:styleId="categories">
    <w:name w:val="categories"/>
    <w:uiPriority w:val="99"/>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uiPriority w:val="99"/>
    <w:rsid w:val="001A33EE"/>
    <w:pPr>
      <w:keepLines/>
      <w:widowControl/>
      <w:numPr>
        <w:numId w:val="60"/>
      </w:numPr>
      <w:tabs>
        <w:tab w:val="left" w:pos="-1440"/>
      </w:tabs>
    </w:pPr>
    <w:rPr>
      <w:snapToGrid/>
      <w:szCs w:val="24"/>
    </w:rPr>
  </w:style>
  <w:style w:type="character" w:customStyle="1" w:styleId="Style115ptBold">
    <w:name w:val="Style 11.5 pt Bold"/>
    <w:rsid w:val="001A33EE"/>
    <w:rPr>
      <w:b/>
      <w:bCs/>
      <w:sz w:val="24"/>
      <w:szCs w:val="24"/>
    </w:rPr>
  </w:style>
  <w:style w:type="paragraph" w:customStyle="1" w:styleId="Stylebullet12pt">
    <w:name w:val="Style bullet + 12 pt"/>
    <w:basedOn w:val="bullet"/>
    <w:uiPriority w:val="99"/>
    <w:rsid w:val="001A33EE"/>
    <w:pPr>
      <w:numPr>
        <w:numId w:val="0"/>
      </w:numPr>
      <w:spacing w:before="80" w:after="80"/>
      <w:ind w:right="360"/>
    </w:pPr>
    <w:rPr>
      <w:rFonts w:cs="Times New Roman"/>
    </w:rPr>
  </w:style>
  <w:style w:type="paragraph" w:customStyle="1" w:styleId="section">
    <w:name w:val="section"/>
    <w:basedOn w:val="Heading1"/>
    <w:uiPriority w:val="99"/>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uiPriority w:val="99"/>
    <w:rsid w:val="001A33EE"/>
    <w:pPr>
      <w:spacing w:after="40"/>
      <w:jc w:val="right"/>
    </w:pPr>
    <w:rPr>
      <w:bCs/>
    </w:rPr>
  </w:style>
  <w:style w:type="paragraph" w:customStyle="1" w:styleId="StylesectionLeft-01">
    <w:name w:val="Style section + Left:  -0.1&quot;"/>
    <w:basedOn w:val="section"/>
    <w:uiPriority w:val="99"/>
    <w:rsid w:val="001A33EE"/>
    <w:pPr>
      <w:ind w:left="-144"/>
    </w:pPr>
    <w:rPr>
      <w:rFonts w:ascii="Times New Roman" w:hAnsi="Times New Roman"/>
    </w:rPr>
  </w:style>
  <w:style w:type="paragraph" w:customStyle="1" w:styleId="heading30">
    <w:name w:val="heading3"/>
    <w:next w:val="indent"/>
    <w:uiPriority w:val="99"/>
    <w:rsid w:val="001A33EE"/>
    <w:rPr>
      <w:b/>
      <w:bCs/>
      <w:iCs/>
      <w:sz w:val="24"/>
      <w:szCs w:val="24"/>
    </w:rPr>
  </w:style>
  <w:style w:type="paragraph" w:customStyle="1" w:styleId="indent3">
    <w:name w:val="indent3"/>
    <w:basedOn w:val="Header"/>
    <w:uiPriority w:val="99"/>
    <w:rsid w:val="001A33EE"/>
    <w:pPr>
      <w:widowControl/>
      <w:ind w:left="1440"/>
    </w:pPr>
    <w:rPr>
      <w:rFonts w:ascii="Arial" w:hAnsi="Arial"/>
      <w:snapToGrid/>
      <w:sz w:val="20"/>
    </w:rPr>
  </w:style>
  <w:style w:type="paragraph" w:customStyle="1" w:styleId="i">
    <w:name w:val="i"/>
    <w:basedOn w:val="numlist"/>
    <w:uiPriority w:val="99"/>
    <w:rsid w:val="001A33EE"/>
    <w:pPr>
      <w:numPr>
        <w:numId w:val="22"/>
      </w:numPr>
      <w:spacing w:before="40" w:after="40"/>
    </w:pPr>
  </w:style>
  <w:style w:type="paragraph" w:customStyle="1" w:styleId="numlist-sub">
    <w:name w:val="numlist-sub"/>
    <w:basedOn w:val="numlist"/>
    <w:uiPriority w:val="99"/>
    <w:rsid w:val="001A33EE"/>
    <w:pPr>
      <w:numPr>
        <w:numId w:val="23"/>
      </w:numPr>
    </w:pPr>
  </w:style>
  <w:style w:type="paragraph" w:customStyle="1" w:styleId="1">
    <w:name w:val="(1)"/>
    <w:uiPriority w:val="99"/>
    <w:rsid w:val="001A33EE"/>
    <w:pPr>
      <w:keepNext/>
      <w:numPr>
        <w:numId w:val="24"/>
      </w:numPr>
      <w:spacing w:before="40" w:after="40"/>
    </w:pPr>
    <w:rPr>
      <w:sz w:val="24"/>
      <w:szCs w:val="24"/>
    </w:rPr>
  </w:style>
  <w:style w:type="paragraph" w:customStyle="1" w:styleId="bullet-preface">
    <w:name w:val="bullet-preface"/>
    <w:basedOn w:val="bullet"/>
    <w:uiPriority w:val="99"/>
    <w:rsid w:val="001A33EE"/>
    <w:pPr>
      <w:numPr>
        <w:numId w:val="25"/>
      </w:numPr>
      <w:spacing w:before="80" w:after="80"/>
      <w:ind w:right="360"/>
    </w:pPr>
    <w:rPr>
      <w:rFonts w:eastAsia="Arial Unicode MS" w:cs="Times New Roman"/>
    </w:rPr>
  </w:style>
  <w:style w:type="paragraph" w:customStyle="1" w:styleId="criteriabullet">
    <w:name w:val="criteria bullet"/>
    <w:basedOn w:val="Normal"/>
    <w:link w:val="criteriabulletCharChar"/>
    <w:uiPriority w:val="99"/>
    <w:rsid w:val="001A33EE"/>
    <w:pPr>
      <w:widowControl/>
      <w:numPr>
        <w:numId w:val="27"/>
      </w:numPr>
      <w:tabs>
        <w:tab w:val="left" w:pos="1080"/>
      </w:tabs>
      <w:spacing w:before="0"/>
      <w:ind w:right="360"/>
    </w:pPr>
    <w:rPr>
      <w:rFonts w:eastAsia="Arial Unicode MS"/>
      <w:snapToGrid/>
    </w:rPr>
  </w:style>
  <w:style w:type="paragraph" w:customStyle="1" w:styleId="text">
    <w:name w:val="text"/>
    <w:uiPriority w:val="99"/>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uiPriority w:val="99"/>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uiPriority w:val="99"/>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uiPriority w:val="99"/>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uiPriority w:val="99"/>
    <w:rsid w:val="001A33EE"/>
    <w:pPr>
      <w:keepNext/>
      <w:spacing w:before="200" w:after="160"/>
      <w:outlineLvl w:val="3"/>
    </w:pPr>
    <w:rPr>
      <w:rFonts w:eastAsia="Times"/>
      <w:b/>
      <w:sz w:val="24"/>
      <w:szCs w:val="24"/>
    </w:rPr>
  </w:style>
  <w:style w:type="paragraph" w:customStyle="1" w:styleId="Heading31">
    <w:name w:val="Heading3"/>
    <w:uiPriority w:val="99"/>
    <w:rsid w:val="001A33EE"/>
    <w:pPr>
      <w:keepNext/>
      <w:spacing w:before="240" w:after="160"/>
      <w:outlineLvl w:val="2"/>
    </w:pPr>
    <w:rPr>
      <w:rFonts w:eastAsia="Times"/>
      <w:b/>
      <w:bCs/>
      <w:sz w:val="28"/>
      <w:szCs w:val="28"/>
    </w:rPr>
  </w:style>
  <w:style w:type="paragraph" w:customStyle="1" w:styleId="heading20">
    <w:name w:val="heading2"/>
    <w:uiPriority w:val="99"/>
    <w:rsid w:val="001A33EE"/>
    <w:pPr>
      <w:spacing w:before="240" w:after="160"/>
      <w:outlineLvl w:val="1"/>
    </w:pPr>
    <w:rPr>
      <w:rFonts w:ascii="Arial" w:hAnsi="Arial"/>
      <w:b/>
      <w:color w:val="000000"/>
      <w:spacing w:val="20"/>
      <w:sz w:val="32"/>
    </w:rPr>
  </w:style>
  <w:style w:type="paragraph" w:customStyle="1" w:styleId="tablecell">
    <w:name w:val="table cell"/>
    <w:uiPriority w:val="99"/>
    <w:rsid w:val="001A33EE"/>
    <w:pPr>
      <w:keepLines/>
      <w:tabs>
        <w:tab w:val="left" w:pos="360"/>
        <w:tab w:val="left" w:pos="720"/>
      </w:tabs>
      <w:spacing w:before="40" w:after="40"/>
    </w:pPr>
    <w:rPr>
      <w:rFonts w:ascii="Arial" w:hAnsi="Arial" w:cs="Arial"/>
    </w:rPr>
  </w:style>
  <w:style w:type="paragraph" w:customStyle="1" w:styleId="tablehead0">
    <w:name w:val="table head"/>
    <w:uiPriority w:val="99"/>
    <w:rsid w:val="001A33EE"/>
    <w:pPr>
      <w:spacing w:before="240" w:after="240"/>
      <w:jc w:val="center"/>
    </w:pPr>
    <w:rPr>
      <w:rFonts w:ascii="Arial Bold" w:hAnsi="Arial Bold"/>
      <w:b/>
      <w:bCs/>
      <w:sz w:val="24"/>
      <w:szCs w:val="24"/>
    </w:rPr>
  </w:style>
  <w:style w:type="paragraph" w:customStyle="1" w:styleId="number">
    <w:name w:val="number"/>
    <w:autoRedefine/>
    <w:uiPriority w:val="99"/>
    <w:rsid w:val="001A33EE"/>
    <w:pPr>
      <w:numPr>
        <w:numId w:val="85"/>
      </w:numPr>
    </w:pPr>
    <w:rPr>
      <w:rFonts w:ascii="Times" w:eastAsia="Arial Unicode MS" w:hAnsi="Times"/>
      <w:sz w:val="24"/>
    </w:rPr>
  </w:style>
  <w:style w:type="paragraph" w:customStyle="1" w:styleId="StyleHeading414pt">
    <w:name w:val="Style Heading4 + 14 pt"/>
    <w:basedOn w:val="Heading40"/>
    <w:uiPriority w:val="99"/>
    <w:rsid w:val="001A33EE"/>
    <w:rPr>
      <w:bCs/>
    </w:rPr>
  </w:style>
  <w:style w:type="paragraph" w:customStyle="1" w:styleId="tablenumlist">
    <w:name w:val="table_numlist"/>
    <w:basedOn w:val="tablecell"/>
    <w:uiPriority w:val="99"/>
    <w:rsid w:val="001A33EE"/>
    <w:pPr>
      <w:numPr>
        <w:numId w:val="55"/>
      </w:numPr>
    </w:pPr>
  </w:style>
  <w:style w:type="paragraph" w:customStyle="1" w:styleId="a">
    <w:name w:val="a"/>
    <w:uiPriority w:val="99"/>
    <w:rsid w:val="001A33EE"/>
    <w:pPr>
      <w:numPr>
        <w:numId w:val="51"/>
      </w:numPr>
      <w:spacing w:after="80"/>
    </w:pPr>
    <w:rPr>
      <w:sz w:val="24"/>
    </w:rPr>
  </w:style>
  <w:style w:type="paragraph" w:customStyle="1" w:styleId="guidelines">
    <w:name w:val="guidelines"/>
    <w:basedOn w:val="Normal"/>
    <w:uiPriority w:val="99"/>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uiPriority w:val="99"/>
    <w:rsid w:val="001A33EE"/>
    <w:pPr>
      <w:ind w:left="936" w:hanging="936"/>
    </w:pPr>
    <w:rPr>
      <w:rFonts w:eastAsia="Times New Roman"/>
    </w:rPr>
  </w:style>
  <w:style w:type="paragraph" w:customStyle="1" w:styleId="TaskHeadStyletext">
    <w:name w:val="TaskHeadStyletext"/>
    <w:basedOn w:val="Heading1"/>
    <w:uiPriority w:val="99"/>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uiPriority w:val="99"/>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link w:val="half-titleChar"/>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uiPriority w:val="99"/>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uiPriority w:val="99"/>
    <w:rsid w:val="001A33EE"/>
    <w:pPr>
      <w:numPr>
        <w:numId w:val="0"/>
      </w:numPr>
      <w:spacing w:after="100"/>
    </w:pPr>
  </w:style>
  <w:style w:type="paragraph" w:customStyle="1" w:styleId="datahead">
    <w:name w:val="datahead"/>
    <w:uiPriority w:val="99"/>
    <w:rsid w:val="001A33EE"/>
    <w:rPr>
      <w:bCs/>
      <w:noProof/>
      <w:sz w:val="18"/>
      <w:szCs w:val="18"/>
    </w:rPr>
  </w:style>
  <w:style w:type="paragraph" w:customStyle="1" w:styleId="criteriacat">
    <w:name w:val="criteria_cat"/>
    <w:basedOn w:val="half-title"/>
    <w:uiPriority w:val="99"/>
    <w:rsid w:val="001A33EE"/>
    <w:pPr>
      <w:outlineLvl w:val="2"/>
    </w:pPr>
  </w:style>
  <w:style w:type="paragraph" w:customStyle="1" w:styleId="tasknumber">
    <w:name w:val="tasknumber"/>
    <w:basedOn w:val="numlist"/>
    <w:uiPriority w:val="99"/>
    <w:rsid w:val="001A33EE"/>
    <w:pPr>
      <w:numPr>
        <w:numId w:val="0"/>
      </w:numPr>
    </w:pPr>
  </w:style>
  <w:style w:type="paragraph" w:customStyle="1" w:styleId="tasknumbers">
    <w:name w:val="task numbers"/>
    <w:basedOn w:val="numlist"/>
    <w:uiPriority w:val="99"/>
    <w:rsid w:val="001A33EE"/>
    <w:pPr>
      <w:numPr>
        <w:numId w:val="29"/>
      </w:numPr>
    </w:pPr>
  </w:style>
  <w:style w:type="paragraph" w:customStyle="1" w:styleId="subtasknumber">
    <w:name w:val="subtasknumber"/>
    <w:uiPriority w:val="99"/>
    <w:rsid w:val="001A33EE"/>
    <w:pPr>
      <w:spacing w:after="60"/>
    </w:pPr>
    <w:rPr>
      <w:rFonts w:eastAsia="Times"/>
      <w:sz w:val="24"/>
    </w:rPr>
  </w:style>
  <w:style w:type="paragraph" w:customStyle="1" w:styleId="task-a">
    <w:name w:val="task-a"/>
    <w:basedOn w:val="a"/>
    <w:uiPriority w:val="99"/>
    <w:rsid w:val="001A33EE"/>
    <w:pPr>
      <w:tabs>
        <w:tab w:val="clear" w:pos="360"/>
        <w:tab w:val="num" w:pos="1080"/>
      </w:tabs>
      <w:ind w:left="1080"/>
    </w:pPr>
    <w:rPr>
      <w:rFonts w:eastAsia="Times"/>
    </w:rPr>
  </w:style>
  <w:style w:type="paragraph" w:customStyle="1" w:styleId="task-suba">
    <w:name w:val="task-suba"/>
    <w:uiPriority w:val="99"/>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uiPriority w:val="99"/>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uiPriority w:val="99"/>
    <w:rsid w:val="001A33EE"/>
    <w:pPr>
      <w:spacing w:before="0"/>
      <w:outlineLvl w:val="4"/>
    </w:pPr>
    <w:rPr>
      <w:rFonts w:ascii="Arial Bold" w:hAnsi="Arial Bold"/>
      <w:sz w:val="32"/>
      <w:szCs w:val="32"/>
    </w:rPr>
  </w:style>
  <w:style w:type="paragraph" w:styleId="BlockText">
    <w:name w:val="Block Text"/>
    <w:uiPriority w:val="99"/>
    <w:rsid w:val="001A33EE"/>
    <w:pPr>
      <w:spacing w:after="80"/>
      <w:ind w:left="1008" w:right="720"/>
      <w:jc w:val="both"/>
    </w:pPr>
    <w:rPr>
      <w:rFonts w:ascii="Times" w:eastAsia="Times" w:hAnsi="Times"/>
      <w:i/>
      <w:sz w:val="24"/>
    </w:rPr>
  </w:style>
  <w:style w:type="paragraph" w:customStyle="1" w:styleId="check">
    <w:name w:val="check"/>
    <w:uiPriority w:val="99"/>
    <w:rsid w:val="001A33EE"/>
    <w:pPr>
      <w:numPr>
        <w:numId w:val="28"/>
      </w:numPr>
      <w:spacing w:after="80" w:line="300" w:lineRule="atLeast"/>
    </w:pPr>
    <w:rPr>
      <w:sz w:val="24"/>
    </w:rPr>
  </w:style>
  <w:style w:type="paragraph" w:customStyle="1" w:styleId="criteriahead">
    <w:name w:val="criteria head"/>
    <w:basedOn w:val="criteriabullet"/>
    <w:link w:val="criteriaheadChar"/>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uiPriority w:val="99"/>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uiPriority w:val="99"/>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uiPriority w:val="99"/>
    <w:rsid w:val="001A33EE"/>
    <w:pPr>
      <w:numPr>
        <w:numId w:val="30"/>
      </w:numPr>
      <w:spacing w:after="80"/>
    </w:pPr>
    <w:rPr>
      <w:rFonts w:eastAsia="Times"/>
      <w:sz w:val="24"/>
    </w:rPr>
  </w:style>
  <w:style w:type="paragraph" w:customStyle="1" w:styleId="sub-check">
    <w:name w:val="sub-check"/>
    <w:uiPriority w:val="99"/>
    <w:rsid w:val="001A33EE"/>
    <w:pPr>
      <w:numPr>
        <w:numId w:val="31"/>
      </w:numPr>
    </w:pPr>
    <w:rPr>
      <w:rFonts w:eastAsia="Arial Unicode MS"/>
      <w:sz w:val="24"/>
    </w:rPr>
  </w:style>
  <w:style w:type="paragraph" w:customStyle="1" w:styleId="checkbullet">
    <w:name w:val="checkbullet"/>
    <w:uiPriority w:val="99"/>
    <w:rsid w:val="001A33EE"/>
    <w:pPr>
      <w:numPr>
        <w:numId w:val="32"/>
      </w:numPr>
      <w:spacing w:after="40"/>
    </w:pPr>
    <w:rPr>
      <w:rFonts w:eastAsia="Arial Unicode MS"/>
      <w:sz w:val="24"/>
    </w:rPr>
  </w:style>
  <w:style w:type="paragraph" w:customStyle="1" w:styleId="check-sub">
    <w:name w:val="check-sub"/>
    <w:uiPriority w:val="99"/>
    <w:rsid w:val="001A33EE"/>
    <w:pPr>
      <w:numPr>
        <w:numId w:val="34"/>
      </w:numPr>
      <w:tabs>
        <w:tab w:val="left" w:pos="1656"/>
      </w:tabs>
      <w:spacing w:after="40"/>
    </w:pPr>
    <w:rPr>
      <w:sz w:val="24"/>
    </w:rPr>
  </w:style>
  <w:style w:type="paragraph" w:customStyle="1" w:styleId="A-task">
    <w:name w:val="A-task"/>
    <w:uiPriority w:val="99"/>
    <w:rsid w:val="001A33EE"/>
    <w:pPr>
      <w:ind w:left="1080" w:hanging="360"/>
    </w:pPr>
    <w:rPr>
      <w:sz w:val="24"/>
    </w:rPr>
  </w:style>
  <w:style w:type="paragraph" w:customStyle="1" w:styleId="hawaii-appaheading">
    <w:name w:val="hawaii-appaheading"/>
    <w:uiPriority w:val="99"/>
    <w:rsid w:val="001A33EE"/>
    <w:rPr>
      <w:rFonts w:ascii="Times" w:eastAsia="Times" w:hAnsi="Times"/>
      <w:b/>
      <w:sz w:val="24"/>
    </w:rPr>
  </w:style>
  <w:style w:type="paragraph" w:customStyle="1" w:styleId="visit-subhead">
    <w:name w:val="visit-subhead"/>
    <w:uiPriority w:val="99"/>
    <w:rsid w:val="001A33EE"/>
    <w:pPr>
      <w:spacing w:after="160"/>
    </w:pPr>
    <w:rPr>
      <w:rFonts w:eastAsia="Times"/>
      <w:b/>
      <w:sz w:val="24"/>
      <w:szCs w:val="24"/>
    </w:rPr>
  </w:style>
  <w:style w:type="paragraph" w:customStyle="1" w:styleId="hawaiiabold">
    <w:name w:val="hawaii a bold"/>
    <w:basedOn w:val="Normal"/>
    <w:uiPriority w:val="99"/>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uiPriority w:val="99"/>
    <w:rsid w:val="001A33EE"/>
    <w:pPr>
      <w:numPr>
        <w:numId w:val="0"/>
      </w:numPr>
      <w:tabs>
        <w:tab w:val="left" w:pos="360"/>
      </w:tabs>
    </w:pPr>
    <w:rPr>
      <w:b w:val="0"/>
    </w:rPr>
  </w:style>
  <w:style w:type="paragraph" w:customStyle="1" w:styleId="terminology">
    <w:name w:val="terminology"/>
    <w:basedOn w:val="Normal"/>
    <w:uiPriority w:val="99"/>
    <w:rsid w:val="001A33EE"/>
    <w:pPr>
      <w:widowControl/>
      <w:spacing w:before="160" w:after="160" w:line="300" w:lineRule="atLeast"/>
      <w:ind w:left="720"/>
    </w:pPr>
    <w:rPr>
      <w:rFonts w:ascii="Times" w:hAnsi="Times"/>
      <w:b/>
      <w:snapToGrid/>
    </w:rPr>
  </w:style>
  <w:style w:type="paragraph" w:customStyle="1" w:styleId="checklist-bullet">
    <w:name w:val="checklist-bullet"/>
    <w:uiPriority w:val="99"/>
    <w:rsid w:val="001A33EE"/>
    <w:pPr>
      <w:numPr>
        <w:numId w:val="36"/>
      </w:numPr>
    </w:pPr>
    <w:rPr>
      <w:rFonts w:eastAsia="Arial Unicode MS"/>
      <w:sz w:val="24"/>
    </w:rPr>
  </w:style>
  <w:style w:type="paragraph" w:customStyle="1" w:styleId="subheading">
    <w:name w:val="subheading"/>
    <w:uiPriority w:val="99"/>
    <w:rsid w:val="001A33EE"/>
    <w:pPr>
      <w:spacing w:before="40" w:after="40"/>
      <w:ind w:left="360"/>
    </w:pPr>
    <w:rPr>
      <w:rFonts w:ascii="Arial" w:hAnsi="Arial" w:cs="Arial"/>
      <w:b/>
      <w:bCs/>
      <w:i/>
      <w:iCs/>
      <w:sz w:val="22"/>
      <w:szCs w:val="22"/>
    </w:rPr>
  </w:style>
  <w:style w:type="paragraph" w:customStyle="1" w:styleId="heading">
    <w:name w:val="heading"/>
    <w:basedOn w:val="Normal"/>
    <w:uiPriority w:val="99"/>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uiPriority w:val="99"/>
    <w:rsid w:val="001A33EE"/>
    <w:pPr>
      <w:spacing w:before="160" w:after="100"/>
    </w:pPr>
    <w:rPr>
      <w:i/>
    </w:rPr>
  </w:style>
  <w:style w:type="paragraph" w:customStyle="1" w:styleId="Stylesubheading10pt">
    <w:name w:val="Style subheading + 10 pt"/>
    <w:basedOn w:val="subheading"/>
    <w:uiPriority w:val="99"/>
    <w:rsid w:val="001A33EE"/>
    <w:pPr>
      <w:spacing w:before="80" w:after="60"/>
    </w:pPr>
    <w:rPr>
      <w:rFonts w:ascii="Arial Bold" w:hAnsi="Arial Bold"/>
      <w:sz w:val="20"/>
      <w:szCs w:val="20"/>
    </w:rPr>
  </w:style>
  <w:style w:type="paragraph" w:customStyle="1" w:styleId="Stylepara10pt">
    <w:name w:val="Style para + 10 pt"/>
    <w:basedOn w:val="para"/>
    <w:uiPriority w:val="99"/>
    <w:rsid w:val="001A33EE"/>
    <w:pPr>
      <w:spacing w:before="40" w:after="40"/>
    </w:pPr>
    <w:rPr>
      <w:sz w:val="20"/>
    </w:rPr>
  </w:style>
  <w:style w:type="paragraph" w:customStyle="1" w:styleId="StyleheadingBefore4pt">
    <w:name w:val="Style heading + Before:  4 pt"/>
    <w:basedOn w:val="heading"/>
    <w:uiPriority w:val="99"/>
    <w:rsid w:val="001A33EE"/>
    <w:pPr>
      <w:spacing w:before="80"/>
    </w:pPr>
    <w:rPr>
      <w:rFonts w:cs="Times New Roman"/>
      <w:iCs w:val="0"/>
      <w:szCs w:val="20"/>
    </w:rPr>
  </w:style>
  <w:style w:type="paragraph" w:customStyle="1" w:styleId="StyleStyleheadingItalicNotItalic">
    <w:name w:val="Style Style heading + Italic + Not Italic"/>
    <w:basedOn w:val="StyleheadingItalic"/>
    <w:uiPriority w:val="99"/>
    <w:rsid w:val="001A33EE"/>
    <w:rPr>
      <w:i w:val="0"/>
      <w:iCs w:val="0"/>
    </w:rPr>
  </w:style>
  <w:style w:type="paragraph" w:customStyle="1" w:styleId="card-number">
    <w:name w:val="card-number"/>
    <w:basedOn w:val="Normal"/>
    <w:uiPriority w:val="99"/>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uiPriority w:val="99"/>
    <w:rsid w:val="001A33EE"/>
    <w:pPr>
      <w:numPr>
        <w:ilvl w:val="0"/>
        <w:numId w:val="0"/>
      </w:numPr>
    </w:pPr>
  </w:style>
  <w:style w:type="paragraph" w:customStyle="1" w:styleId="Stylebullet-card85pt">
    <w:name w:val="Style bullet-card + 8.5 pt"/>
    <w:basedOn w:val="bullet-card"/>
    <w:uiPriority w:val="99"/>
    <w:rsid w:val="001A33EE"/>
    <w:pPr>
      <w:numPr>
        <w:numId w:val="0"/>
      </w:numPr>
      <w:tabs>
        <w:tab w:val="left" w:pos="144"/>
      </w:tabs>
      <w:spacing w:after="20"/>
    </w:pPr>
    <w:rPr>
      <w:sz w:val="17"/>
    </w:rPr>
  </w:style>
  <w:style w:type="paragraph" w:customStyle="1" w:styleId="blankpage0">
    <w:name w:val="blankpage"/>
    <w:uiPriority w:val="99"/>
    <w:rsid w:val="001A33EE"/>
    <w:pPr>
      <w:pageBreakBefore/>
      <w:tabs>
        <w:tab w:val="right" w:pos="9360"/>
      </w:tabs>
    </w:pPr>
    <w:rPr>
      <w:rFonts w:ascii="Arial" w:hAnsi="Arial" w:cs="Arial"/>
      <w:b/>
      <w:bCs/>
      <w:sz w:val="24"/>
    </w:rPr>
  </w:style>
  <w:style w:type="paragraph" w:customStyle="1" w:styleId="List1">
    <w:name w:val="List1"/>
    <w:basedOn w:val="Normal"/>
    <w:uiPriority w:val="99"/>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uiPriority w:val="99"/>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1">
    <w:name w:val="Title1"/>
    <w:basedOn w:val="Normal"/>
    <w:uiPriority w:val="99"/>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uiPriority w:val="99"/>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uiPriority w:val="99"/>
    <w:rsid w:val="001A33EE"/>
    <w:pPr>
      <w:pageBreakBefore/>
      <w:jc w:val="both"/>
    </w:pPr>
    <w:rPr>
      <w:rFonts w:ascii="Arial" w:hAnsi="Arial" w:cs="Arial"/>
      <w:b/>
      <w:bCs/>
      <w:sz w:val="24"/>
      <w:szCs w:val="24"/>
    </w:rPr>
  </w:style>
  <w:style w:type="character" w:styleId="Hyperlink">
    <w:name w:val="Hyperlink"/>
    <w:uiPriority w:val="99"/>
    <w:rsid w:val="001A33EE"/>
    <w:rPr>
      <w:color w:val="0000FF"/>
      <w:u w:val="single"/>
    </w:rPr>
  </w:style>
  <w:style w:type="paragraph" w:customStyle="1" w:styleId="BLANKPAGE1">
    <w:name w:val="BLANK PAGE"/>
    <w:uiPriority w:val="99"/>
    <w:rsid w:val="001A33EE"/>
    <w:pPr>
      <w:pageBreakBefore/>
      <w:spacing w:after="60"/>
    </w:pPr>
    <w:rPr>
      <w:color w:val="000000"/>
      <w:sz w:val="24"/>
      <w:szCs w:val="24"/>
    </w:rPr>
  </w:style>
  <w:style w:type="paragraph" w:styleId="FootnoteText">
    <w:name w:val="footnote text"/>
    <w:basedOn w:val="Normal"/>
    <w:link w:val="FootnoteTextChar"/>
    <w:uiPriority w:val="99"/>
    <w:rsid w:val="001A33EE"/>
    <w:pPr>
      <w:widowControl/>
      <w:spacing w:before="0" w:after="0"/>
    </w:pPr>
    <w:rPr>
      <w:snapToGrid/>
      <w:sz w:val="20"/>
    </w:rPr>
  </w:style>
  <w:style w:type="paragraph" w:customStyle="1" w:styleId="StyleHeading220pt">
    <w:name w:val="Style Heading 2 + 20 pt"/>
    <w:uiPriority w:val="99"/>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uiPriority w:val="99"/>
    <w:rsid w:val="001A33EE"/>
    <w:pPr>
      <w:numPr>
        <w:numId w:val="0"/>
      </w:numPr>
      <w:spacing w:before="0"/>
    </w:pPr>
    <w:rPr>
      <w:rFonts w:cs="Times New Roman"/>
      <w:bCs/>
    </w:rPr>
  </w:style>
  <w:style w:type="paragraph" w:customStyle="1" w:styleId="StyleHeading4Before8ptAfter4pt">
    <w:name w:val="Style Heading 4 + Before:  8 pt After:  4 pt"/>
    <w:uiPriority w:val="99"/>
    <w:rsid w:val="001A33EE"/>
    <w:pPr>
      <w:spacing w:before="160" w:after="80"/>
    </w:pPr>
    <w:rPr>
      <w:rFonts w:ascii="Arial Bold" w:hAnsi="Arial Bold"/>
      <w:b/>
      <w:bCs/>
      <w:sz w:val="24"/>
      <w:szCs w:val="24"/>
    </w:rPr>
  </w:style>
  <w:style w:type="paragraph" w:customStyle="1" w:styleId="paragraph-indent">
    <w:name w:val="paragraph-indent"/>
    <w:basedOn w:val="paragraph"/>
    <w:uiPriority w:val="99"/>
    <w:rsid w:val="001A33EE"/>
    <w:pPr>
      <w:tabs>
        <w:tab w:val="clear" w:pos="720"/>
      </w:tabs>
      <w:spacing w:before="0" w:after="120"/>
      <w:ind w:left="360"/>
    </w:pPr>
    <w:rPr>
      <w:szCs w:val="24"/>
    </w:rPr>
  </w:style>
  <w:style w:type="paragraph" w:styleId="ListBullet">
    <w:name w:val="List Bullet"/>
    <w:basedOn w:val="Normal"/>
    <w:uiPriority w:val="99"/>
    <w:rsid w:val="001A33EE"/>
    <w:pPr>
      <w:widowControl/>
      <w:numPr>
        <w:numId w:val="38"/>
      </w:numPr>
      <w:spacing w:before="0"/>
    </w:pPr>
    <w:rPr>
      <w:rFonts w:ascii="Verdana" w:hAnsi="Verdana" w:cs="Arial"/>
      <w:iCs/>
      <w:snapToGrid/>
      <w:sz w:val="20"/>
    </w:rPr>
  </w:style>
  <w:style w:type="paragraph" w:styleId="ListNumber">
    <w:name w:val="List Number"/>
    <w:basedOn w:val="Normal"/>
    <w:uiPriority w:val="99"/>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uiPriority w:val="99"/>
    <w:rsid w:val="001A33EE"/>
    <w:rPr>
      <w:b/>
      <w:bCs/>
      <w:iCs w:val="0"/>
    </w:rPr>
  </w:style>
  <w:style w:type="paragraph" w:customStyle="1" w:styleId="StyleListNumberBoldItalic">
    <w:name w:val="Style List Number + Bold Italic"/>
    <w:basedOn w:val="ListNumber"/>
    <w:uiPriority w:val="99"/>
    <w:rsid w:val="001A33EE"/>
    <w:rPr>
      <w:b/>
      <w:bCs/>
      <w:i/>
    </w:rPr>
  </w:style>
  <w:style w:type="paragraph" w:customStyle="1" w:styleId="StyleStyleListNumberBoldItalicNotBoldNotItalic">
    <w:name w:val="Style Style List Number + Bold Italic + Not Bold Not Italic"/>
    <w:basedOn w:val="StyleListNumberBoldItalic"/>
    <w:uiPriority w:val="99"/>
    <w:rsid w:val="001A33EE"/>
    <w:pPr>
      <w:numPr>
        <w:numId w:val="39"/>
      </w:numPr>
    </w:pPr>
    <w:rPr>
      <w:b w:val="0"/>
      <w:bCs w:val="0"/>
      <w:i w:val="0"/>
      <w:iCs w:val="0"/>
    </w:rPr>
  </w:style>
  <w:style w:type="paragraph" w:styleId="ListNumber2">
    <w:name w:val="List Number 2"/>
    <w:basedOn w:val="Normal"/>
    <w:uiPriority w:val="99"/>
    <w:rsid w:val="001A33EE"/>
    <w:pPr>
      <w:widowControl/>
      <w:numPr>
        <w:numId w:val="40"/>
      </w:numPr>
      <w:spacing w:before="0" w:after="60"/>
    </w:pPr>
    <w:rPr>
      <w:rFonts w:ascii="Verdana" w:hAnsi="Verdana" w:cs="Arial"/>
      <w:iCs/>
      <w:snapToGrid/>
      <w:sz w:val="20"/>
    </w:rPr>
  </w:style>
  <w:style w:type="paragraph" w:customStyle="1" w:styleId="subnumber">
    <w:name w:val="subnumber"/>
    <w:uiPriority w:val="99"/>
    <w:rsid w:val="001A33EE"/>
    <w:pPr>
      <w:numPr>
        <w:numId w:val="41"/>
      </w:numPr>
      <w:tabs>
        <w:tab w:val="left" w:pos="1080"/>
      </w:tabs>
      <w:spacing w:after="40"/>
    </w:pPr>
    <w:rPr>
      <w:rFonts w:ascii="Verdana" w:hAnsi="Verdana" w:cs="Arial"/>
      <w:b/>
      <w:bCs/>
      <w:iCs/>
    </w:rPr>
  </w:style>
  <w:style w:type="paragraph" w:customStyle="1" w:styleId="manualnumber">
    <w:name w:val="manual number"/>
    <w:uiPriority w:val="99"/>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uiPriority w:val="99"/>
    <w:rsid w:val="001A33EE"/>
    <w:rPr>
      <w:b/>
      <w:bCs/>
      <w:iCs w:val="0"/>
    </w:rPr>
  </w:style>
  <w:style w:type="paragraph" w:customStyle="1" w:styleId="heading1-nonewpage">
    <w:name w:val="heading1 - no new page"/>
    <w:uiPriority w:val="99"/>
    <w:rsid w:val="001A33EE"/>
    <w:rPr>
      <w:rFonts w:ascii="Arial Black" w:hAnsi="Arial Black" w:cs="Arial"/>
      <w:bCs/>
      <w:iCs/>
      <w:color w:val="FFFFFF"/>
      <w:kern w:val="32"/>
      <w:sz w:val="28"/>
      <w:szCs w:val="32"/>
    </w:rPr>
  </w:style>
  <w:style w:type="paragraph" w:customStyle="1" w:styleId="heading1nonewpage">
    <w:name w:val="heading 1 no new page"/>
    <w:uiPriority w:val="99"/>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uiPriority w:val="99"/>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uiPriority w:val="99"/>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uiPriority w:val="99"/>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uiPriority w:val="99"/>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uiPriority w:val="99"/>
    <w:rsid w:val="001A33EE"/>
    <w:pPr>
      <w:spacing w:before="160" w:after="120"/>
    </w:pPr>
    <w:rPr>
      <w:rFonts w:ascii="Verdana" w:hAnsi="Verdana" w:cs="Arial"/>
      <w:b/>
      <w:iCs/>
    </w:rPr>
  </w:style>
  <w:style w:type="paragraph" w:customStyle="1" w:styleId="StyleHeading214pt">
    <w:name w:val="Style Heading 2 + 14 pt"/>
    <w:basedOn w:val="Heading2"/>
    <w:uiPriority w:val="99"/>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uiPriority w:val="99"/>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uiPriority w:val="99"/>
    <w:rsid w:val="001A33EE"/>
    <w:pPr>
      <w:spacing w:after="160"/>
    </w:pPr>
    <w:rPr>
      <w:rFonts w:cs="Times New Roman"/>
      <w:bCs w:val="0"/>
      <w:iCs w:val="0"/>
      <w:szCs w:val="20"/>
    </w:rPr>
  </w:style>
  <w:style w:type="paragraph" w:customStyle="1" w:styleId="StyleLevel1Arial9ptBold">
    <w:name w:val="Style Level 1 + Arial 9 pt Bold"/>
    <w:basedOn w:val="level10"/>
    <w:uiPriority w:val="99"/>
    <w:rsid w:val="001A33EE"/>
    <w:pPr>
      <w:outlineLvl w:val="0"/>
    </w:pPr>
    <w:rPr>
      <w:rFonts w:ascii="Arial" w:hAnsi="Arial"/>
      <w:b/>
      <w:bCs/>
      <w:sz w:val="18"/>
    </w:rPr>
  </w:style>
  <w:style w:type="paragraph" w:customStyle="1" w:styleId="card-subnum">
    <w:name w:val="card-subnum"/>
    <w:uiPriority w:val="99"/>
    <w:rsid w:val="001A33EE"/>
    <w:rPr>
      <w:rFonts w:ascii="Arial" w:hAnsi="Arial"/>
      <w:sz w:val="18"/>
      <w:szCs w:val="18"/>
    </w:rPr>
  </w:style>
  <w:style w:type="paragraph" w:customStyle="1" w:styleId="Stylecard-subnumBold">
    <w:name w:val="Style card-subnum + Bold"/>
    <w:basedOn w:val="card-subnum-2"/>
    <w:uiPriority w:val="99"/>
    <w:rsid w:val="001A33EE"/>
    <w:pPr>
      <w:numPr>
        <w:numId w:val="0"/>
      </w:numPr>
    </w:pPr>
    <w:rPr>
      <w:b/>
      <w:bCs/>
    </w:rPr>
  </w:style>
  <w:style w:type="paragraph" w:customStyle="1" w:styleId="card-A">
    <w:name w:val="card-A"/>
    <w:basedOn w:val="card-subnum"/>
    <w:uiPriority w:val="99"/>
    <w:rsid w:val="001A33EE"/>
    <w:pPr>
      <w:widowControl w:val="0"/>
      <w:numPr>
        <w:numId w:val="43"/>
      </w:numPr>
      <w:autoSpaceDE w:val="0"/>
      <w:autoSpaceDN w:val="0"/>
      <w:adjustRightInd w:val="0"/>
    </w:pPr>
  </w:style>
  <w:style w:type="paragraph" w:customStyle="1" w:styleId="card-subnum-2">
    <w:name w:val="card-subnum-2"/>
    <w:uiPriority w:val="99"/>
    <w:rsid w:val="001A33EE"/>
    <w:pPr>
      <w:numPr>
        <w:numId w:val="47"/>
      </w:numPr>
    </w:pPr>
    <w:rPr>
      <w:rFonts w:ascii="Arial" w:hAnsi="Arial"/>
      <w:sz w:val="18"/>
      <w:szCs w:val="18"/>
    </w:rPr>
  </w:style>
  <w:style w:type="paragraph" w:customStyle="1" w:styleId="card-subnumber">
    <w:name w:val="card-subnumber"/>
    <w:basedOn w:val="card-subnum-2"/>
    <w:uiPriority w:val="99"/>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uiPriority w:val="99"/>
    <w:rsid w:val="001A33EE"/>
    <w:pPr>
      <w:numPr>
        <w:numId w:val="45"/>
      </w:numPr>
    </w:pPr>
    <w:rPr>
      <w:b w:val="0"/>
      <w:bCs w:val="0"/>
    </w:rPr>
  </w:style>
  <w:style w:type="paragraph" w:customStyle="1" w:styleId="StyleStylecard-subnumBoldNotBold1">
    <w:name w:val="Style Style card-subnum + Bold + Not Bold1"/>
    <w:basedOn w:val="Stylecard-subnumBold"/>
    <w:autoRedefine/>
    <w:uiPriority w:val="99"/>
    <w:rsid w:val="001A33EE"/>
    <w:pPr>
      <w:numPr>
        <w:numId w:val="46"/>
      </w:numPr>
    </w:pPr>
    <w:rPr>
      <w:b w:val="0"/>
      <w:bCs w:val="0"/>
    </w:rPr>
  </w:style>
  <w:style w:type="paragraph" w:customStyle="1" w:styleId="rubrics">
    <w:name w:val="rubrics"/>
    <w:basedOn w:val="Normal"/>
    <w:uiPriority w:val="99"/>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uiPriority w:val="99"/>
    <w:rsid w:val="001A33EE"/>
    <w:pPr>
      <w:spacing w:after="80"/>
      <w:ind w:left="1800" w:hanging="1080"/>
      <w:jc w:val="both"/>
    </w:pPr>
    <w:rPr>
      <w:sz w:val="24"/>
      <w:szCs w:val="24"/>
    </w:rPr>
  </w:style>
  <w:style w:type="paragraph" w:customStyle="1" w:styleId="StyleindentBold">
    <w:name w:val="Style indent + Bold"/>
    <w:basedOn w:val="indent"/>
    <w:uiPriority w:val="99"/>
    <w:rsid w:val="001A33EE"/>
    <w:rPr>
      <w:b/>
      <w:bCs/>
      <w:iCs w:val="0"/>
    </w:rPr>
  </w:style>
  <w:style w:type="paragraph" w:customStyle="1" w:styleId="criteria-number">
    <w:name w:val="criteria-number"/>
    <w:basedOn w:val="Normal"/>
    <w:uiPriority w:val="99"/>
    <w:rsid w:val="001A33EE"/>
    <w:pPr>
      <w:widowControl/>
      <w:numPr>
        <w:ilvl w:val="1"/>
        <w:numId w:val="48"/>
      </w:numPr>
      <w:spacing w:before="0" w:after="120"/>
      <w:jc w:val="both"/>
    </w:pPr>
    <w:rPr>
      <w:snapToGrid/>
      <w:szCs w:val="24"/>
    </w:rPr>
  </w:style>
  <w:style w:type="paragraph" w:customStyle="1" w:styleId="subcriteria">
    <w:name w:val="subcriteria"/>
    <w:uiPriority w:val="99"/>
    <w:rsid w:val="001A33EE"/>
    <w:pPr>
      <w:spacing w:before="160" w:after="120"/>
      <w:ind w:left="1080"/>
    </w:pPr>
    <w:rPr>
      <w:i/>
      <w:iCs/>
      <w:sz w:val="24"/>
    </w:rPr>
  </w:style>
  <w:style w:type="paragraph" w:customStyle="1" w:styleId="CRITERIA0">
    <w:name w:val="CRITERIA"/>
    <w:uiPriority w:val="99"/>
    <w:rsid w:val="001A33EE"/>
    <w:pPr>
      <w:tabs>
        <w:tab w:val="left" w:pos="1080"/>
      </w:tabs>
      <w:spacing w:before="200" w:after="160"/>
      <w:ind w:left="360"/>
    </w:pPr>
    <w:rPr>
      <w:b/>
      <w:bCs/>
      <w:sz w:val="24"/>
      <w:szCs w:val="24"/>
    </w:rPr>
  </w:style>
  <w:style w:type="paragraph" w:customStyle="1" w:styleId="table-check">
    <w:name w:val="table-check"/>
    <w:basedOn w:val="Normal"/>
    <w:uiPriority w:val="99"/>
    <w:rsid w:val="001A33EE"/>
    <w:pPr>
      <w:widowControl/>
      <w:numPr>
        <w:numId w:val="49"/>
      </w:numPr>
      <w:spacing w:before="0" w:after="160"/>
    </w:pPr>
    <w:rPr>
      <w:snapToGrid/>
      <w:szCs w:val="24"/>
    </w:rPr>
  </w:style>
  <w:style w:type="paragraph" w:customStyle="1" w:styleId="Heading310">
    <w:name w:val="Heading 31"/>
    <w:uiPriority w:val="99"/>
    <w:rsid w:val="001A33EE"/>
    <w:pPr>
      <w:pageBreakBefore/>
      <w:spacing w:after="320"/>
      <w:jc w:val="center"/>
    </w:pPr>
    <w:rPr>
      <w:rFonts w:ascii="Arial Bold" w:hAnsi="Arial Bold"/>
      <w:b/>
      <w:bCs/>
      <w:sz w:val="24"/>
      <w:szCs w:val="28"/>
    </w:rPr>
  </w:style>
  <w:style w:type="paragraph" w:customStyle="1" w:styleId="heading2center">
    <w:name w:val="heading 2 center"/>
    <w:uiPriority w:val="99"/>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uiPriority w:val="99"/>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uiPriority w:val="99"/>
    <w:rsid w:val="001A33EE"/>
    <w:pPr>
      <w:spacing w:before="120" w:after="120"/>
      <w:jc w:val="center"/>
    </w:pPr>
    <w:rPr>
      <w:rFonts w:ascii="Arial Bold" w:hAnsi="Arial Bold"/>
      <w:b/>
      <w:bCs/>
      <w:sz w:val="22"/>
      <w:szCs w:val="24"/>
    </w:rPr>
  </w:style>
  <w:style w:type="paragraph" w:customStyle="1" w:styleId="summarizeandreflect">
    <w:name w:val="summarize and reflect"/>
    <w:uiPriority w:val="99"/>
    <w:rsid w:val="001A33EE"/>
    <w:pPr>
      <w:tabs>
        <w:tab w:val="left" w:pos="360"/>
        <w:tab w:val="left" w:pos="2880"/>
      </w:tabs>
    </w:pPr>
    <w:rPr>
      <w:sz w:val="24"/>
      <w:szCs w:val="24"/>
    </w:rPr>
  </w:style>
  <w:style w:type="paragraph" w:customStyle="1" w:styleId="StylenumlistAfter4pt">
    <w:name w:val="Style numlist + After:  4 pt"/>
    <w:basedOn w:val="numlist"/>
    <w:uiPriority w:val="99"/>
    <w:rsid w:val="001A33EE"/>
    <w:pPr>
      <w:numPr>
        <w:numId w:val="50"/>
      </w:numPr>
      <w:spacing w:after="80"/>
    </w:pPr>
    <w:rPr>
      <w:bCs/>
    </w:rPr>
  </w:style>
  <w:style w:type="paragraph" w:customStyle="1" w:styleId="StyleHeading2Centered1">
    <w:name w:val="Style Heading 2 + Centered1"/>
    <w:basedOn w:val="Heading2"/>
    <w:uiPriority w:val="99"/>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uiPriority w:val="99"/>
    <w:rsid w:val="001A33EE"/>
    <w:pPr>
      <w:numPr>
        <w:numId w:val="0"/>
      </w:numPr>
      <w:spacing w:before="40"/>
    </w:pPr>
  </w:style>
  <w:style w:type="paragraph" w:customStyle="1" w:styleId="StylenumlistRight025After4pt">
    <w:name w:val="Style numlist + Right:  0.25&quot; After:  4 pt"/>
    <w:basedOn w:val="numlist"/>
    <w:uiPriority w:val="99"/>
    <w:rsid w:val="001A33EE"/>
    <w:pPr>
      <w:spacing w:after="80"/>
    </w:pPr>
    <w:rPr>
      <w:bCs/>
    </w:rPr>
  </w:style>
  <w:style w:type="paragraph" w:customStyle="1" w:styleId="StylenumlistAfter2pt">
    <w:name w:val="Style numlist + After:  2 pt"/>
    <w:basedOn w:val="numlist"/>
    <w:uiPriority w:val="99"/>
    <w:rsid w:val="001A33EE"/>
    <w:pPr>
      <w:spacing w:after="40"/>
    </w:pPr>
    <w:rPr>
      <w:bCs/>
    </w:rPr>
  </w:style>
  <w:style w:type="paragraph" w:customStyle="1" w:styleId="StylenumlistAfter2pt1">
    <w:name w:val="Style numlist + After:  2 pt1"/>
    <w:basedOn w:val="numlist"/>
    <w:uiPriority w:val="99"/>
    <w:rsid w:val="001A33EE"/>
    <w:pPr>
      <w:numPr>
        <w:numId w:val="52"/>
      </w:numPr>
      <w:spacing w:after="40"/>
    </w:pPr>
    <w:rPr>
      <w:bCs/>
    </w:rPr>
  </w:style>
  <w:style w:type="paragraph" w:customStyle="1" w:styleId="StyleHeading4Before8ptAfter4pt1">
    <w:name w:val="Style Heading 4 + Before:  8 pt After:  4 pt1"/>
    <w:basedOn w:val="Heading4"/>
    <w:uiPriority w:val="99"/>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uiPriority w:val="99"/>
    <w:rsid w:val="001A33EE"/>
    <w:pPr>
      <w:spacing w:after="160"/>
    </w:pPr>
    <w:rPr>
      <w:rFonts w:cs="Arial"/>
      <w:iCs/>
      <w:sz w:val="24"/>
      <w:szCs w:val="24"/>
    </w:rPr>
  </w:style>
  <w:style w:type="paragraph" w:customStyle="1" w:styleId="WASCsubbullet">
    <w:name w:val="WASC subbullet"/>
    <w:basedOn w:val="subbullet"/>
    <w:uiPriority w:val="99"/>
    <w:rsid w:val="001A33EE"/>
    <w:pPr>
      <w:numPr>
        <w:numId w:val="56"/>
      </w:numPr>
      <w:spacing w:after="80"/>
    </w:pPr>
    <w:rPr>
      <w:rFonts w:eastAsia="Arial Unicode MS"/>
    </w:rPr>
  </w:style>
  <w:style w:type="paragraph" w:customStyle="1" w:styleId="ballot-para">
    <w:name w:val="ballot-para"/>
    <w:basedOn w:val="paragraph"/>
    <w:uiPriority w:val="99"/>
    <w:rsid w:val="001A33EE"/>
    <w:pPr>
      <w:tabs>
        <w:tab w:val="clear" w:pos="720"/>
      </w:tabs>
      <w:spacing w:before="0" w:after="40"/>
    </w:pPr>
    <w:rPr>
      <w:rFonts w:ascii="Arial" w:hAnsi="Arial"/>
      <w:sz w:val="20"/>
      <w:szCs w:val="24"/>
    </w:rPr>
  </w:style>
  <w:style w:type="paragraph" w:customStyle="1" w:styleId="ballot-note">
    <w:name w:val="ballot-note"/>
    <w:link w:val="ballot-noteChar"/>
    <w:rsid w:val="001A33EE"/>
    <w:pPr>
      <w:ind w:left="720" w:hanging="720"/>
    </w:pPr>
    <w:rPr>
      <w:rFonts w:ascii="Arial" w:hAnsi="Arial" w:cs="Arial"/>
      <w:iCs/>
    </w:rPr>
  </w:style>
  <w:style w:type="paragraph" w:customStyle="1" w:styleId="Styleballot-noteBold">
    <w:name w:val="Style ballot-note + Bold"/>
    <w:basedOn w:val="ballot-note"/>
    <w:link w:val="Styleballot-noteBoldChar"/>
    <w:rsid w:val="001A33EE"/>
    <w:pPr>
      <w:ind w:left="504" w:hanging="504"/>
    </w:pPr>
    <w:rPr>
      <w:b/>
      <w:bCs/>
      <w:iCs w:val="0"/>
    </w:rPr>
  </w:style>
  <w:style w:type="paragraph" w:customStyle="1" w:styleId="StylecriterionNotBold1">
    <w:name w:val="Style criterion + Not Bold1"/>
    <w:basedOn w:val="criterion"/>
    <w:link w:val="StylecriterionNotBold1Char"/>
    <w:rsid w:val="001A33EE"/>
    <w:pPr>
      <w:keepNext w:val="0"/>
      <w:spacing w:before="0" w:after="60"/>
      <w:ind w:left="-144" w:right="-144" w:firstLine="0"/>
      <w:outlineLvl w:val="4"/>
    </w:pPr>
    <w:rPr>
      <w:b w:val="0"/>
      <w:bCs w:val="0"/>
      <w:szCs w:val="28"/>
    </w:rPr>
  </w:style>
  <w:style w:type="paragraph" w:customStyle="1" w:styleId="bullet-sub">
    <w:name w:val="bullet-sub"/>
    <w:basedOn w:val="Heading1"/>
    <w:uiPriority w:val="99"/>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uiPriority w:val="99"/>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uiPriority w:val="99"/>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uiPriority w:val="99"/>
    <w:rsid w:val="001A33EE"/>
    <w:pPr>
      <w:widowControl/>
      <w:spacing w:before="0" w:after="160"/>
      <w:ind w:left="965" w:hanging="965"/>
    </w:pPr>
    <w:rPr>
      <w:snapToGrid/>
    </w:rPr>
  </w:style>
  <w:style w:type="paragraph" w:customStyle="1" w:styleId="newpage">
    <w:name w:val="newpage"/>
    <w:uiPriority w:val="99"/>
    <w:rsid w:val="001A33EE"/>
    <w:pPr>
      <w:pageBreakBefore/>
      <w:spacing w:after="280"/>
    </w:pPr>
    <w:rPr>
      <w:rFonts w:ascii="Arial" w:hAnsi="Arial" w:cs="Arial"/>
      <w:b/>
      <w:sz w:val="24"/>
      <w:szCs w:val="24"/>
    </w:rPr>
  </w:style>
  <w:style w:type="paragraph" w:customStyle="1" w:styleId="flyer-para">
    <w:name w:val="flyer-para"/>
    <w:uiPriority w:val="99"/>
    <w:rsid w:val="001A33EE"/>
    <w:pPr>
      <w:spacing w:after="80" w:line="260" w:lineRule="exact"/>
      <w:jc w:val="both"/>
    </w:pPr>
    <w:rPr>
      <w:rFonts w:ascii="Arial" w:hAnsi="Arial" w:cs="Arial"/>
    </w:rPr>
  </w:style>
  <w:style w:type="paragraph" w:customStyle="1" w:styleId="flyer-bullet">
    <w:name w:val="flyer-bullet"/>
    <w:uiPriority w:val="99"/>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uiPriority w:val="99"/>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uiPriority w:val="99"/>
    <w:rsid w:val="001A33EE"/>
    <w:pPr>
      <w:numPr>
        <w:numId w:val="0"/>
      </w:numPr>
    </w:pPr>
    <w:rPr>
      <w:rFonts w:cs="Times New Roman"/>
    </w:rPr>
  </w:style>
  <w:style w:type="paragraph" w:customStyle="1" w:styleId="Styletable-bulletItalic">
    <w:name w:val="Style table-bullet + Italic"/>
    <w:basedOn w:val="table-bullet"/>
    <w:uiPriority w:val="99"/>
    <w:rsid w:val="001A33EE"/>
    <w:pPr>
      <w:numPr>
        <w:numId w:val="0"/>
      </w:numPr>
    </w:pPr>
    <w:rPr>
      <w:i/>
      <w:iCs/>
    </w:rPr>
  </w:style>
  <w:style w:type="paragraph" w:customStyle="1" w:styleId="text-box">
    <w:name w:val="text-box"/>
    <w:autoRedefine/>
    <w:uiPriority w:val="99"/>
    <w:rsid w:val="001A33EE"/>
    <w:pPr>
      <w:spacing w:before="40" w:after="40"/>
      <w:ind w:left="360" w:hanging="360"/>
    </w:pPr>
    <w:rPr>
      <w:rFonts w:ascii="Arial Bold" w:hAnsi="Arial Bold" w:cs="Arial"/>
      <w:b/>
      <w:bCs/>
      <w:sz w:val="18"/>
      <w:szCs w:val="18"/>
    </w:rPr>
  </w:style>
  <w:style w:type="paragraph" w:customStyle="1" w:styleId="YEAR">
    <w:name w:val="YEAR"/>
    <w:uiPriority w:val="99"/>
    <w:rsid w:val="001A33EE"/>
    <w:pPr>
      <w:spacing w:after="40"/>
      <w:jc w:val="center"/>
    </w:pPr>
    <w:rPr>
      <w:rFonts w:ascii="Arial Bold" w:hAnsi="Arial Bold" w:cs="Arial"/>
      <w:b/>
      <w:bCs/>
      <w:sz w:val="18"/>
      <w:szCs w:val="18"/>
    </w:rPr>
  </w:style>
  <w:style w:type="paragraph" w:customStyle="1" w:styleId="note-para">
    <w:name w:val="note-para"/>
    <w:basedOn w:val="Normal"/>
    <w:uiPriority w:val="99"/>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uiPriority w:val="99"/>
    <w:rsid w:val="001A33EE"/>
    <w:pPr>
      <w:spacing w:before="200" w:after="200"/>
      <w:jc w:val="both"/>
    </w:pPr>
    <w:rPr>
      <w:rFonts w:ascii="Verdana" w:hAnsi="Verdana"/>
      <w:sz w:val="24"/>
    </w:rPr>
  </w:style>
  <w:style w:type="paragraph" w:customStyle="1" w:styleId="callout">
    <w:name w:val="callout"/>
    <w:uiPriority w:val="99"/>
    <w:rsid w:val="001A33EE"/>
    <w:rPr>
      <w:rFonts w:ascii="Arial" w:hAnsi="Arial"/>
      <w:sz w:val="18"/>
      <w:szCs w:val="18"/>
    </w:rPr>
  </w:style>
  <w:style w:type="paragraph" w:customStyle="1" w:styleId="table-para">
    <w:name w:val="table-para"/>
    <w:basedOn w:val="Normal"/>
    <w:uiPriority w:val="99"/>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uiPriority w:val="99"/>
    <w:rsid w:val="001A33EE"/>
    <w:pPr>
      <w:widowControl/>
      <w:tabs>
        <w:tab w:val="left" w:pos="2880"/>
      </w:tabs>
      <w:spacing w:before="140" w:after="0"/>
    </w:pPr>
    <w:rPr>
      <w:snapToGrid/>
      <w:sz w:val="14"/>
    </w:rPr>
  </w:style>
  <w:style w:type="paragraph" w:customStyle="1" w:styleId="vocab">
    <w:name w:val="vocab"/>
    <w:basedOn w:val="Normal"/>
    <w:uiPriority w:val="99"/>
    <w:rsid w:val="001A33EE"/>
    <w:pPr>
      <w:widowControl/>
      <w:tabs>
        <w:tab w:val="left" w:pos="3024"/>
      </w:tabs>
      <w:spacing w:before="0" w:after="30"/>
      <w:ind w:left="72"/>
    </w:pPr>
    <w:rPr>
      <w:snapToGrid/>
      <w:sz w:val="14"/>
      <w:szCs w:val="16"/>
    </w:rPr>
  </w:style>
  <w:style w:type="paragraph" w:customStyle="1" w:styleId="card-subbullet">
    <w:name w:val="card-subbullet"/>
    <w:uiPriority w:val="99"/>
    <w:rsid w:val="001A33EE"/>
    <w:pPr>
      <w:numPr>
        <w:numId w:val="57"/>
      </w:numPr>
      <w:spacing w:after="20"/>
    </w:pPr>
    <w:rPr>
      <w:sz w:val="14"/>
      <w:szCs w:val="16"/>
    </w:rPr>
  </w:style>
  <w:style w:type="paragraph" w:customStyle="1" w:styleId="Stylebullet-card9pt">
    <w:name w:val="Style bullet-card + 9 pt"/>
    <w:basedOn w:val="bullet-card"/>
    <w:uiPriority w:val="99"/>
    <w:rsid w:val="001A33EE"/>
    <w:pPr>
      <w:numPr>
        <w:numId w:val="0"/>
      </w:numPr>
      <w:tabs>
        <w:tab w:val="left" w:pos="432"/>
      </w:tabs>
    </w:pPr>
    <w:rPr>
      <w:szCs w:val="16"/>
    </w:rPr>
  </w:style>
  <w:style w:type="paragraph" w:customStyle="1" w:styleId="Stylebullet-card9pt1">
    <w:name w:val="Style bullet-card + 9 pt1"/>
    <w:basedOn w:val="bullet-card"/>
    <w:uiPriority w:val="99"/>
    <w:rsid w:val="001A33EE"/>
    <w:pPr>
      <w:numPr>
        <w:numId w:val="0"/>
      </w:numPr>
    </w:pPr>
  </w:style>
  <w:style w:type="paragraph" w:customStyle="1" w:styleId="card-number-1">
    <w:name w:val="card-number-1"/>
    <w:uiPriority w:val="99"/>
    <w:rsid w:val="001A33EE"/>
    <w:pPr>
      <w:numPr>
        <w:numId w:val="58"/>
      </w:numPr>
    </w:pPr>
    <w:rPr>
      <w:rFonts w:ascii="Arial" w:hAnsi="Arial" w:cs="Arial"/>
      <w:sz w:val="18"/>
      <w:szCs w:val="18"/>
    </w:rPr>
  </w:style>
  <w:style w:type="paragraph" w:customStyle="1" w:styleId="words">
    <w:name w:val="words"/>
    <w:basedOn w:val="Normal"/>
    <w:uiPriority w:val="99"/>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uiPriority w:val="99"/>
    <w:rsid w:val="001A33EE"/>
    <w:pPr>
      <w:spacing w:line="190" w:lineRule="atLeast"/>
    </w:pPr>
  </w:style>
  <w:style w:type="paragraph" w:customStyle="1" w:styleId="StylefillinAfter8pt">
    <w:name w:val="Style fillin + After:  8 pt"/>
    <w:basedOn w:val="fillin"/>
    <w:uiPriority w:val="99"/>
    <w:rsid w:val="001A33EE"/>
    <w:pPr>
      <w:spacing w:after="160"/>
      <w:ind w:right="0"/>
    </w:pPr>
    <w:rPr>
      <w:szCs w:val="20"/>
    </w:rPr>
  </w:style>
  <w:style w:type="paragraph" w:customStyle="1" w:styleId="StylebulletLeft05Before3ptAfter3pt">
    <w:name w:val="Style bullet + Left:  0.5&quot; Before:  3 pt After:  3 pt"/>
    <w:basedOn w:val="bullet"/>
    <w:uiPriority w:val="99"/>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uiPriority w:val="99"/>
    <w:rsid w:val="001A33EE"/>
    <w:pPr>
      <w:numPr>
        <w:ilvl w:val="0"/>
        <w:numId w:val="0"/>
      </w:numPr>
      <w:jc w:val="both"/>
    </w:pPr>
  </w:style>
  <w:style w:type="paragraph" w:customStyle="1" w:styleId="FILLINBOX">
    <w:name w:val="FILLINBOX"/>
    <w:basedOn w:val="box"/>
    <w:uiPriority w:val="99"/>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uiPriority w:val="99"/>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uiPriority w:val="99"/>
    <w:rsid w:val="001A33EE"/>
    <w:pPr>
      <w:spacing w:before="120"/>
    </w:pPr>
    <w:rPr>
      <w:b/>
    </w:rPr>
  </w:style>
  <w:style w:type="paragraph" w:customStyle="1" w:styleId="rubrics-bullet">
    <w:name w:val="rubrics-bullet"/>
    <w:basedOn w:val="BodyTextIndent"/>
    <w:uiPriority w:val="99"/>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uiPriority w:val="99"/>
    <w:rsid w:val="001A33EE"/>
    <w:pPr>
      <w:widowControl/>
      <w:spacing w:before="0" w:after="0"/>
      <w:ind w:left="342" w:hanging="180"/>
    </w:pPr>
    <w:rPr>
      <w:rFonts w:ascii="Times" w:eastAsia="Times" w:hAnsi="Times"/>
      <w:snapToGrid/>
      <w:sz w:val="18"/>
    </w:rPr>
  </w:style>
  <w:style w:type="paragraph" w:customStyle="1" w:styleId="Blank">
    <w:name w:val="Blank"/>
    <w:basedOn w:val="Header"/>
    <w:uiPriority w:val="99"/>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uiPriority w:val="99"/>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uiPriority w:val="99"/>
    <w:rsid w:val="001A33EE"/>
    <w:rPr>
      <w:rFonts w:ascii="Arial Bold" w:hAnsi="Arial Bold" w:cs="Arial"/>
      <w:b/>
      <w:bCs/>
      <w:sz w:val="32"/>
      <w:szCs w:val="32"/>
    </w:rPr>
  </w:style>
  <w:style w:type="paragraph" w:customStyle="1" w:styleId="Table-head">
    <w:name w:val="Table-head"/>
    <w:uiPriority w:val="99"/>
    <w:rsid w:val="001A33EE"/>
    <w:pPr>
      <w:spacing w:before="40" w:after="40"/>
      <w:jc w:val="center"/>
    </w:pPr>
    <w:rPr>
      <w:rFonts w:ascii="Arial Bold" w:hAnsi="Arial Bold"/>
      <w:b/>
      <w:sz w:val="18"/>
      <w:szCs w:val="18"/>
    </w:rPr>
  </w:style>
  <w:style w:type="paragraph" w:customStyle="1" w:styleId="star">
    <w:name w:val="star"/>
    <w:uiPriority w:val="99"/>
    <w:rsid w:val="001A33EE"/>
    <w:pPr>
      <w:numPr>
        <w:ilvl w:val="1"/>
        <w:numId w:val="62"/>
      </w:numPr>
      <w:spacing w:before="60"/>
    </w:pPr>
    <w:rPr>
      <w:rFonts w:ascii="Clearly Gothic" w:hAnsi="Clearly Gothic"/>
      <w:color w:val="000000"/>
      <w:szCs w:val="24"/>
    </w:rPr>
  </w:style>
  <w:style w:type="paragraph" w:customStyle="1" w:styleId="CONTENTS0">
    <w:name w:val="CONTENTS"/>
    <w:uiPriority w:val="99"/>
    <w:rsid w:val="001A33EE"/>
    <w:pPr>
      <w:pageBreakBefore/>
      <w:spacing w:after="400"/>
      <w:jc w:val="center"/>
    </w:pPr>
    <w:rPr>
      <w:rFonts w:ascii="Arial" w:hAnsi="Arial" w:cs="Arial"/>
      <w:b/>
      <w:iCs/>
      <w:color w:val="000000"/>
      <w:sz w:val="28"/>
      <w:szCs w:val="28"/>
    </w:rPr>
  </w:style>
  <w:style w:type="paragraph" w:customStyle="1" w:styleId="HEAD1-NOTOC">
    <w:name w:val="HEAD1-NOTOC"/>
    <w:uiPriority w:val="99"/>
    <w:rsid w:val="001A33EE"/>
    <w:pPr>
      <w:spacing w:before="200" w:after="200"/>
    </w:pPr>
    <w:rPr>
      <w:rFonts w:ascii="Arial" w:hAnsi="Arial"/>
      <w:color w:val="000000"/>
      <w:sz w:val="28"/>
      <w:szCs w:val="28"/>
    </w:rPr>
  </w:style>
  <w:style w:type="paragraph" w:customStyle="1" w:styleId="HEAD1">
    <w:name w:val="HEAD 1"/>
    <w:uiPriority w:val="99"/>
    <w:rsid w:val="001A33EE"/>
    <w:pPr>
      <w:spacing w:after="200"/>
      <w:jc w:val="center"/>
      <w:outlineLvl w:val="1"/>
    </w:pPr>
    <w:rPr>
      <w:rFonts w:ascii="Arial" w:hAnsi="Arial"/>
      <w:b/>
      <w:color w:val="000000"/>
      <w:sz w:val="28"/>
      <w:szCs w:val="28"/>
    </w:rPr>
  </w:style>
  <w:style w:type="paragraph" w:customStyle="1" w:styleId="PROCESSTITLE">
    <w:name w:val="PROCESS_TITLE"/>
    <w:uiPriority w:val="99"/>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uiPriority w:val="99"/>
    <w:rsid w:val="001A33EE"/>
    <w:rPr>
      <w:rFonts w:cs="Times New Roman"/>
      <w:szCs w:val="20"/>
    </w:rPr>
  </w:style>
  <w:style w:type="paragraph" w:customStyle="1" w:styleId="Title2">
    <w:name w:val="Title2"/>
    <w:uiPriority w:val="99"/>
    <w:rsid w:val="001A33EE"/>
    <w:pPr>
      <w:spacing w:line="600" w:lineRule="exact"/>
      <w:jc w:val="center"/>
    </w:pPr>
    <w:rPr>
      <w:rFonts w:ascii="Californian FB" w:hAnsi="Californian FB"/>
      <w:spacing w:val="-5"/>
      <w:sz w:val="52"/>
      <w:szCs w:val="52"/>
    </w:rPr>
  </w:style>
  <w:style w:type="paragraph" w:customStyle="1" w:styleId="outline-1">
    <w:name w:val="outline-1"/>
    <w:uiPriority w:val="99"/>
    <w:rsid w:val="001A33EE"/>
    <w:pPr>
      <w:numPr>
        <w:numId w:val="63"/>
      </w:numPr>
      <w:spacing w:after="60"/>
    </w:pPr>
    <w:rPr>
      <w:rFonts w:ascii="Arial" w:hAnsi="Arial" w:cs="Arial"/>
      <w:b/>
      <w:color w:val="000000"/>
      <w:sz w:val="22"/>
      <w:szCs w:val="24"/>
      <w:u w:val="single"/>
    </w:rPr>
  </w:style>
  <w:style w:type="paragraph" w:customStyle="1" w:styleId="Outline2">
    <w:name w:val="Outline 2"/>
    <w:uiPriority w:val="99"/>
    <w:rsid w:val="001A33EE"/>
    <w:pPr>
      <w:numPr>
        <w:numId w:val="64"/>
      </w:numPr>
      <w:spacing w:before="160" w:after="160"/>
    </w:pPr>
    <w:rPr>
      <w:rFonts w:ascii="Arial" w:hAnsi="Arial" w:cs="Arial"/>
      <w:b/>
      <w:bCs/>
      <w:color w:val="000000"/>
    </w:rPr>
  </w:style>
  <w:style w:type="paragraph" w:customStyle="1" w:styleId="Heading11">
    <w:name w:val="Heading 11"/>
    <w:uiPriority w:val="99"/>
    <w:rsid w:val="001A33EE"/>
    <w:pPr>
      <w:pageBreakBefore/>
    </w:pPr>
    <w:rPr>
      <w:rFonts w:ascii="Arial" w:hAnsi="Arial" w:cs="Arial"/>
      <w:b/>
      <w:sz w:val="24"/>
      <w:szCs w:val="32"/>
    </w:rPr>
  </w:style>
  <w:style w:type="paragraph" w:customStyle="1" w:styleId="NOTOCHEAD">
    <w:name w:val="NO TOC HEAD"/>
    <w:uiPriority w:val="99"/>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uiPriority w:val="99"/>
    <w:rsid w:val="001A33EE"/>
    <w:pPr>
      <w:pageBreakBefore/>
      <w:spacing w:before="200"/>
    </w:pPr>
  </w:style>
  <w:style w:type="paragraph" w:customStyle="1" w:styleId="Schoolstudent">
    <w:name w:val="School student...."/>
    <w:uiPriority w:val="99"/>
    <w:rsid w:val="001A33EE"/>
    <w:pPr>
      <w:spacing w:before="200" w:after="200"/>
    </w:pPr>
    <w:rPr>
      <w:rFonts w:ascii="Clearly Gothic" w:hAnsi="Clearly Gothic" w:cs="Arial"/>
      <w:b/>
      <w:bCs/>
      <w:sz w:val="28"/>
      <w:szCs w:val="28"/>
    </w:rPr>
  </w:style>
  <w:style w:type="paragraph" w:customStyle="1" w:styleId="HEAD3">
    <w:name w:val="HEAD 3"/>
    <w:uiPriority w:val="99"/>
    <w:rsid w:val="001A33EE"/>
    <w:pPr>
      <w:spacing w:after="160"/>
      <w:outlineLvl w:val="2"/>
    </w:pPr>
    <w:rPr>
      <w:rFonts w:ascii="Arial" w:hAnsi="Arial"/>
      <w:b/>
      <w:color w:val="000000"/>
      <w:sz w:val="28"/>
      <w:szCs w:val="28"/>
    </w:rPr>
  </w:style>
  <w:style w:type="paragraph" w:customStyle="1" w:styleId="NOHEAD3">
    <w:name w:val="NO HEAD 3"/>
    <w:uiPriority w:val="99"/>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uiPriority w:val="99"/>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uiPriority w:val="99"/>
    <w:rsid w:val="001A33EE"/>
    <w:pPr>
      <w:keepNext/>
      <w:keepLines/>
      <w:spacing w:after="60"/>
      <w:jc w:val="both"/>
    </w:pPr>
    <w:rPr>
      <w:rFonts w:ascii="Arial" w:hAnsi="Arial" w:cs="Arial"/>
    </w:rPr>
  </w:style>
  <w:style w:type="paragraph" w:customStyle="1" w:styleId="kudos-name">
    <w:name w:val="kudos-name"/>
    <w:uiPriority w:val="99"/>
    <w:rsid w:val="001A33EE"/>
    <w:pPr>
      <w:keepLines/>
      <w:spacing w:after="140"/>
    </w:pPr>
    <w:rPr>
      <w:rFonts w:ascii="Arial" w:hAnsi="Arial" w:cs="Arial"/>
    </w:rPr>
  </w:style>
  <w:style w:type="paragraph" w:customStyle="1" w:styleId="indicator-list">
    <w:name w:val="indicator-list"/>
    <w:basedOn w:val="numlist-restart"/>
    <w:uiPriority w:val="99"/>
    <w:rsid w:val="001A33EE"/>
    <w:pPr>
      <w:numPr>
        <w:numId w:val="0"/>
      </w:numPr>
    </w:pPr>
    <w:rPr>
      <w:sz w:val="20"/>
      <w:szCs w:val="22"/>
    </w:rPr>
  </w:style>
  <w:style w:type="paragraph" w:customStyle="1" w:styleId="indicator-restart">
    <w:name w:val="indicator-restart"/>
    <w:uiPriority w:val="99"/>
    <w:rsid w:val="001A33EE"/>
    <w:pPr>
      <w:numPr>
        <w:ilvl w:val="1"/>
        <w:numId w:val="67"/>
      </w:numPr>
      <w:tabs>
        <w:tab w:val="left" w:pos="720"/>
      </w:tabs>
      <w:spacing w:after="120"/>
      <w:ind w:right="216"/>
    </w:pPr>
    <w:rPr>
      <w:rFonts w:cs="Arial"/>
      <w:sz w:val="24"/>
      <w:szCs w:val="24"/>
    </w:rPr>
  </w:style>
  <w:style w:type="paragraph" w:customStyle="1" w:styleId="feeschedule">
    <w:name w:val="fee schedule"/>
    <w:uiPriority w:val="99"/>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uiPriority w:val="39"/>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uiPriority w:val="99"/>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uiPriority w:val="99"/>
    <w:rsid w:val="001A33EE"/>
    <w:pPr>
      <w:numPr>
        <w:numId w:val="68"/>
      </w:numPr>
    </w:pPr>
    <w:rPr>
      <w:rFonts w:cs="Arial"/>
      <w:sz w:val="24"/>
      <w:szCs w:val="24"/>
    </w:rPr>
  </w:style>
  <w:style w:type="paragraph" w:customStyle="1" w:styleId="criterion-bullet">
    <w:name w:val="criterion-bullet"/>
    <w:uiPriority w:val="99"/>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uiPriority w:val="99"/>
    <w:rsid w:val="001A33EE"/>
    <w:pPr>
      <w:numPr>
        <w:numId w:val="70"/>
      </w:numPr>
    </w:pPr>
  </w:style>
  <w:style w:type="paragraph" w:customStyle="1" w:styleId="WASCNumList">
    <w:name w:val="WASC NumList"/>
    <w:basedOn w:val="Normal"/>
    <w:uiPriority w:val="99"/>
    <w:rsid w:val="001A33EE"/>
    <w:pPr>
      <w:widowControl/>
      <w:numPr>
        <w:ilvl w:val="1"/>
        <w:numId w:val="75"/>
      </w:numPr>
      <w:spacing w:before="0" w:after="60"/>
    </w:pPr>
    <w:rPr>
      <w:rFonts w:cs="Angsana New"/>
      <w:snapToGrid/>
      <w:szCs w:val="24"/>
    </w:rPr>
  </w:style>
  <w:style w:type="paragraph" w:customStyle="1" w:styleId="Blankpage2">
    <w:name w:val="Blank page"/>
    <w:basedOn w:val="Normal"/>
    <w:uiPriority w:val="99"/>
    <w:rsid w:val="001A33EE"/>
    <w:pPr>
      <w:pageBreakBefore/>
      <w:widowControl/>
      <w:spacing w:before="0" w:after="360"/>
      <w:outlineLvl w:val="1"/>
    </w:pPr>
    <w:rPr>
      <w:b/>
      <w:snapToGrid/>
      <w:spacing w:val="5"/>
      <w:sz w:val="32"/>
      <w:szCs w:val="32"/>
    </w:rPr>
  </w:style>
  <w:style w:type="paragraph" w:customStyle="1" w:styleId="manual">
    <w:name w:val="manual"/>
    <w:uiPriority w:val="99"/>
    <w:rsid w:val="001A33EE"/>
    <w:pPr>
      <w:tabs>
        <w:tab w:val="left" w:pos="1080"/>
      </w:tabs>
      <w:spacing w:after="160"/>
      <w:ind w:left="1080" w:hanging="576"/>
    </w:pPr>
    <w:rPr>
      <w:sz w:val="24"/>
      <w:szCs w:val="24"/>
    </w:rPr>
  </w:style>
  <w:style w:type="paragraph" w:customStyle="1" w:styleId="manualhead">
    <w:name w:val="manual head"/>
    <w:uiPriority w:val="99"/>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uiPriority w:val="99"/>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link w:val="indicator-headChar"/>
    <w:uiPriority w:val="99"/>
    <w:rsid w:val="006703C8"/>
    <w:pPr>
      <w:keepNext/>
      <w:tabs>
        <w:tab w:val="left" w:pos="3528"/>
        <w:tab w:val="left" w:pos="3669"/>
      </w:tabs>
      <w:spacing w:before="160" w:after="60"/>
    </w:pPr>
    <w:rPr>
      <w:rFonts w:ascii="Arial Bold" w:hAnsi="Arial Bold"/>
      <w:b/>
    </w:rPr>
  </w:style>
  <w:style w:type="paragraph" w:customStyle="1" w:styleId="comments-bullet">
    <w:name w:val="comments-bullet"/>
    <w:uiPriority w:val="99"/>
    <w:rsid w:val="001A33EE"/>
    <w:pPr>
      <w:numPr>
        <w:numId w:val="73"/>
      </w:numPr>
      <w:spacing w:after="40"/>
    </w:pPr>
    <w:rPr>
      <w:color w:val="000000"/>
      <w:sz w:val="24"/>
      <w:szCs w:val="24"/>
    </w:rPr>
  </w:style>
  <w:style w:type="paragraph" w:customStyle="1" w:styleId="comments-subbullet">
    <w:name w:val="comments-subbullet"/>
    <w:uiPriority w:val="99"/>
    <w:rsid w:val="001A33EE"/>
    <w:pPr>
      <w:numPr>
        <w:numId w:val="72"/>
      </w:numPr>
      <w:tabs>
        <w:tab w:val="left" w:pos="1800"/>
      </w:tabs>
      <w:spacing w:after="40"/>
    </w:pPr>
    <w:rPr>
      <w:color w:val="000000"/>
      <w:sz w:val="24"/>
      <w:szCs w:val="24"/>
    </w:rPr>
  </w:style>
  <w:style w:type="paragraph" w:customStyle="1" w:styleId="a2">
    <w:name w:val="a."/>
    <w:link w:val="aChar"/>
    <w:rsid w:val="001A33EE"/>
    <w:pPr>
      <w:tabs>
        <w:tab w:val="left" w:pos="1800"/>
      </w:tabs>
      <w:spacing w:after="120"/>
      <w:ind w:left="1800" w:hanging="360"/>
    </w:pPr>
    <w:rPr>
      <w:sz w:val="24"/>
    </w:rPr>
  </w:style>
  <w:style w:type="paragraph" w:customStyle="1" w:styleId="IBONumList">
    <w:name w:val="IBO NumList"/>
    <w:uiPriority w:val="99"/>
    <w:rsid w:val="001A33EE"/>
    <w:pPr>
      <w:numPr>
        <w:numId w:val="90"/>
      </w:numPr>
      <w:spacing w:after="80"/>
      <w:ind w:right="288"/>
    </w:pPr>
    <w:rPr>
      <w:rFonts w:cs="Angsana New"/>
      <w:sz w:val="24"/>
      <w:szCs w:val="24"/>
    </w:rPr>
  </w:style>
  <w:style w:type="paragraph" w:customStyle="1" w:styleId="boxnumbers">
    <w:name w:val="box numbers"/>
    <w:autoRedefine/>
    <w:uiPriority w:val="99"/>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uiPriority w:val="99"/>
    <w:rsid w:val="001A33EE"/>
    <w:pPr>
      <w:keepLines w:val="0"/>
      <w:spacing w:before="80" w:after="80"/>
      <w:ind w:left="0"/>
    </w:pPr>
    <w:rPr>
      <w:szCs w:val="20"/>
    </w:rPr>
  </w:style>
  <w:style w:type="paragraph" w:customStyle="1" w:styleId="StylestatementsArial11pt">
    <w:name w:val="Style statements + Arial 11 pt"/>
    <w:basedOn w:val="statements"/>
    <w:uiPriority w:val="99"/>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uiPriority w:val="99"/>
    <w:rsid w:val="001A33EE"/>
    <w:pPr>
      <w:widowControl w:val="0"/>
      <w:numPr>
        <w:ilvl w:val="0"/>
        <w:numId w:val="74"/>
      </w:numPr>
    </w:pPr>
    <w:rPr>
      <w:snapToGrid w:val="0"/>
      <w:szCs w:val="20"/>
    </w:rPr>
  </w:style>
  <w:style w:type="paragraph" w:customStyle="1" w:styleId="StyleBodyTextBefore10pt">
    <w:name w:val="Style Body Text + Before:  10 pt"/>
    <w:basedOn w:val="BodyText"/>
    <w:uiPriority w:val="99"/>
    <w:rsid w:val="001A33EE"/>
    <w:pPr>
      <w:spacing w:before="200" w:after="0"/>
    </w:pPr>
    <w:rPr>
      <w:b w:val="0"/>
      <w:bCs/>
      <w:i w:val="0"/>
      <w:iCs/>
      <w:color w:val="000000"/>
      <w:szCs w:val="24"/>
    </w:rPr>
  </w:style>
  <w:style w:type="paragraph" w:customStyle="1" w:styleId="indicator-main-head">
    <w:name w:val="indicator-main-head"/>
    <w:basedOn w:val="indicator-head"/>
    <w:uiPriority w:val="99"/>
    <w:rsid w:val="001A33EE"/>
    <w:pPr>
      <w:keepLines/>
      <w:spacing w:after="120"/>
    </w:pPr>
    <w:rPr>
      <w:b w:val="0"/>
      <w:sz w:val="22"/>
      <w:szCs w:val="22"/>
    </w:rPr>
  </w:style>
  <w:style w:type="paragraph" w:customStyle="1" w:styleId="WASCcategory">
    <w:name w:val="WASC category"/>
    <w:uiPriority w:val="99"/>
    <w:rsid w:val="001A33EE"/>
    <w:pPr>
      <w:spacing w:before="300" w:after="200" w:line="200" w:lineRule="atLeast"/>
    </w:pPr>
    <w:rPr>
      <w:rFonts w:ascii="Arial" w:hAnsi="Arial" w:cs="Arial"/>
      <w:b/>
      <w:bCs/>
      <w:color w:val="222222"/>
      <w:sz w:val="24"/>
      <w:szCs w:val="24"/>
    </w:rPr>
  </w:style>
  <w:style w:type="paragraph" w:customStyle="1" w:styleId="WASC-criterion">
    <w:name w:val="WASC-criterion"/>
    <w:uiPriority w:val="99"/>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uiPriority w:val="99"/>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uiPriority w:val="99"/>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uiPriority w:val="99"/>
    <w:rsid w:val="001A33EE"/>
    <w:pPr>
      <w:tabs>
        <w:tab w:val="left" w:pos="648"/>
        <w:tab w:val="left" w:pos="720"/>
      </w:tabs>
      <w:spacing w:after="40"/>
      <w:ind w:left="648" w:right="360" w:hanging="648"/>
    </w:pPr>
    <w:rPr>
      <w:sz w:val="24"/>
      <w:szCs w:val="24"/>
    </w:rPr>
  </w:style>
  <w:style w:type="paragraph" w:customStyle="1" w:styleId="CISstandardssub">
    <w:name w:val="CIS standards sub"/>
    <w:uiPriority w:val="99"/>
    <w:rsid w:val="001A33EE"/>
    <w:pPr>
      <w:numPr>
        <w:numId w:val="76"/>
      </w:numPr>
      <w:spacing w:after="80"/>
    </w:pPr>
    <w:rPr>
      <w:rFonts w:ascii="Arial" w:hAnsi="Arial" w:cs="Arial"/>
      <w:lang w:val="en-CA"/>
    </w:rPr>
  </w:style>
  <w:style w:type="paragraph" w:customStyle="1" w:styleId="WASCsubcriteria">
    <w:name w:val="WASCsubcriteria"/>
    <w:uiPriority w:val="99"/>
    <w:rsid w:val="001A33EE"/>
    <w:pPr>
      <w:spacing w:after="80"/>
    </w:pPr>
    <w:rPr>
      <w:rFonts w:ascii="Arial" w:hAnsi="Arial" w:cs="Arial"/>
    </w:rPr>
  </w:style>
  <w:style w:type="paragraph" w:customStyle="1" w:styleId="WASCcriteriasubpoints">
    <w:name w:val="WASC criteria subpoints"/>
    <w:uiPriority w:val="99"/>
    <w:rsid w:val="001A33EE"/>
    <w:pPr>
      <w:numPr>
        <w:numId w:val="75"/>
      </w:numPr>
      <w:spacing w:after="80"/>
      <w:ind w:right="360"/>
    </w:pPr>
    <w:rPr>
      <w:rFonts w:ascii="Arial" w:hAnsi="Arial" w:cs="Angsana New"/>
      <w:szCs w:val="24"/>
    </w:rPr>
  </w:style>
  <w:style w:type="paragraph" w:customStyle="1" w:styleId="RESPONSE0">
    <w:name w:val="RESPONSE"/>
    <w:uiPriority w:val="99"/>
    <w:rsid w:val="001A33EE"/>
    <w:pPr>
      <w:spacing w:before="120" w:after="120"/>
    </w:pPr>
    <w:rPr>
      <w:sz w:val="24"/>
      <w:szCs w:val="24"/>
    </w:rPr>
  </w:style>
  <w:style w:type="paragraph" w:customStyle="1" w:styleId="StyleHeading3ArialJustified">
    <w:name w:val="Style Heading 3 + Arial Justified"/>
    <w:basedOn w:val="Heading3"/>
    <w:uiPriority w:val="99"/>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uiPriority w:val="99"/>
    <w:rsid w:val="001A33EE"/>
    <w:pPr>
      <w:spacing w:before="280" w:after="160"/>
    </w:pPr>
    <w:rPr>
      <w:rFonts w:ascii="Arial" w:hAnsi="Arial"/>
      <w:b/>
      <w:bCs/>
      <w:sz w:val="24"/>
    </w:rPr>
  </w:style>
  <w:style w:type="paragraph" w:customStyle="1" w:styleId="criterion-detail">
    <w:name w:val="criterion-detail"/>
    <w:uiPriority w:val="99"/>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uiPriority w:val="99"/>
    <w:rsid w:val="001A33EE"/>
    <w:pPr>
      <w:tabs>
        <w:tab w:val="left" w:pos="720"/>
      </w:tabs>
      <w:spacing w:before="240" w:after="200"/>
    </w:pPr>
    <w:rPr>
      <w:rFonts w:cs="Times New Roman"/>
      <w:snapToGrid/>
    </w:rPr>
  </w:style>
  <w:style w:type="paragraph" w:customStyle="1" w:styleId="gdavisblank">
    <w:name w:val="gdavis blank"/>
    <w:uiPriority w:val="99"/>
    <w:rsid w:val="001A33EE"/>
    <w:pPr>
      <w:spacing w:before="400" w:after="400"/>
    </w:pPr>
    <w:rPr>
      <w:sz w:val="24"/>
      <w:szCs w:val="24"/>
    </w:rPr>
  </w:style>
  <w:style w:type="paragraph" w:styleId="EnvelopeAddress">
    <w:name w:val="envelope address"/>
    <w:basedOn w:val="Normal"/>
    <w:uiPriority w:val="99"/>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uiPriority w:val="99"/>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uiPriority w:val="99"/>
    <w:rsid w:val="001A33EE"/>
    <w:pPr>
      <w:spacing w:after="80"/>
    </w:pPr>
    <w:rPr>
      <w:rFonts w:ascii="Arial Narrow" w:hAnsi="Arial Narrow" w:cs="Arial"/>
      <w:color w:val="0000D0"/>
    </w:rPr>
  </w:style>
  <w:style w:type="paragraph" w:customStyle="1" w:styleId="questions">
    <w:name w:val="questions"/>
    <w:uiPriority w:val="99"/>
    <w:rsid w:val="001A33EE"/>
    <w:pPr>
      <w:spacing w:after="80"/>
    </w:pPr>
    <w:rPr>
      <w:rFonts w:ascii="Arial Narrow" w:hAnsi="Arial Narrow" w:cs="Arial"/>
      <w:color w:val="000000"/>
      <w:sz w:val="18"/>
      <w:szCs w:val="18"/>
    </w:rPr>
  </w:style>
  <w:style w:type="paragraph" w:customStyle="1" w:styleId="NAME">
    <w:name w:val="NAME"/>
    <w:uiPriority w:val="99"/>
    <w:rsid w:val="001A33EE"/>
    <w:pPr>
      <w:spacing w:before="140" w:after="40"/>
    </w:pPr>
    <w:rPr>
      <w:rFonts w:ascii="Arial Bold" w:hAnsi="Arial Bold" w:cs="Arial"/>
      <w:b/>
      <w:caps/>
      <w:color w:val="000000"/>
      <w:sz w:val="18"/>
      <w:szCs w:val="18"/>
    </w:rPr>
  </w:style>
  <w:style w:type="paragraph" w:customStyle="1" w:styleId="NAME-info">
    <w:name w:val="NAME-info"/>
    <w:basedOn w:val="NAME"/>
    <w:uiPriority w:val="99"/>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uiPriority w:val="99"/>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uiPriority w:val="99"/>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uiPriority w:val="99"/>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uiPriority w:val="99"/>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uiPriority w:val="99"/>
    <w:rsid w:val="001A33EE"/>
    <w:pPr>
      <w:tabs>
        <w:tab w:val="clear" w:pos="576"/>
      </w:tabs>
      <w:spacing w:before="0" w:after="240"/>
      <w:ind w:left="0"/>
      <w:jc w:val="both"/>
    </w:pPr>
    <w:rPr>
      <w:sz w:val="24"/>
      <w:szCs w:val="24"/>
      <w:u w:val="none"/>
    </w:rPr>
  </w:style>
  <w:style w:type="paragraph" w:customStyle="1" w:styleId="BA-paragraph">
    <w:name w:val="BA-paragraph"/>
    <w:basedOn w:val="Normal"/>
    <w:uiPriority w:val="99"/>
    <w:rsid w:val="001A33EE"/>
    <w:pPr>
      <w:widowControl/>
      <w:spacing w:before="160" w:after="160"/>
    </w:pPr>
    <w:rPr>
      <w:rFonts w:ascii="Book Antiqua" w:hAnsi="Book Antiqua"/>
      <w:snapToGrid/>
    </w:rPr>
  </w:style>
  <w:style w:type="paragraph" w:customStyle="1" w:styleId="paragraphbookantigua">
    <w:name w:val="paragraph book antigua"/>
    <w:basedOn w:val="Normal"/>
    <w:uiPriority w:val="99"/>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uiPriority w:val="99"/>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uiPriority w:val="99"/>
    <w:rsid w:val="001A33EE"/>
    <w:rPr>
      <w:szCs w:val="28"/>
    </w:rPr>
  </w:style>
  <w:style w:type="paragraph" w:customStyle="1" w:styleId="StyleHeading1Left1">
    <w:name w:val="Style Heading 1 + Left1"/>
    <w:basedOn w:val="Heading1"/>
    <w:uiPriority w:val="99"/>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uiPriority w:val="99"/>
    <w:rsid w:val="001A33EE"/>
    <w:pPr>
      <w:keepLines/>
      <w:tabs>
        <w:tab w:val="clear" w:pos="720"/>
      </w:tabs>
      <w:spacing w:before="40" w:after="40"/>
    </w:pPr>
    <w:rPr>
      <w:sz w:val="22"/>
      <w:szCs w:val="24"/>
    </w:rPr>
  </w:style>
  <w:style w:type="paragraph" w:customStyle="1" w:styleId="glossaryhead">
    <w:name w:val="glossary head"/>
    <w:basedOn w:val="glossaryentry"/>
    <w:uiPriority w:val="99"/>
    <w:rsid w:val="001A33EE"/>
    <w:rPr>
      <w:b/>
      <w:i/>
    </w:rPr>
  </w:style>
  <w:style w:type="paragraph" w:customStyle="1" w:styleId="glossaryH">
    <w:name w:val="glossary H"/>
    <w:uiPriority w:val="99"/>
    <w:rsid w:val="001A33EE"/>
    <w:rPr>
      <w:rFonts w:ascii="Book Antiqua" w:hAnsi="Book Antiqua"/>
      <w:b/>
      <w:i/>
      <w:sz w:val="22"/>
    </w:rPr>
  </w:style>
  <w:style w:type="paragraph" w:customStyle="1" w:styleId="glossaryHEAD0">
    <w:name w:val="glossary HEAD"/>
    <w:uiPriority w:val="99"/>
    <w:rsid w:val="001A33EE"/>
    <w:rPr>
      <w:rFonts w:ascii="Book Antiqua" w:hAnsi="Book Antiqua"/>
      <w:sz w:val="22"/>
    </w:rPr>
  </w:style>
  <w:style w:type="paragraph" w:customStyle="1" w:styleId="numbered">
    <w:name w:val="numbered"/>
    <w:uiPriority w:val="99"/>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uiPriority w:val="99"/>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uiPriority w:val="99"/>
    <w:rsid w:val="001A33EE"/>
    <w:pPr>
      <w:ind w:left="0" w:firstLine="0"/>
    </w:pPr>
    <w:rPr>
      <w:szCs w:val="20"/>
    </w:rPr>
  </w:style>
  <w:style w:type="paragraph" w:customStyle="1" w:styleId="RESPONSES">
    <w:name w:val="RESPONSES"/>
    <w:uiPriority w:val="99"/>
    <w:rsid w:val="001A33EE"/>
    <w:pPr>
      <w:spacing w:before="80" w:after="80"/>
    </w:pPr>
    <w:rPr>
      <w:sz w:val="24"/>
    </w:rPr>
  </w:style>
  <w:style w:type="paragraph" w:customStyle="1" w:styleId="TitleIVTitle">
    <w:name w:val="Title IV Title"/>
    <w:next w:val="paragraph"/>
    <w:uiPriority w:val="99"/>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uiPriority w:val="99"/>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uiPriority w:val="99"/>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uiPriority w:val="99"/>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uiPriority w:val="99"/>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uiPriority w:val="99"/>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uiPriority w:val="99"/>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uiPriority w:val="99"/>
    <w:rsid w:val="001A33EE"/>
    <w:pPr>
      <w:widowControl/>
      <w:spacing w:before="96" w:after="96"/>
      <w:ind w:left="720" w:hanging="720"/>
    </w:pPr>
    <w:rPr>
      <w:b/>
      <w:bCs/>
      <w:snapToGrid/>
    </w:rPr>
  </w:style>
  <w:style w:type="paragraph" w:customStyle="1" w:styleId="StyleBoldBefore2ptAfter2pt">
    <w:name w:val="Style Bold Before:  2 pt After:  2 pt"/>
    <w:basedOn w:val="Normal"/>
    <w:uiPriority w:val="99"/>
    <w:rsid w:val="001A33EE"/>
    <w:pPr>
      <w:widowControl/>
      <w:spacing w:before="40" w:after="40"/>
    </w:pPr>
    <w:rPr>
      <w:b/>
      <w:bCs/>
      <w:snapToGrid/>
    </w:rPr>
  </w:style>
  <w:style w:type="paragraph" w:customStyle="1" w:styleId="StyleBoldFirstline05Before2ptAfter2pt">
    <w:name w:val="Style Bold First line:  0.5&quot; Before:  2 pt After:  2 pt"/>
    <w:basedOn w:val="Normal"/>
    <w:uiPriority w:val="99"/>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uiPriority w:val="99"/>
    <w:rsid w:val="001A33EE"/>
    <w:pPr>
      <w:widowControl/>
      <w:spacing w:before="40" w:after="40"/>
      <w:ind w:left="720"/>
    </w:pPr>
    <w:rPr>
      <w:b/>
      <w:bCs/>
      <w:snapToGrid/>
    </w:rPr>
  </w:style>
  <w:style w:type="paragraph" w:customStyle="1" w:styleId="NAMEPLATENAME">
    <w:name w:val="NAMEPLATE NAME"/>
    <w:uiPriority w:val="99"/>
    <w:rsid w:val="001A33EE"/>
    <w:pPr>
      <w:spacing w:before="1000" w:after="720"/>
      <w:jc w:val="center"/>
    </w:pPr>
    <w:rPr>
      <w:rFonts w:ascii="Californian FB" w:hAnsi="Californian FB"/>
      <w:sz w:val="68"/>
      <w:szCs w:val="68"/>
    </w:rPr>
  </w:style>
  <w:style w:type="paragraph" w:customStyle="1" w:styleId="criterion-description">
    <w:name w:val="criterion-description"/>
    <w:uiPriority w:val="99"/>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uiPriority w:val="99"/>
    <w:rsid w:val="001A33EE"/>
    <w:rPr>
      <w:color w:val="000000"/>
    </w:rPr>
  </w:style>
  <w:style w:type="paragraph" w:customStyle="1" w:styleId="StyleareasBoldJustified">
    <w:name w:val="Style areas + Bold Justified"/>
    <w:basedOn w:val="areas"/>
    <w:next w:val="para"/>
    <w:uiPriority w:val="99"/>
    <w:rsid w:val="001A33EE"/>
    <w:pPr>
      <w:spacing w:before="0"/>
      <w:jc w:val="both"/>
    </w:pPr>
    <w:rPr>
      <w:b/>
    </w:rPr>
  </w:style>
  <w:style w:type="paragraph" w:customStyle="1" w:styleId="StyleareasJustified">
    <w:name w:val="Style areas + Justified"/>
    <w:basedOn w:val="areas"/>
    <w:next w:val="para"/>
    <w:uiPriority w:val="99"/>
    <w:rsid w:val="001A33EE"/>
    <w:pPr>
      <w:spacing w:before="0"/>
      <w:jc w:val="both"/>
    </w:pPr>
    <w:rPr>
      <w:bCs w:val="0"/>
    </w:rPr>
  </w:style>
  <w:style w:type="paragraph" w:customStyle="1" w:styleId="StyleareasJustified1">
    <w:name w:val="Style areas + Justified1"/>
    <w:basedOn w:val="areas"/>
    <w:next w:val="para"/>
    <w:uiPriority w:val="99"/>
    <w:rsid w:val="001A33EE"/>
    <w:pPr>
      <w:spacing w:before="0"/>
      <w:jc w:val="both"/>
    </w:pPr>
    <w:rPr>
      <w:bCs w:val="0"/>
    </w:rPr>
  </w:style>
  <w:style w:type="paragraph" w:customStyle="1" w:styleId="StyleArial10ptLeft025Hanging025After4pt">
    <w:name w:val="Style Arial 10 pt Left:  0.25&quot; Hanging:  0.25&quot; After:  4 pt"/>
    <w:basedOn w:val="Normal"/>
    <w:next w:val="para"/>
    <w:uiPriority w:val="99"/>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uiPriority w:val="99"/>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uiPriority w:val="99"/>
    <w:rsid w:val="001A33EE"/>
    <w:pPr>
      <w:keepNext/>
      <w:jc w:val="center"/>
    </w:pPr>
    <w:rPr>
      <w:rFonts w:ascii="Arial Bold" w:hAnsi="Arial Bold" w:cs="Arial"/>
      <w:b/>
    </w:rPr>
  </w:style>
  <w:style w:type="paragraph" w:customStyle="1" w:styleId="spacer">
    <w:name w:val="spacer"/>
    <w:basedOn w:val="paragraph"/>
    <w:uiPriority w:val="99"/>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uiPriority w:val="99"/>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uiPriority w:val="99"/>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uiPriority w:val="99"/>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uiPriority w:val="99"/>
    <w:rsid w:val="001A33EE"/>
    <w:pPr>
      <w:spacing w:before="100" w:after="40"/>
      <w:jc w:val="center"/>
    </w:pPr>
    <w:rPr>
      <w:rFonts w:ascii="Arial Bold" w:hAnsi="Arial Bold" w:cs="Arial"/>
      <w:b/>
      <w:color w:val="000000"/>
      <w:sz w:val="18"/>
      <w:szCs w:val="18"/>
    </w:rPr>
  </w:style>
  <w:style w:type="paragraph" w:customStyle="1" w:styleId="Commissioners">
    <w:name w:val="Commissioners"/>
    <w:uiPriority w:val="99"/>
    <w:rsid w:val="001A33EE"/>
    <w:pPr>
      <w:spacing w:before="60" w:after="80"/>
      <w:jc w:val="center"/>
    </w:pPr>
    <w:rPr>
      <w:rFonts w:ascii="Arial" w:hAnsi="Arial" w:cs="Arial"/>
      <w:color w:val="000000"/>
      <w:sz w:val="18"/>
      <w:szCs w:val="18"/>
    </w:rPr>
  </w:style>
  <w:style w:type="paragraph" w:customStyle="1" w:styleId="outlineA">
    <w:name w:val="outline A"/>
    <w:uiPriority w:val="99"/>
    <w:rsid w:val="001A33EE"/>
    <w:pPr>
      <w:numPr>
        <w:numId w:val="82"/>
      </w:numPr>
      <w:spacing w:after="120"/>
    </w:pPr>
    <w:rPr>
      <w:rFonts w:ascii="Arial" w:hAnsi="Arial" w:cs="Arial"/>
    </w:rPr>
  </w:style>
  <w:style w:type="paragraph" w:customStyle="1" w:styleId="LASTLIST">
    <w:name w:val="LAST LIST"/>
    <w:uiPriority w:val="99"/>
    <w:rsid w:val="001A33EE"/>
    <w:pPr>
      <w:spacing w:after="120"/>
      <w:ind w:left="1368" w:hanging="360"/>
    </w:pPr>
    <w:rPr>
      <w:rFonts w:ascii="Arial" w:hAnsi="Arial" w:cs="Arial"/>
    </w:rPr>
  </w:style>
  <w:style w:type="paragraph" w:customStyle="1" w:styleId="StylecriteriaheadLeft-025">
    <w:name w:val="Style criteria head + Left:  -0.25&quot;"/>
    <w:basedOn w:val="criteriahead"/>
    <w:uiPriority w:val="99"/>
    <w:rsid w:val="001A33EE"/>
    <w:rPr>
      <w:rFonts w:eastAsia="Times New Roman"/>
      <w:bCs/>
      <w:szCs w:val="20"/>
    </w:rPr>
  </w:style>
  <w:style w:type="paragraph" w:customStyle="1" w:styleId="StyleWASC-criterionAfter12pt">
    <w:name w:val="Style WASC-criterion + After:  12 pt"/>
    <w:basedOn w:val="WASC-criterion"/>
    <w:autoRedefine/>
    <w:uiPriority w:val="99"/>
    <w:rsid w:val="001A33EE"/>
    <w:pPr>
      <w:spacing w:after="240"/>
      <w:outlineLvl w:val="1"/>
    </w:pPr>
    <w:rPr>
      <w:rFonts w:cs="Times New Roman"/>
      <w:szCs w:val="20"/>
    </w:rPr>
  </w:style>
  <w:style w:type="character" w:customStyle="1" w:styleId="messagetext1">
    <w:name w:val="messagetext1"/>
    <w:uiPriority w:val="99"/>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uiPriority w:val="99"/>
    <w:rsid w:val="001A33EE"/>
    <w:pPr>
      <w:tabs>
        <w:tab w:val="clear" w:pos="720"/>
      </w:tabs>
      <w:spacing w:before="0" w:after="120"/>
    </w:pPr>
  </w:style>
  <w:style w:type="paragraph" w:customStyle="1" w:styleId="CATEGORY0">
    <w:name w:val="CATEGORY"/>
    <w:uiPriority w:val="99"/>
    <w:rsid w:val="001A33EE"/>
    <w:pPr>
      <w:spacing w:before="200" w:after="160"/>
      <w:ind w:left="360" w:right="360" w:hanging="360"/>
    </w:pPr>
    <w:rPr>
      <w:rFonts w:ascii="Arial" w:hAnsi="Arial" w:cs="Arial"/>
      <w:b/>
      <w:sz w:val="22"/>
      <w:szCs w:val="22"/>
    </w:rPr>
  </w:style>
  <w:style w:type="paragraph" w:customStyle="1" w:styleId="findings">
    <w:name w:val="findings"/>
    <w:uiPriority w:val="99"/>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uiPriority w:val="99"/>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uiPriority w:val="99"/>
    <w:rsid w:val="001A33EE"/>
    <w:pPr>
      <w:spacing w:before="120" w:after="280"/>
    </w:pPr>
    <w:rPr>
      <w:rFonts w:ascii="Arial Bold" w:hAnsi="Arial Bold"/>
      <w:bCs/>
      <w:snapToGrid/>
      <w:color w:val="222222"/>
      <w:sz w:val="24"/>
    </w:rPr>
  </w:style>
  <w:style w:type="paragraph" w:customStyle="1" w:styleId="institution">
    <w:name w:val="institution"/>
    <w:autoRedefine/>
    <w:uiPriority w:val="99"/>
    <w:rsid w:val="001A33EE"/>
    <w:pPr>
      <w:keepNext/>
      <w:spacing w:before="400" w:after="240"/>
    </w:pPr>
    <w:rPr>
      <w:b/>
      <w:sz w:val="24"/>
      <w:szCs w:val="24"/>
    </w:rPr>
  </w:style>
  <w:style w:type="paragraph" w:customStyle="1" w:styleId="school">
    <w:name w:val="school"/>
    <w:uiPriority w:val="99"/>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uiPriority w:val="99"/>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link w:val="Footer"/>
    <w:uiPriority w:val="99"/>
    <w:rsid w:val="001A33EE"/>
    <w:rPr>
      <w:snapToGrid w:val="0"/>
      <w:sz w:val="24"/>
      <w:lang w:val="en-US" w:eastAsia="en-US" w:bidi="ar-SA"/>
    </w:rPr>
  </w:style>
  <w:style w:type="character" w:customStyle="1" w:styleId="Styleindicator-listChar">
    <w:name w:val="Style indicator-list + Char"/>
    <w:rsid w:val="001A33EE"/>
    <w:rPr>
      <w:rFonts w:ascii="Arial" w:hAnsi="Arial" w:cs="Arial"/>
      <w:sz w:val="18"/>
      <w:szCs w:val="22"/>
      <w:lang w:val="en-US" w:eastAsia="en-US" w:bidi="ar-SA"/>
    </w:rPr>
  </w:style>
  <w:style w:type="character" w:customStyle="1" w:styleId="criteriasubbulletChar">
    <w:name w:val="criteria subbullet Char"/>
    <w:rsid w:val="001A33EE"/>
    <w:rPr>
      <w:rFonts w:eastAsia="Arial Unicode MS"/>
      <w:sz w:val="24"/>
      <w:lang w:val="en-US" w:eastAsia="en-US" w:bidi="ar-SA"/>
    </w:rPr>
  </w:style>
  <w:style w:type="character" w:customStyle="1" w:styleId="indicator-paraChar">
    <w:name w:val="indicator-para Char"/>
    <w:link w:val="indicator-para"/>
    <w:rsid w:val="001A33EE"/>
    <w:rPr>
      <w:rFonts w:ascii="Arial" w:hAnsi="Arial"/>
      <w:color w:val="000000"/>
      <w:lang w:val="en-US" w:eastAsia="en-US" w:bidi="ar-SA"/>
    </w:rPr>
  </w:style>
  <w:style w:type="paragraph" w:customStyle="1" w:styleId="indicators">
    <w:name w:val="indicators"/>
    <w:link w:val="indicatorsChar"/>
    <w:uiPriority w:val="99"/>
    <w:rsid w:val="001F19F2"/>
    <w:pPr>
      <w:keepNext/>
      <w:spacing w:before="100" w:after="100"/>
      <w:jc w:val="both"/>
    </w:pPr>
    <w:rPr>
      <w:sz w:val="24"/>
      <w:szCs w:val="24"/>
    </w:rPr>
  </w:style>
  <w:style w:type="character" w:customStyle="1" w:styleId="indicatorsChar">
    <w:name w:val="indicators Char"/>
    <w:link w:val="indicators"/>
    <w:uiPriority w:val="99"/>
    <w:rsid w:val="001F19F2"/>
    <w:rPr>
      <w:sz w:val="24"/>
      <w:szCs w:val="24"/>
      <w:lang w:val="en-US" w:eastAsia="en-US" w:bidi="ar-SA"/>
    </w:rPr>
  </w:style>
  <w:style w:type="paragraph" w:customStyle="1" w:styleId="indicator-question">
    <w:name w:val="indicator-question"/>
    <w:link w:val="indicator-questionChar"/>
    <w:uiPriority w:val="99"/>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uiPriority w:val="99"/>
    <w:rsid w:val="001A33EE"/>
    <w:pPr>
      <w:spacing w:before="80"/>
      <w:ind w:left="720"/>
      <w:jc w:val="both"/>
    </w:pPr>
    <w:rPr>
      <w:rFonts w:ascii="Times New Roman" w:hAnsi="Times New Roman"/>
      <w:i/>
      <w:iCs/>
      <w:sz w:val="24"/>
    </w:rPr>
  </w:style>
  <w:style w:type="paragraph" w:customStyle="1" w:styleId="ind-response">
    <w:name w:val="ind-response"/>
    <w:uiPriority w:val="99"/>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uiPriority w:val="99"/>
    <w:rsid w:val="00122F18"/>
    <w:pPr>
      <w:spacing w:before="40"/>
    </w:pPr>
    <w:rPr>
      <w:iCs/>
    </w:rPr>
  </w:style>
  <w:style w:type="character" w:customStyle="1" w:styleId="indicator-questionChar">
    <w:name w:val="indicator-question Char"/>
    <w:link w:val="indicator-question"/>
    <w:uiPriority w:val="99"/>
    <w:rsid w:val="00CF21FA"/>
    <w:rPr>
      <w:i/>
      <w:color w:val="000000"/>
      <w:sz w:val="24"/>
      <w:szCs w:val="24"/>
      <w:lang w:val="en-US" w:eastAsia="en-US" w:bidi="ar-SA"/>
    </w:rPr>
  </w:style>
  <w:style w:type="character" w:customStyle="1" w:styleId="Styleindicator-questionGray-80Char">
    <w:name w:val="Style indicator-question + Gray-80% Char"/>
    <w:link w:val="Styleindicator-questionGray-80"/>
    <w:uiPriority w:val="99"/>
    <w:rsid w:val="00122F18"/>
    <w:rPr>
      <w:i w:val="0"/>
      <w:iCs/>
      <w:color w:val="000000"/>
      <w:sz w:val="24"/>
      <w:szCs w:val="24"/>
      <w:lang w:val="en-US" w:eastAsia="en-US" w:bidi="ar-SA"/>
    </w:rPr>
  </w:style>
  <w:style w:type="paragraph" w:customStyle="1" w:styleId="StyleHeading212ptNotBoldBefore12ptAfter10pt">
    <w:name w:val="Style Heading 2 + 12 pt Not Bold Before:  12 pt After:  10 pt"/>
    <w:basedOn w:val="Heading2"/>
    <w:uiPriority w:val="99"/>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uiPriority w:val="99"/>
    <w:rsid w:val="009E3504"/>
    <w:pPr>
      <w:spacing w:after="200"/>
    </w:pPr>
    <w:rPr>
      <w:rFonts w:ascii="Arial Bold" w:hAnsi="Arial Bold"/>
      <w:sz w:val="24"/>
    </w:rPr>
  </w:style>
  <w:style w:type="paragraph" w:customStyle="1" w:styleId="StyleHeading211ptNotBoldAfter10pt">
    <w:name w:val="Style Heading 2 + 11 pt Not Bold After:  10 pt"/>
    <w:basedOn w:val="Heading2"/>
    <w:uiPriority w:val="99"/>
    <w:rsid w:val="009E3504"/>
    <w:pPr>
      <w:spacing w:after="200"/>
    </w:pPr>
    <w:rPr>
      <w:rFonts w:ascii="Arial Bold" w:hAnsi="Arial Bold"/>
      <w:sz w:val="22"/>
    </w:rPr>
  </w:style>
  <w:style w:type="paragraph" w:customStyle="1" w:styleId="StyleparagraphJustified">
    <w:name w:val="Style paragraph + Justified"/>
    <w:basedOn w:val="paragraph"/>
    <w:uiPriority w:val="99"/>
    <w:rsid w:val="004030BA"/>
    <w:pPr>
      <w:spacing w:before="0" w:after="240" w:line="300" w:lineRule="exact"/>
      <w:jc w:val="both"/>
    </w:pPr>
  </w:style>
  <w:style w:type="character" w:customStyle="1" w:styleId="paragraphChar1">
    <w:name w:val="paragraph Char1"/>
    <w:rsid w:val="004030BA"/>
    <w:rPr>
      <w:sz w:val="24"/>
      <w:szCs w:val="24"/>
      <w:lang w:val="en-US" w:eastAsia="en-US" w:bidi="ar-SA"/>
    </w:rPr>
  </w:style>
  <w:style w:type="paragraph" w:customStyle="1" w:styleId="Heading3-Tools">
    <w:name w:val="Heading 3 - Tools"/>
    <w:next w:val="indicators"/>
    <w:uiPriority w:val="99"/>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uiPriority w:val="99"/>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uiPriority w:val="99"/>
    <w:rsid w:val="004030BA"/>
    <w:pPr>
      <w:numPr>
        <w:numId w:val="0"/>
      </w:numPr>
      <w:tabs>
        <w:tab w:val="num" w:pos="2304"/>
      </w:tabs>
      <w:spacing w:after="40"/>
      <w:ind w:left="1526" w:right="504" w:hanging="374"/>
      <w:jc w:val="both"/>
    </w:pPr>
    <w:rPr>
      <w:rFonts w:eastAsia="Times New Roman"/>
    </w:rPr>
  </w:style>
  <w:style w:type="paragraph" w:customStyle="1" w:styleId="crit-instructions">
    <w:name w:val="crit-instructions"/>
    <w:uiPriority w:val="99"/>
    <w:rsid w:val="00664E92"/>
    <w:pPr>
      <w:spacing w:before="120" w:after="120"/>
      <w:jc w:val="both"/>
    </w:pPr>
    <w:rPr>
      <w:rFonts w:ascii="Arial" w:hAnsi="Arial" w:cs="Arial"/>
      <w:b/>
    </w:rPr>
  </w:style>
  <w:style w:type="paragraph" w:customStyle="1" w:styleId="crit-ind-promptshead">
    <w:name w:val="crit-ind-prompts head"/>
    <w:uiPriority w:val="99"/>
    <w:rsid w:val="006703C8"/>
    <w:pPr>
      <w:spacing w:before="160" w:after="120"/>
    </w:pPr>
    <w:rPr>
      <w:rFonts w:ascii="Arial Bold" w:hAnsi="Arial Bold" w:cs="Arial"/>
      <w:b/>
      <w:sz w:val="22"/>
    </w:rPr>
  </w:style>
  <w:style w:type="character" w:customStyle="1" w:styleId="bulletCharChar1">
    <w:name w:val="bullet Char Char1"/>
    <w:link w:val="bullet"/>
    <w:uiPriority w:val="99"/>
    <w:rsid w:val="007C51BA"/>
    <w:rPr>
      <w:rFonts w:cs="Arial"/>
      <w:sz w:val="24"/>
      <w:szCs w:val="24"/>
    </w:rPr>
  </w:style>
  <w:style w:type="paragraph" w:styleId="NormalWeb">
    <w:name w:val="Normal (Web)"/>
    <w:basedOn w:val="Normal"/>
    <w:uiPriority w:val="99"/>
    <w:unhideWhenUsed/>
    <w:rsid w:val="0079457D"/>
    <w:pPr>
      <w:widowControl/>
      <w:spacing w:before="100" w:beforeAutospacing="1" w:after="100" w:afterAutospacing="1"/>
    </w:pPr>
    <w:rPr>
      <w:snapToGrid/>
      <w:szCs w:val="24"/>
    </w:rPr>
  </w:style>
  <w:style w:type="paragraph" w:customStyle="1" w:styleId="bulletlist">
    <w:name w:val="bullet list"/>
    <w:uiPriority w:val="99"/>
    <w:qFormat/>
    <w:rsid w:val="00D262AC"/>
    <w:pPr>
      <w:numPr>
        <w:numId w:val="89"/>
      </w:numPr>
      <w:tabs>
        <w:tab w:val="left" w:pos="360"/>
      </w:tabs>
      <w:spacing w:after="80" w:line="280" w:lineRule="atLeast"/>
      <w:ind w:right="360"/>
    </w:pPr>
    <w:rPr>
      <w:sz w:val="24"/>
      <w:szCs w:val="24"/>
    </w:rPr>
  </w:style>
  <w:style w:type="character" w:customStyle="1" w:styleId="indicator-headChar">
    <w:name w:val="indicator-head Char"/>
    <w:link w:val="indicator-head"/>
    <w:uiPriority w:val="99"/>
    <w:locked/>
    <w:rsid w:val="00672318"/>
    <w:rPr>
      <w:rFonts w:ascii="Arial Bold" w:hAnsi="Arial Bold"/>
      <w:b/>
      <w:lang w:val="en-US" w:eastAsia="en-US" w:bidi="ar-SA"/>
    </w:rPr>
  </w:style>
  <w:style w:type="character" w:customStyle="1" w:styleId="messagetextbold1">
    <w:name w:val="messagetextbold1"/>
    <w:uiPriority w:val="99"/>
    <w:rsid w:val="00C103C3"/>
    <w:rPr>
      <w:rFonts w:ascii="Arial" w:hAnsi="Arial" w:cs="Arial" w:hint="default"/>
      <w:b/>
      <w:bCs/>
      <w:color w:val="333333"/>
      <w:sz w:val="20"/>
      <w:szCs w:val="20"/>
    </w:rPr>
  </w:style>
  <w:style w:type="paragraph" w:customStyle="1" w:styleId="text1">
    <w:name w:val="text1"/>
    <w:basedOn w:val="Normal"/>
    <w:link w:val="text1Char"/>
    <w:uiPriority w:val="99"/>
    <w:rsid w:val="00E11ABD"/>
    <w:pPr>
      <w:widowControl/>
      <w:spacing w:before="0" w:after="100" w:line="320" w:lineRule="atLeast"/>
    </w:pPr>
    <w:rPr>
      <w:snapToGrid/>
    </w:rPr>
  </w:style>
  <w:style w:type="character" w:customStyle="1" w:styleId="text1Char">
    <w:name w:val="text1 Char"/>
    <w:link w:val="text1"/>
    <w:uiPriority w:val="99"/>
    <w:rsid w:val="00E11ABD"/>
    <w:rPr>
      <w:sz w:val="24"/>
    </w:rPr>
  </w:style>
  <w:style w:type="character" w:customStyle="1" w:styleId="HeaderChar">
    <w:name w:val="Header Char"/>
    <w:link w:val="Header"/>
    <w:uiPriority w:val="99"/>
    <w:rsid w:val="002A0F69"/>
    <w:rPr>
      <w:snapToGrid w:val="0"/>
      <w:sz w:val="24"/>
    </w:rPr>
  </w:style>
  <w:style w:type="paragraph" w:customStyle="1" w:styleId="Default">
    <w:name w:val="Default"/>
    <w:uiPriority w:val="99"/>
    <w:rsid w:val="00DF0455"/>
    <w:pPr>
      <w:autoSpaceDE w:val="0"/>
      <w:autoSpaceDN w:val="0"/>
      <w:adjustRightInd w:val="0"/>
    </w:pPr>
    <w:rPr>
      <w:color w:val="000000"/>
      <w:sz w:val="24"/>
      <w:szCs w:val="24"/>
    </w:rPr>
  </w:style>
  <w:style w:type="paragraph" w:customStyle="1" w:styleId="bullet-evidence">
    <w:name w:val="bullet-evidence"/>
    <w:uiPriority w:val="99"/>
    <w:qFormat/>
    <w:rsid w:val="00033436"/>
    <w:pPr>
      <w:tabs>
        <w:tab w:val="left" w:pos="720"/>
        <w:tab w:val="num" w:pos="1440"/>
      </w:tabs>
      <w:spacing w:after="60"/>
      <w:ind w:left="720" w:hanging="360"/>
    </w:pPr>
    <w:rPr>
      <w:rFonts w:eastAsia="Arial Unicode MS"/>
      <w:sz w:val="24"/>
      <w:szCs w:val="24"/>
    </w:rPr>
  </w:style>
  <w:style w:type="character" w:customStyle="1" w:styleId="FootnoteTextChar">
    <w:name w:val="Footnote Text Char"/>
    <w:basedOn w:val="DefaultParagraphFont"/>
    <w:link w:val="FootnoteText"/>
    <w:uiPriority w:val="99"/>
    <w:rsid w:val="00B34005"/>
  </w:style>
  <w:style w:type="character" w:customStyle="1" w:styleId="Heading6Char">
    <w:name w:val="Heading 6 Char"/>
    <w:basedOn w:val="DefaultParagraphFont"/>
    <w:link w:val="Heading6"/>
    <w:semiHidden/>
    <w:rsid w:val="007B42B8"/>
    <w:rPr>
      <w:b/>
      <w:bCs/>
      <w:sz w:val="22"/>
      <w:szCs w:val="22"/>
    </w:rPr>
  </w:style>
  <w:style w:type="character" w:customStyle="1" w:styleId="Heading7Char">
    <w:name w:val="Heading 7 Char"/>
    <w:basedOn w:val="DefaultParagraphFont"/>
    <w:link w:val="Heading7"/>
    <w:uiPriority w:val="99"/>
    <w:semiHidden/>
    <w:rsid w:val="007B42B8"/>
    <w:rPr>
      <w:sz w:val="24"/>
      <w:szCs w:val="24"/>
    </w:rPr>
  </w:style>
  <w:style w:type="character" w:customStyle="1" w:styleId="Heading8Char">
    <w:name w:val="Heading 8 Char"/>
    <w:basedOn w:val="DefaultParagraphFont"/>
    <w:link w:val="Heading8"/>
    <w:uiPriority w:val="99"/>
    <w:semiHidden/>
    <w:rsid w:val="007B42B8"/>
    <w:rPr>
      <w:i/>
      <w:iCs/>
      <w:sz w:val="24"/>
      <w:szCs w:val="24"/>
    </w:rPr>
  </w:style>
  <w:style w:type="character" w:customStyle="1" w:styleId="Heading9Char">
    <w:name w:val="Heading 9 Char"/>
    <w:basedOn w:val="DefaultParagraphFont"/>
    <w:link w:val="Heading9"/>
    <w:uiPriority w:val="99"/>
    <w:semiHidden/>
    <w:rsid w:val="007B42B8"/>
    <w:rPr>
      <w:rFonts w:ascii="Arial" w:hAnsi="Arial" w:cs="Arial"/>
      <w:sz w:val="22"/>
      <w:szCs w:val="22"/>
    </w:rPr>
  </w:style>
  <w:style w:type="character" w:customStyle="1" w:styleId="Heading1Char">
    <w:name w:val="Heading 1 Char"/>
    <w:basedOn w:val="DefaultParagraphFont"/>
    <w:link w:val="Heading1"/>
    <w:uiPriority w:val="1"/>
    <w:rsid w:val="007B42B8"/>
    <w:rPr>
      <w:rFonts w:ascii="Arial Bold" w:hAnsi="Arial Bold"/>
      <w:b/>
      <w:snapToGrid w:val="0"/>
      <w:color w:val="000000"/>
      <w:sz w:val="28"/>
    </w:rPr>
  </w:style>
  <w:style w:type="character" w:customStyle="1" w:styleId="Heading2Char">
    <w:name w:val="Heading 2 Char"/>
    <w:basedOn w:val="DefaultParagraphFont"/>
    <w:link w:val="Heading2"/>
    <w:rsid w:val="007B42B8"/>
    <w:rPr>
      <w:rFonts w:ascii="Arial" w:hAnsi="Arial"/>
      <w:b/>
      <w:snapToGrid w:val="0"/>
      <w:sz w:val="26"/>
    </w:rPr>
  </w:style>
  <w:style w:type="character" w:customStyle="1" w:styleId="Heading3Char">
    <w:name w:val="Heading 3 Char"/>
    <w:basedOn w:val="DefaultParagraphFont"/>
    <w:link w:val="Heading3"/>
    <w:rsid w:val="007B42B8"/>
    <w:rPr>
      <w:rFonts w:ascii="Arial" w:hAnsi="Arial"/>
      <w:b/>
      <w:i/>
      <w:snapToGrid w:val="0"/>
      <w:sz w:val="24"/>
    </w:rPr>
  </w:style>
  <w:style w:type="character" w:customStyle="1" w:styleId="Heading4Char">
    <w:name w:val="Heading 4 Char"/>
    <w:basedOn w:val="DefaultParagraphFont"/>
    <w:link w:val="Heading4"/>
    <w:rsid w:val="007B42B8"/>
    <w:rPr>
      <w:rFonts w:ascii="Arial" w:hAnsi="Arial"/>
      <w:b/>
      <w:i/>
      <w:snapToGrid w:val="0"/>
      <w:sz w:val="24"/>
    </w:rPr>
  </w:style>
  <w:style w:type="character" w:customStyle="1" w:styleId="Heading5Char">
    <w:name w:val="Heading 5 Char"/>
    <w:basedOn w:val="DefaultParagraphFont"/>
    <w:link w:val="Heading5"/>
    <w:rsid w:val="007B42B8"/>
    <w:rPr>
      <w:rFonts w:ascii="Arial" w:hAnsi="Arial" w:cs="Arial"/>
      <w:b/>
      <w:bCs/>
      <w:snapToGrid w:val="0"/>
      <w:sz w:val="24"/>
    </w:rPr>
  </w:style>
  <w:style w:type="character" w:styleId="FollowedHyperlink">
    <w:name w:val="FollowedHyperlink"/>
    <w:basedOn w:val="DefaultParagraphFont"/>
    <w:unhideWhenUsed/>
    <w:rsid w:val="007B42B8"/>
    <w:rPr>
      <w:color w:val="800080"/>
      <w:u w:val="single"/>
    </w:rPr>
  </w:style>
  <w:style w:type="paragraph" w:styleId="TOC5">
    <w:name w:val="toc 5"/>
    <w:basedOn w:val="Normal"/>
    <w:next w:val="Normal"/>
    <w:autoRedefine/>
    <w:uiPriority w:val="39"/>
    <w:unhideWhenUsed/>
    <w:rsid w:val="007B42B8"/>
    <w:pPr>
      <w:widowControl/>
      <w:spacing w:before="0" w:after="0"/>
      <w:ind w:left="960"/>
    </w:pPr>
    <w:rPr>
      <w:snapToGrid/>
      <w:sz w:val="20"/>
    </w:rPr>
  </w:style>
  <w:style w:type="paragraph" w:styleId="TOC6">
    <w:name w:val="toc 6"/>
    <w:basedOn w:val="Normal"/>
    <w:next w:val="Normal"/>
    <w:autoRedefine/>
    <w:uiPriority w:val="39"/>
    <w:unhideWhenUsed/>
    <w:rsid w:val="007B42B8"/>
    <w:pPr>
      <w:widowControl/>
      <w:spacing w:before="0" w:after="0"/>
      <w:ind w:left="1200"/>
    </w:pPr>
    <w:rPr>
      <w:snapToGrid/>
      <w:sz w:val="20"/>
    </w:rPr>
  </w:style>
  <w:style w:type="paragraph" w:styleId="TOC7">
    <w:name w:val="toc 7"/>
    <w:basedOn w:val="Normal"/>
    <w:next w:val="Normal"/>
    <w:autoRedefine/>
    <w:uiPriority w:val="39"/>
    <w:unhideWhenUsed/>
    <w:rsid w:val="007B42B8"/>
    <w:pPr>
      <w:widowControl/>
      <w:spacing w:before="0" w:after="0"/>
      <w:ind w:left="1440"/>
    </w:pPr>
    <w:rPr>
      <w:snapToGrid/>
      <w:sz w:val="20"/>
    </w:rPr>
  </w:style>
  <w:style w:type="paragraph" w:styleId="TOC8">
    <w:name w:val="toc 8"/>
    <w:basedOn w:val="Normal"/>
    <w:next w:val="Normal"/>
    <w:autoRedefine/>
    <w:uiPriority w:val="39"/>
    <w:unhideWhenUsed/>
    <w:rsid w:val="007B42B8"/>
    <w:pPr>
      <w:widowControl/>
      <w:spacing w:before="0" w:after="0"/>
      <w:ind w:left="1680"/>
    </w:pPr>
    <w:rPr>
      <w:snapToGrid/>
      <w:sz w:val="20"/>
    </w:rPr>
  </w:style>
  <w:style w:type="paragraph" w:styleId="TOC9">
    <w:name w:val="toc 9"/>
    <w:basedOn w:val="Normal"/>
    <w:next w:val="Normal"/>
    <w:autoRedefine/>
    <w:uiPriority w:val="39"/>
    <w:unhideWhenUsed/>
    <w:rsid w:val="007B42B8"/>
    <w:pPr>
      <w:widowControl/>
      <w:spacing w:before="0" w:after="0"/>
      <w:ind w:left="1920"/>
    </w:pPr>
    <w:rPr>
      <w:snapToGrid/>
      <w:sz w:val="20"/>
    </w:rPr>
  </w:style>
  <w:style w:type="paragraph" w:styleId="CommentText">
    <w:name w:val="annotation text"/>
    <w:basedOn w:val="Normal"/>
    <w:link w:val="CommentTextChar"/>
    <w:uiPriority w:val="99"/>
    <w:unhideWhenUsed/>
    <w:rsid w:val="007B42B8"/>
    <w:pPr>
      <w:widowControl/>
      <w:spacing w:before="0" w:after="0"/>
    </w:pPr>
    <w:rPr>
      <w:snapToGrid/>
      <w:sz w:val="20"/>
    </w:rPr>
  </w:style>
  <w:style w:type="character" w:customStyle="1" w:styleId="CommentTextChar">
    <w:name w:val="Comment Text Char"/>
    <w:basedOn w:val="DefaultParagraphFont"/>
    <w:link w:val="CommentText"/>
    <w:uiPriority w:val="99"/>
    <w:rsid w:val="007B42B8"/>
  </w:style>
  <w:style w:type="paragraph" w:styleId="Caption">
    <w:name w:val="caption"/>
    <w:basedOn w:val="Normal"/>
    <w:next w:val="Normal"/>
    <w:uiPriority w:val="99"/>
    <w:semiHidden/>
    <w:unhideWhenUsed/>
    <w:qFormat/>
    <w:rsid w:val="007B42B8"/>
    <w:pPr>
      <w:widowControl/>
      <w:spacing w:before="0" w:after="100" w:line="320" w:lineRule="atLeast"/>
    </w:pPr>
    <w:rPr>
      <w:b/>
      <w:snapToGrid/>
    </w:rPr>
  </w:style>
  <w:style w:type="paragraph" w:styleId="ListBullet2">
    <w:name w:val="List Bullet 2"/>
    <w:basedOn w:val="Normal"/>
    <w:autoRedefine/>
    <w:uiPriority w:val="99"/>
    <w:unhideWhenUsed/>
    <w:rsid w:val="007B42B8"/>
    <w:pPr>
      <w:widowControl/>
      <w:numPr>
        <w:numId w:val="93"/>
      </w:numPr>
      <w:spacing w:before="0" w:after="0"/>
    </w:pPr>
    <w:rPr>
      <w:snapToGrid/>
      <w:szCs w:val="24"/>
    </w:rPr>
  </w:style>
  <w:style w:type="paragraph" w:styleId="Title">
    <w:name w:val="Title"/>
    <w:basedOn w:val="Normal"/>
    <w:link w:val="TitleChar"/>
    <w:uiPriority w:val="99"/>
    <w:qFormat/>
    <w:rsid w:val="007B42B8"/>
    <w:pPr>
      <w:widowControl/>
      <w:spacing w:before="0" w:after="0"/>
      <w:jc w:val="center"/>
    </w:pPr>
    <w:rPr>
      <w:b/>
      <w:bCs/>
      <w:snapToGrid/>
      <w:szCs w:val="24"/>
    </w:rPr>
  </w:style>
  <w:style w:type="character" w:customStyle="1" w:styleId="TitleChar">
    <w:name w:val="Title Char"/>
    <w:basedOn w:val="DefaultParagraphFont"/>
    <w:link w:val="Title"/>
    <w:uiPriority w:val="99"/>
    <w:rsid w:val="007B42B8"/>
    <w:rPr>
      <w:b/>
      <w:bCs/>
      <w:sz w:val="24"/>
      <w:szCs w:val="24"/>
    </w:rPr>
  </w:style>
  <w:style w:type="character" w:customStyle="1" w:styleId="BodyTextChar">
    <w:name w:val="Body Text Char"/>
    <w:basedOn w:val="DefaultParagraphFont"/>
    <w:link w:val="BodyText"/>
    <w:uiPriority w:val="1"/>
    <w:rsid w:val="007B42B8"/>
    <w:rPr>
      <w:b/>
      <w:i/>
      <w:snapToGrid w:val="0"/>
      <w:sz w:val="24"/>
    </w:rPr>
  </w:style>
  <w:style w:type="character" w:customStyle="1" w:styleId="BodyTextIndentChar">
    <w:name w:val="Body Text Indent Char"/>
    <w:basedOn w:val="DefaultParagraphFont"/>
    <w:link w:val="BodyTextIndent"/>
    <w:uiPriority w:val="99"/>
    <w:rsid w:val="007B42B8"/>
    <w:rPr>
      <w:i/>
      <w:snapToGrid w:val="0"/>
      <w:sz w:val="24"/>
    </w:rPr>
  </w:style>
  <w:style w:type="paragraph" w:styleId="Subtitle">
    <w:name w:val="Subtitle"/>
    <w:basedOn w:val="Normal"/>
    <w:link w:val="SubtitleChar"/>
    <w:uiPriority w:val="99"/>
    <w:qFormat/>
    <w:rsid w:val="007B42B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s>
      <w:autoSpaceDE w:val="0"/>
      <w:autoSpaceDN w:val="0"/>
      <w:adjustRightInd w:val="0"/>
      <w:spacing w:before="0" w:after="0"/>
      <w:ind w:left="1512"/>
    </w:pPr>
    <w:rPr>
      <w:rFonts w:ascii="Arial" w:hAnsi="Arial" w:cs="Arial"/>
      <w:b/>
      <w:bCs/>
      <w:snapToGrid/>
      <w:sz w:val="26"/>
      <w:szCs w:val="26"/>
    </w:rPr>
  </w:style>
  <w:style w:type="character" w:customStyle="1" w:styleId="SubtitleChar">
    <w:name w:val="Subtitle Char"/>
    <w:basedOn w:val="DefaultParagraphFont"/>
    <w:link w:val="Subtitle"/>
    <w:uiPriority w:val="99"/>
    <w:rsid w:val="007B42B8"/>
    <w:rPr>
      <w:rFonts w:ascii="Arial" w:hAnsi="Arial" w:cs="Arial"/>
      <w:b/>
      <w:bCs/>
      <w:sz w:val="26"/>
      <w:szCs w:val="26"/>
    </w:rPr>
  </w:style>
  <w:style w:type="character" w:customStyle="1" w:styleId="BodyText2Char">
    <w:name w:val="Body Text 2 Char"/>
    <w:basedOn w:val="DefaultParagraphFont"/>
    <w:link w:val="BodyText2"/>
    <w:uiPriority w:val="99"/>
    <w:rsid w:val="007B42B8"/>
    <w:rPr>
      <w:rFonts w:ascii="Arial" w:hAnsi="Arial"/>
      <w:b/>
      <w:snapToGrid w:val="0"/>
      <w:sz w:val="28"/>
    </w:rPr>
  </w:style>
  <w:style w:type="character" w:customStyle="1" w:styleId="BodyText3Char">
    <w:name w:val="Body Text 3 Char"/>
    <w:basedOn w:val="DefaultParagraphFont"/>
    <w:link w:val="BodyText3"/>
    <w:uiPriority w:val="99"/>
    <w:rsid w:val="007B42B8"/>
    <w:rPr>
      <w:sz w:val="16"/>
      <w:szCs w:val="16"/>
    </w:rPr>
  </w:style>
  <w:style w:type="paragraph" w:styleId="BodyTextIndent2">
    <w:name w:val="Body Text Indent 2"/>
    <w:basedOn w:val="Normal"/>
    <w:link w:val="BodyTextIndent2Char"/>
    <w:uiPriority w:val="99"/>
    <w:unhideWhenUsed/>
    <w:rsid w:val="007B42B8"/>
    <w:pPr>
      <w:widowControl/>
      <w:spacing w:before="0" w:after="120" w:line="480" w:lineRule="auto"/>
      <w:ind w:left="360"/>
    </w:pPr>
    <w:rPr>
      <w:snapToGrid/>
      <w:szCs w:val="24"/>
    </w:rPr>
  </w:style>
  <w:style w:type="character" w:customStyle="1" w:styleId="BodyTextIndent2Char">
    <w:name w:val="Body Text Indent 2 Char"/>
    <w:basedOn w:val="DefaultParagraphFont"/>
    <w:link w:val="BodyTextIndent2"/>
    <w:uiPriority w:val="99"/>
    <w:rsid w:val="007B42B8"/>
    <w:rPr>
      <w:sz w:val="24"/>
      <w:szCs w:val="24"/>
    </w:rPr>
  </w:style>
  <w:style w:type="paragraph" w:styleId="BodyTextIndent3">
    <w:name w:val="Body Text Indent 3"/>
    <w:basedOn w:val="Normal"/>
    <w:link w:val="BodyTextIndent3Char"/>
    <w:uiPriority w:val="99"/>
    <w:unhideWhenUsed/>
    <w:rsid w:val="007B42B8"/>
    <w:pPr>
      <w:widowControl/>
      <w:spacing w:before="0" w:after="120"/>
      <w:ind w:left="360"/>
    </w:pPr>
    <w:rPr>
      <w:snapToGrid/>
      <w:sz w:val="16"/>
      <w:szCs w:val="16"/>
    </w:rPr>
  </w:style>
  <w:style w:type="character" w:customStyle="1" w:styleId="BodyTextIndent3Char">
    <w:name w:val="Body Text Indent 3 Char"/>
    <w:basedOn w:val="DefaultParagraphFont"/>
    <w:link w:val="BodyTextIndent3"/>
    <w:uiPriority w:val="99"/>
    <w:rsid w:val="007B42B8"/>
    <w:rPr>
      <w:sz w:val="16"/>
      <w:szCs w:val="16"/>
    </w:rPr>
  </w:style>
  <w:style w:type="character" w:customStyle="1" w:styleId="DocumentMapChar">
    <w:name w:val="Document Map Char"/>
    <w:basedOn w:val="DefaultParagraphFont"/>
    <w:link w:val="DocumentMap"/>
    <w:uiPriority w:val="99"/>
    <w:semiHidden/>
    <w:rsid w:val="007B42B8"/>
    <w:rPr>
      <w:rFonts w:ascii="Tahoma" w:hAnsi="Tahoma"/>
      <w:snapToGrid w:val="0"/>
      <w:sz w:val="24"/>
      <w:shd w:val="clear" w:color="auto" w:fill="000080"/>
    </w:rPr>
  </w:style>
  <w:style w:type="paragraph" w:styleId="CommentSubject">
    <w:name w:val="annotation subject"/>
    <w:basedOn w:val="CommentText"/>
    <w:next w:val="CommentText"/>
    <w:link w:val="CommentSubjectChar"/>
    <w:uiPriority w:val="99"/>
    <w:unhideWhenUsed/>
    <w:rsid w:val="007B42B8"/>
    <w:rPr>
      <w:b/>
      <w:bCs/>
    </w:rPr>
  </w:style>
  <w:style w:type="character" w:customStyle="1" w:styleId="CommentSubjectChar">
    <w:name w:val="Comment Subject Char"/>
    <w:basedOn w:val="CommentTextChar"/>
    <w:link w:val="CommentSubject"/>
    <w:uiPriority w:val="99"/>
    <w:rsid w:val="007B42B8"/>
    <w:rPr>
      <w:b/>
      <w:bCs/>
    </w:rPr>
  </w:style>
  <w:style w:type="paragraph" w:styleId="BalloonText">
    <w:name w:val="Balloon Text"/>
    <w:basedOn w:val="Normal"/>
    <w:link w:val="BalloonTextChar"/>
    <w:uiPriority w:val="99"/>
    <w:unhideWhenUsed/>
    <w:rsid w:val="007B42B8"/>
    <w:pPr>
      <w:widowControl/>
      <w:spacing w:before="0" w:after="0"/>
    </w:pPr>
    <w:rPr>
      <w:rFonts w:ascii="Tahoma" w:hAnsi="Tahoma" w:cs="Tahoma"/>
      <w:snapToGrid/>
      <w:sz w:val="16"/>
      <w:szCs w:val="16"/>
    </w:rPr>
  </w:style>
  <w:style w:type="character" w:customStyle="1" w:styleId="BalloonTextChar">
    <w:name w:val="Balloon Text Char"/>
    <w:basedOn w:val="DefaultParagraphFont"/>
    <w:link w:val="BalloonText"/>
    <w:uiPriority w:val="99"/>
    <w:rsid w:val="007B42B8"/>
    <w:rPr>
      <w:rFonts w:ascii="Tahoma" w:hAnsi="Tahoma" w:cs="Tahoma"/>
      <w:sz w:val="16"/>
      <w:szCs w:val="16"/>
    </w:rPr>
  </w:style>
  <w:style w:type="paragraph" w:styleId="Revision">
    <w:name w:val="Revision"/>
    <w:uiPriority w:val="99"/>
    <w:semiHidden/>
    <w:rsid w:val="007B42B8"/>
    <w:rPr>
      <w:sz w:val="24"/>
      <w:szCs w:val="24"/>
    </w:rPr>
  </w:style>
  <w:style w:type="paragraph" w:styleId="ListParagraph">
    <w:name w:val="List Paragraph"/>
    <w:basedOn w:val="Normal"/>
    <w:uiPriority w:val="1"/>
    <w:qFormat/>
    <w:rsid w:val="007B42B8"/>
    <w:pPr>
      <w:widowControl/>
      <w:spacing w:before="0" w:after="0"/>
      <w:ind w:left="720"/>
      <w:contextualSpacing/>
    </w:pPr>
    <w:rPr>
      <w:snapToGrid/>
      <w:szCs w:val="24"/>
    </w:rPr>
  </w:style>
  <w:style w:type="paragraph" w:styleId="TOCHeading">
    <w:name w:val="TOC Heading"/>
    <w:basedOn w:val="Heading1"/>
    <w:next w:val="Normal"/>
    <w:uiPriority w:val="39"/>
    <w:semiHidden/>
    <w:unhideWhenUsed/>
    <w:qFormat/>
    <w:rsid w:val="007B42B8"/>
    <w:pPr>
      <w:keepLines/>
      <w:pageBreakBefore w:val="0"/>
      <w:spacing w:before="480" w:after="0" w:line="276" w:lineRule="auto"/>
      <w:outlineLvl w:val="9"/>
    </w:pPr>
    <w:rPr>
      <w:rFonts w:ascii="Cambria" w:hAnsi="Cambria"/>
      <w:bCs/>
      <w:snapToGrid/>
      <w:color w:val="365F91"/>
      <w:szCs w:val="28"/>
    </w:rPr>
  </w:style>
  <w:style w:type="character" w:customStyle="1" w:styleId="TaskHeadStyleChar">
    <w:name w:val="TaskHeadStyle Char"/>
    <w:basedOn w:val="DefaultParagraphFont"/>
    <w:link w:val="TaskHeadStyle"/>
    <w:locked/>
    <w:rsid w:val="007B42B8"/>
    <w:rPr>
      <w:rFonts w:ascii="Arial Bold" w:hAnsi="Arial Bold" w:cs="Arial"/>
      <w:b/>
      <w:bCs/>
      <w:color w:val="000000"/>
      <w:kern w:val="32"/>
      <w:sz w:val="28"/>
      <w:szCs w:val="28"/>
    </w:rPr>
  </w:style>
  <w:style w:type="character" w:customStyle="1" w:styleId="WASCListCharChar">
    <w:name w:val="WASC List Char Char"/>
    <w:link w:val="WASCList"/>
    <w:uiPriority w:val="99"/>
    <w:locked/>
    <w:rsid w:val="007B42B8"/>
    <w:rPr>
      <w:sz w:val="24"/>
    </w:rPr>
  </w:style>
  <w:style w:type="character" w:customStyle="1" w:styleId="table-cellChar">
    <w:name w:val="table-cell Char"/>
    <w:basedOn w:val="DefaultParagraphFont"/>
    <w:link w:val="table-cell"/>
    <w:locked/>
    <w:rsid w:val="007B42B8"/>
    <w:rPr>
      <w:rFonts w:ascii="Arial" w:hAnsi="Arial" w:cs="Arial"/>
      <w:bCs/>
      <w:kern w:val="32"/>
    </w:rPr>
  </w:style>
  <w:style w:type="character" w:customStyle="1" w:styleId="interpretationChar">
    <w:name w:val="interpretation Char"/>
    <w:basedOn w:val="DefaultParagraphFont"/>
    <w:link w:val="interpretation"/>
    <w:locked/>
    <w:rsid w:val="007B42B8"/>
    <w:rPr>
      <w:sz w:val="24"/>
      <w:szCs w:val="24"/>
    </w:rPr>
  </w:style>
  <w:style w:type="character" w:customStyle="1" w:styleId="Stylecard-numlist85ptChar">
    <w:name w:val="Style card-numlist + 8.5 pt Char"/>
    <w:link w:val="Stylecard-numlist85pt"/>
    <w:locked/>
    <w:rsid w:val="007B42B8"/>
    <w:rPr>
      <w:rFonts w:ascii="Arial" w:hAnsi="Arial"/>
      <w:sz w:val="18"/>
      <w:szCs w:val="18"/>
    </w:rPr>
  </w:style>
  <w:style w:type="character" w:customStyle="1" w:styleId="criteriabulletCharChar">
    <w:name w:val="criteria bullet Char Char"/>
    <w:basedOn w:val="diamondCharChar"/>
    <w:link w:val="criteriabullet"/>
    <w:uiPriority w:val="99"/>
    <w:locked/>
    <w:rsid w:val="007B42B8"/>
    <w:rPr>
      <w:rFonts w:eastAsia="Arial Unicode MS"/>
      <w:sz w:val="24"/>
      <w:szCs w:val="24"/>
    </w:rPr>
  </w:style>
  <w:style w:type="character" w:customStyle="1" w:styleId="half-titleChar">
    <w:name w:val="half-title Char"/>
    <w:basedOn w:val="DefaultParagraphFont"/>
    <w:link w:val="half-title"/>
    <w:locked/>
    <w:rsid w:val="007B42B8"/>
    <w:rPr>
      <w:rFonts w:ascii="Arial" w:eastAsia="Arial Unicode MS" w:hAnsi="Arial" w:cs="Arial Unicode MS"/>
      <w:b/>
      <w:color w:val="000000"/>
      <w:spacing w:val="60"/>
      <w:sz w:val="48"/>
      <w:szCs w:val="48"/>
    </w:rPr>
  </w:style>
  <w:style w:type="character" w:customStyle="1" w:styleId="criteriaheadChar">
    <w:name w:val="criteria head Char"/>
    <w:link w:val="criteriahead"/>
    <w:locked/>
    <w:rsid w:val="007B42B8"/>
    <w:rPr>
      <w:rFonts w:ascii="Arial Bold" w:eastAsia="Arial Unicode MS" w:hAnsi="Arial Bold"/>
      <w:b/>
      <w:sz w:val="24"/>
      <w:szCs w:val="24"/>
    </w:rPr>
  </w:style>
  <w:style w:type="character" w:customStyle="1" w:styleId="ballot-noteChar">
    <w:name w:val="ballot-note Char"/>
    <w:link w:val="ballot-note"/>
    <w:locked/>
    <w:rsid w:val="007B42B8"/>
    <w:rPr>
      <w:rFonts w:ascii="Arial" w:hAnsi="Arial" w:cs="Arial"/>
      <w:iCs/>
    </w:rPr>
  </w:style>
  <w:style w:type="character" w:customStyle="1" w:styleId="Styleballot-noteBoldChar">
    <w:name w:val="Style ballot-note + Bold Char"/>
    <w:link w:val="Styleballot-noteBold"/>
    <w:locked/>
    <w:rsid w:val="007B42B8"/>
    <w:rPr>
      <w:rFonts w:ascii="Arial" w:hAnsi="Arial" w:cs="Arial"/>
      <w:b/>
      <w:bCs/>
    </w:rPr>
  </w:style>
  <w:style w:type="character" w:customStyle="1" w:styleId="StylecriterionNotBold1Char">
    <w:name w:val="Style criterion + Not Bold1 Char"/>
    <w:link w:val="StylecriterionNotBold1"/>
    <w:locked/>
    <w:rsid w:val="007B42B8"/>
    <w:rPr>
      <w:rFonts w:ascii="Arial" w:hAnsi="Arial"/>
      <w:szCs w:val="28"/>
    </w:rPr>
  </w:style>
  <w:style w:type="character" w:customStyle="1" w:styleId="aChar">
    <w:name w:val="a. Char"/>
    <w:basedOn w:val="DefaultParagraphFont"/>
    <w:link w:val="a2"/>
    <w:locked/>
    <w:rsid w:val="007B42B8"/>
    <w:rPr>
      <w:sz w:val="24"/>
    </w:rPr>
  </w:style>
  <w:style w:type="paragraph" w:customStyle="1" w:styleId="WASCBody">
    <w:name w:val="WASC Body"/>
    <w:basedOn w:val="Normal"/>
    <w:uiPriority w:val="99"/>
    <w:rsid w:val="007B42B8"/>
    <w:pPr>
      <w:widowControl/>
      <w:spacing w:before="0" w:after="120"/>
      <w:jc w:val="both"/>
    </w:pPr>
    <w:rPr>
      <w:snapToGrid/>
      <w:szCs w:val="24"/>
    </w:rPr>
  </w:style>
  <w:style w:type="paragraph" w:customStyle="1" w:styleId="StyleArialBoldBlueBefore12ptAfter9pt">
    <w:name w:val="Style Arial Bold Blue Before:  12 pt After:  9 pt"/>
    <w:basedOn w:val="Normal"/>
    <w:uiPriority w:val="99"/>
    <w:rsid w:val="007B42B8"/>
    <w:pPr>
      <w:keepNext/>
      <w:widowControl/>
      <w:spacing w:before="240" w:after="180"/>
    </w:pPr>
    <w:rPr>
      <w:rFonts w:ascii="Arial" w:hAnsi="Arial"/>
      <w:b/>
      <w:bCs/>
      <w:snapToGrid/>
      <w:color w:val="0000FF"/>
      <w:spacing w:val="40"/>
    </w:rPr>
  </w:style>
  <w:style w:type="paragraph" w:customStyle="1" w:styleId="WASCSideHeadingsItalic">
    <w:name w:val="WASC SideHeadingsItalic"/>
    <w:basedOn w:val="Normal"/>
    <w:uiPriority w:val="99"/>
    <w:rsid w:val="007B42B8"/>
    <w:pPr>
      <w:widowControl/>
      <w:spacing w:before="0" w:after="240"/>
      <w:ind w:left="720"/>
    </w:pPr>
    <w:rPr>
      <w:rFonts w:ascii="Century" w:hAnsi="Century"/>
      <w:i/>
      <w:snapToGrid/>
      <w:szCs w:val="24"/>
    </w:rPr>
  </w:style>
  <w:style w:type="paragraph" w:customStyle="1" w:styleId="WASCBody4">
    <w:name w:val="WASC Body4"/>
    <w:basedOn w:val="Normal"/>
    <w:uiPriority w:val="99"/>
    <w:rsid w:val="007B42B8"/>
    <w:pPr>
      <w:widowControl/>
      <w:spacing w:before="0" w:after="120"/>
      <w:jc w:val="both"/>
    </w:pPr>
    <w:rPr>
      <w:snapToGrid/>
      <w:szCs w:val="24"/>
    </w:rPr>
  </w:style>
  <w:style w:type="paragraph" w:customStyle="1" w:styleId="WASCBody5">
    <w:name w:val="WASC Body5"/>
    <w:basedOn w:val="Normal"/>
    <w:uiPriority w:val="99"/>
    <w:rsid w:val="007B42B8"/>
    <w:pPr>
      <w:widowControl/>
      <w:spacing w:before="0" w:after="120"/>
      <w:jc w:val="both"/>
    </w:pPr>
    <w:rPr>
      <w:snapToGrid/>
      <w:szCs w:val="24"/>
    </w:rPr>
  </w:style>
  <w:style w:type="paragraph" w:customStyle="1" w:styleId="WASCHeading1">
    <w:name w:val="WASC Heading 1"/>
    <w:basedOn w:val="Heading1"/>
    <w:next w:val="WASCBody"/>
    <w:uiPriority w:val="99"/>
    <w:rsid w:val="007B42B8"/>
    <w:pPr>
      <w:pageBreakBefore w:val="0"/>
      <w:spacing w:before="240" w:after="240"/>
    </w:pPr>
    <w:rPr>
      <w:rFonts w:ascii="Century" w:hAnsi="Century" w:cs="Arial"/>
      <w:bCs/>
      <w:snapToGrid/>
      <w:color w:val="auto"/>
      <w:kern w:val="32"/>
      <w:sz w:val="32"/>
      <w:szCs w:val="32"/>
    </w:rPr>
  </w:style>
  <w:style w:type="paragraph" w:customStyle="1" w:styleId="WASCHeading3">
    <w:name w:val="WASC Heading 3"/>
    <w:basedOn w:val="Heading3"/>
    <w:next w:val="WASCBody"/>
    <w:uiPriority w:val="99"/>
    <w:rsid w:val="007B42B8"/>
    <w:pPr>
      <w:tabs>
        <w:tab w:val="clear" w:pos="-4590"/>
        <w:tab w:val="clear" w:pos="360"/>
      </w:tabs>
      <w:spacing w:before="240" w:after="60"/>
    </w:pPr>
    <w:rPr>
      <w:rFonts w:cs="Arial"/>
      <w:bCs/>
      <w:i w:val="0"/>
      <w:snapToGrid/>
      <w:sz w:val="26"/>
      <w:szCs w:val="26"/>
    </w:rPr>
  </w:style>
  <w:style w:type="paragraph" w:customStyle="1" w:styleId="WASCItalicSideHead">
    <w:name w:val="WASC ItalicSideHead"/>
    <w:basedOn w:val="Normal"/>
    <w:uiPriority w:val="99"/>
    <w:rsid w:val="007B42B8"/>
    <w:pPr>
      <w:widowControl/>
      <w:spacing w:before="0" w:after="180"/>
      <w:ind w:left="360"/>
    </w:pPr>
    <w:rPr>
      <w:rFonts w:ascii="Arial" w:hAnsi="Arial" w:cs="Arial"/>
      <w:i/>
      <w:snapToGrid/>
      <w:szCs w:val="24"/>
    </w:rPr>
  </w:style>
  <w:style w:type="paragraph" w:customStyle="1" w:styleId="WASCBullet9">
    <w:name w:val="WASC Bullet9"/>
    <w:basedOn w:val="ListBullet3"/>
    <w:uiPriority w:val="99"/>
    <w:rsid w:val="007B42B8"/>
    <w:pPr>
      <w:numPr>
        <w:numId w:val="0"/>
      </w:numPr>
      <w:tabs>
        <w:tab w:val="num" w:pos="1512"/>
      </w:tabs>
      <w:ind w:left="1512" w:hanging="360"/>
    </w:pPr>
    <w:rPr>
      <w:rFonts w:ascii="Century" w:hAnsi="Century"/>
    </w:rPr>
  </w:style>
  <w:style w:type="paragraph" w:customStyle="1" w:styleId="StyleWASCBulletLeft005Hanging0383">
    <w:name w:val="Style WASC Bullet + Left:  0.05&quot; Hanging:  0.38&quot;3"/>
    <w:basedOn w:val="Normal"/>
    <w:uiPriority w:val="99"/>
    <w:rsid w:val="007B42B8"/>
    <w:pPr>
      <w:widowControl/>
      <w:spacing w:before="0" w:after="0"/>
    </w:pPr>
    <w:rPr>
      <w:rFonts w:ascii="Century" w:hAnsi="Century"/>
      <w:snapToGrid/>
      <w:szCs w:val="24"/>
    </w:rPr>
  </w:style>
  <w:style w:type="paragraph" w:customStyle="1" w:styleId="WASCBullet11">
    <w:name w:val="WASC Bullet11"/>
    <w:basedOn w:val="ListBullet3"/>
    <w:next w:val="WASCBody"/>
    <w:uiPriority w:val="99"/>
    <w:rsid w:val="007B42B8"/>
    <w:pPr>
      <w:numPr>
        <w:numId w:val="0"/>
      </w:numPr>
      <w:tabs>
        <w:tab w:val="num" w:pos="1512"/>
      </w:tabs>
      <w:ind w:left="1512" w:hanging="360"/>
    </w:pPr>
  </w:style>
  <w:style w:type="paragraph" w:customStyle="1" w:styleId="WASCNumList11">
    <w:name w:val="WASC NumList11"/>
    <w:basedOn w:val="Normal"/>
    <w:uiPriority w:val="99"/>
    <w:rsid w:val="007B42B8"/>
    <w:pPr>
      <w:widowControl/>
      <w:tabs>
        <w:tab w:val="num" w:pos="720"/>
      </w:tabs>
      <w:spacing w:before="0" w:after="180"/>
      <w:ind w:left="720" w:hanging="360"/>
    </w:pPr>
    <w:rPr>
      <w:rFonts w:ascii="Century" w:hAnsi="Century"/>
      <w:snapToGrid/>
      <w:szCs w:val="24"/>
    </w:rPr>
  </w:style>
  <w:style w:type="paragraph" w:customStyle="1" w:styleId="p2">
    <w:name w:val="p2"/>
    <w:basedOn w:val="Normal"/>
    <w:uiPriority w:val="99"/>
    <w:rsid w:val="007B42B8"/>
    <w:pPr>
      <w:tabs>
        <w:tab w:val="left" w:pos="204"/>
      </w:tabs>
      <w:autoSpaceDE w:val="0"/>
      <w:autoSpaceDN w:val="0"/>
      <w:adjustRightInd w:val="0"/>
      <w:spacing w:before="0" w:after="0"/>
    </w:pPr>
    <w:rPr>
      <w:snapToGrid/>
      <w:szCs w:val="24"/>
    </w:rPr>
  </w:style>
  <w:style w:type="paragraph" w:customStyle="1" w:styleId="p3">
    <w:name w:val="p3"/>
    <w:basedOn w:val="Normal"/>
    <w:uiPriority w:val="99"/>
    <w:rsid w:val="007B42B8"/>
    <w:pPr>
      <w:tabs>
        <w:tab w:val="left" w:pos="204"/>
      </w:tabs>
      <w:autoSpaceDE w:val="0"/>
      <w:autoSpaceDN w:val="0"/>
      <w:adjustRightInd w:val="0"/>
      <w:spacing w:before="0" w:after="0"/>
    </w:pPr>
    <w:rPr>
      <w:snapToGrid/>
      <w:szCs w:val="24"/>
    </w:rPr>
  </w:style>
  <w:style w:type="paragraph" w:customStyle="1" w:styleId="p5">
    <w:name w:val="p5"/>
    <w:basedOn w:val="Normal"/>
    <w:uiPriority w:val="99"/>
    <w:rsid w:val="007B42B8"/>
    <w:pPr>
      <w:tabs>
        <w:tab w:val="left" w:pos="2035"/>
        <w:tab w:val="left" w:pos="3611"/>
      </w:tabs>
      <w:autoSpaceDE w:val="0"/>
      <w:autoSpaceDN w:val="0"/>
      <w:adjustRightInd w:val="0"/>
      <w:spacing w:before="0" w:after="0"/>
      <w:ind w:left="3611" w:hanging="1576"/>
    </w:pPr>
    <w:rPr>
      <w:snapToGrid/>
      <w:szCs w:val="24"/>
    </w:rPr>
  </w:style>
  <w:style w:type="paragraph" w:customStyle="1" w:styleId="p6">
    <w:name w:val="p6"/>
    <w:basedOn w:val="Normal"/>
    <w:uiPriority w:val="99"/>
    <w:rsid w:val="007B42B8"/>
    <w:pPr>
      <w:tabs>
        <w:tab w:val="left" w:pos="2449"/>
      </w:tabs>
      <w:autoSpaceDE w:val="0"/>
      <w:autoSpaceDN w:val="0"/>
      <w:adjustRightInd w:val="0"/>
      <w:spacing w:before="0" w:after="0"/>
      <w:ind w:left="3611" w:hanging="1162"/>
    </w:pPr>
    <w:rPr>
      <w:snapToGrid/>
      <w:szCs w:val="24"/>
    </w:rPr>
  </w:style>
  <w:style w:type="paragraph" w:customStyle="1" w:styleId="p10">
    <w:name w:val="p10"/>
    <w:basedOn w:val="Normal"/>
    <w:uiPriority w:val="99"/>
    <w:rsid w:val="007B42B8"/>
    <w:pPr>
      <w:tabs>
        <w:tab w:val="left" w:pos="1700"/>
      </w:tabs>
      <w:autoSpaceDE w:val="0"/>
      <w:autoSpaceDN w:val="0"/>
      <w:adjustRightInd w:val="0"/>
      <w:spacing w:before="0" w:after="0"/>
      <w:ind w:left="260"/>
    </w:pPr>
    <w:rPr>
      <w:snapToGrid/>
      <w:szCs w:val="24"/>
    </w:rPr>
  </w:style>
  <w:style w:type="paragraph" w:customStyle="1" w:styleId="p11">
    <w:name w:val="p11"/>
    <w:basedOn w:val="Normal"/>
    <w:uiPriority w:val="99"/>
    <w:rsid w:val="007B42B8"/>
    <w:pPr>
      <w:tabs>
        <w:tab w:val="left" w:pos="3611"/>
      </w:tabs>
      <w:autoSpaceDE w:val="0"/>
      <w:autoSpaceDN w:val="0"/>
      <w:adjustRightInd w:val="0"/>
      <w:spacing w:before="0" w:after="0"/>
      <w:ind w:left="3611" w:hanging="1911"/>
    </w:pPr>
    <w:rPr>
      <w:snapToGrid/>
      <w:szCs w:val="24"/>
    </w:rPr>
  </w:style>
  <w:style w:type="paragraph" w:customStyle="1" w:styleId="p12">
    <w:name w:val="p12"/>
    <w:basedOn w:val="Normal"/>
    <w:uiPriority w:val="99"/>
    <w:rsid w:val="007B42B8"/>
    <w:pPr>
      <w:tabs>
        <w:tab w:val="left" w:pos="1485"/>
      </w:tabs>
      <w:autoSpaceDE w:val="0"/>
      <w:autoSpaceDN w:val="0"/>
      <w:adjustRightInd w:val="0"/>
      <w:spacing w:before="0" w:after="0"/>
      <w:ind w:left="45"/>
    </w:pPr>
    <w:rPr>
      <w:snapToGrid/>
      <w:szCs w:val="24"/>
    </w:rPr>
  </w:style>
  <w:style w:type="paragraph" w:customStyle="1" w:styleId="t13">
    <w:name w:val="t13"/>
    <w:basedOn w:val="Normal"/>
    <w:uiPriority w:val="99"/>
    <w:rsid w:val="007B42B8"/>
    <w:pPr>
      <w:autoSpaceDE w:val="0"/>
      <w:autoSpaceDN w:val="0"/>
      <w:adjustRightInd w:val="0"/>
      <w:spacing w:before="0" w:after="0"/>
    </w:pPr>
    <w:rPr>
      <w:snapToGrid/>
      <w:szCs w:val="24"/>
    </w:rPr>
  </w:style>
  <w:style w:type="paragraph" w:customStyle="1" w:styleId="WASCHeading10">
    <w:name w:val="WASC Heading1"/>
    <w:basedOn w:val="Heading1"/>
    <w:uiPriority w:val="99"/>
    <w:rsid w:val="007B42B8"/>
    <w:pPr>
      <w:pageBreakBefore w:val="0"/>
      <w:widowControl w:val="0"/>
      <w:autoSpaceDE w:val="0"/>
      <w:autoSpaceDN w:val="0"/>
      <w:adjustRightInd w:val="0"/>
      <w:spacing w:before="240" w:after="60"/>
    </w:pPr>
    <w:rPr>
      <w:rFonts w:ascii="Century" w:hAnsi="Century" w:cs="Arial"/>
      <w:bCs/>
      <w:snapToGrid/>
      <w:color w:val="auto"/>
      <w:kern w:val="32"/>
      <w:sz w:val="32"/>
      <w:szCs w:val="32"/>
    </w:rPr>
  </w:style>
  <w:style w:type="paragraph" w:customStyle="1" w:styleId="WASCNumList17">
    <w:name w:val="WASC NumList17"/>
    <w:basedOn w:val="Normal"/>
    <w:uiPriority w:val="99"/>
    <w:rsid w:val="007B42B8"/>
    <w:pPr>
      <w:tabs>
        <w:tab w:val="num" w:pos="810"/>
      </w:tabs>
      <w:autoSpaceDE w:val="0"/>
      <w:autoSpaceDN w:val="0"/>
      <w:adjustRightInd w:val="0"/>
      <w:spacing w:before="0" w:after="0"/>
      <w:ind w:left="810" w:hanging="360"/>
    </w:pPr>
    <w:rPr>
      <w:snapToGrid/>
      <w:szCs w:val="24"/>
    </w:rPr>
  </w:style>
  <w:style w:type="paragraph" w:customStyle="1" w:styleId="Style24ptCentered">
    <w:name w:val="Style 24 pt Centered"/>
    <w:basedOn w:val="Heading1"/>
    <w:uiPriority w:val="99"/>
    <w:rsid w:val="007B42B8"/>
    <w:pPr>
      <w:pageBreakBefore w:val="0"/>
      <w:spacing w:before="240" w:after="240"/>
      <w:jc w:val="center"/>
    </w:pPr>
    <w:rPr>
      <w:rFonts w:ascii="Arial" w:hAnsi="Arial" w:cs="Arial"/>
      <w:bCs/>
      <w:snapToGrid/>
      <w:color w:val="auto"/>
      <w:kern w:val="32"/>
      <w:sz w:val="48"/>
    </w:rPr>
  </w:style>
  <w:style w:type="paragraph" w:customStyle="1" w:styleId="StyleArial16ptBoldCenteredLeft013Hanging013">
    <w:name w:val="Style Arial 16 pt Bold Centered Left:  0.13&quot; Hanging:  0.13&quot; ..."/>
    <w:basedOn w:val="Heading1"/>
    <w:uiPriority w:val="99"/>
    <w:rsid w:val="007B42B8"/>
    <w:pPr>
      <w:pageBreakBefore w:val="0"/>
      <w:spacing w:before="240" w:after="480"/>
      <w:ind w:left="374" w:hanging="187"/>
      <w:jc w:val="center"/>
    </w:pPr>
    <w:rPr>
      <w:rFonts w:ascii="Arial" w:hAnsi="Arial" w:cs="Arial"/>
      <w:b w:val="0"/>
      <w:snapToGrid/>
      <w:color w:val="auto"/>
      <w:spacing w:val="40"/>
      <w:kern w:val="32"/>
      <w:sz w:val="32"/>
    </w:rPr>
  </w:style>
  <w:style w:type="paragraph" w:customStyle="1" w:styleId="StyleStyleArial16ptBoldCenteredLeft013Hanging013">
    <w:name w:val="Style Style Arial 16 pt Bold Centered Left:  0.13&quot; Hanging:  0.13&quot; ..."/>
    <w:basedOn w:val="Heading1"/>
    <w:uiPriority w:val="99"/>
    <w:rsid w:val="007B42B8"/>
    <w:pPr>
      <w:pageBreakBefore w:val="0"/>
      <w:spacing w:before="240" w:after="240"/>
    </w:pPr>
    <w:rPr>
      <w:rFonts w:ascii="Arial" w:hAnsi="Arial" w:cs="Arial"/>
      <w:b w:val="0"/>
      <w:snapToGrid/>
      <w:color w:val="auto"/>
      <w:kern w:val="32"/>
      <w:sz w:val="32"/>
      <w:szCs w:val="32"/>
    </w:rPr>
  </w:style>
  <w:style w:type="paragraph" w:customStyle="1" w:styleId="Quick1">
    <w:name w:val="Quick 1."/>
    <w:basedOn w:val="Normal"/>
    <w:uiPriority w:val="99"/>
    <w:rsid w:val="007B42B8"/>
    <w:pPr>
      <w:numPr>
        <w:numId w:val="94"/>
      </w:numPr>
      <w:autoSpaceDE w:val="0"/>
      <w:autoSpaceDN w:val="0"/>
      <w:adjustRightInd w:val="0"/>
      <w:spacing w:before="0" w:after="0"/>
      <w:ind w:left="378" w:hanging="378"/>
    </w:pPr>
    <w:rPr>
      <w:snapToGrid/>
      <w:sz w:val="20"/>
      <w:szCs w:val="24"/>
    </w:rPr>
  </w:style>
  <w:style w:type="paragraph" w:customStyle="1" w:styleId="Style">
    <w:name w:val="Style"/>
    <w:basedOn w:val="Normal"/>
    <w:uiPriority w:val="99"/>
    <w:rsid w:val="007B42B8"/>
    <w:pPr>
      <w:autoSpaceDE w:val="0"/>
      <w:autoSpaceDN w:val="0"/>
      <w:adjustRightInd w:val="0"/>
      <w:spacing w:before="0" w:after="0"/>
      <w:ind w:left="1170" w:hanging="450"/>
    </w:pPr>
    <w:rPr>
      <w:snapToGrid/>
      <w:sz w:val="20"/>
      <w:szCs w:val="24"/>
    </w:rPr>
  </w:style>
  <w:style w:type="paragraph" w:customStyle="1" w:styleId="Quick0">
    <w:name w:val="Quick ­"/>
    <w:basedOn w:val="Normal"/>
    <w:uiPriority w:val="99"/>
    <w:rsid w:val="007B42B8"/>
    <w:pPr>
      <w:autoSpaceDE w:val="0"/>
      <w:autoSpaceDN w:val="0"/>
      <w:adjustRightInd w:val="0"/>
      <w:spacing w:before="0" w:after="0"/>
      <w:ind w:left="1530" w:hanging="360"/>
    </w:pPr>
    <w:rPr>
      <w:snapToGrid/>
      <w:sz w:val="20"/>
      <w:szCs w:val="24"/>
    </w:rPr>
  </w:style>
  <w:style w:type="paragraph" w:customStyle="1" w:styleId="Styleindicator-list">
    <w:name w:val="Style indicator-list +"/>
    <w:basedOn w:val="indicator-list"/>
    <w:uiPriority w:val="99"/>
    <w:rsid w:val="007B42B8"/>
    <w:pPr>
      <w:numPr>
        <w:ilvl w:val="1"/>
        <w:numId w:val="21"/>
      </w:numPr>
      <w:tabs>
        <w:tab w:val="num" w:pos="1386"/>
      </w:tabs>
      <w:ind w:left="1386"/>
    </w:pPr>
  </w:style>
  <w:style w:type="paragraph" w:customStyle="1" w:styleId="QuickA">
    <w:name w:val="Quick A."/>
    <w:basedOn w:val="Normal"/>
    <w:uiPriority w:val="99"/>
    <w:rsid w:val="007B42B8"/>
    <w:pPr>
      <w:autoSpaceDE w:val="0"/>
      <w:autoSpaceDN w:val="0"/>
      <w:adjustRightInd w:val="0"/>
      <w:spacing w:before="0" w:after="0"/>
      <w:ind w:left="1080" w:hanging="540"/>
    </w:pPr>
    <w:rPr>
      <w:snapToGrid/>
      <w:szCs w:val="24"/>
    </w:rPr>
  </w:style>
  <w:style w:type="paragraph" w:customStyle="1" w:styleId="Quick2">
    <w:name w:val="Quick ·"/>
    <w:basedOn w:val="Normal"/>
    <w:uiPriority w:val="99"/>
    <w:rsid w:val="007B42B8"/>
    <w:pPr>
      <w:autoSpaceDE w:val="0"/>
      <w:autoSpaceDN w:val="0"/>
      <w:adjustRightInd w:val="0"/>
      <w:spacing w:before="0" w:after="0"/>
      <w:ind w:left="1620" w:hanging="540"/>
    </w:pPr>
    <w:rPr>
      <w:snapToGrid/>
      <w:szCs w:val="24"/>
    </w:rPr>
  </w:style>
  <w:style w:type="paragraph" w:customStyle="1" w:styleId="WASCN">
    <w:name w:val="WASC N"/>
    <w:basedOn w:val="indicator-restart"/>
    <w:uiPriority w:val="99"/>
    <w:rsid w:val="007B42B8"/>
    <w:pPr>
      <w:numPr>
        <w:ilvl w:val="0"/>
        <w:numId w:val="95"/>
      </w:numPr>
      <w:tabs>
        <w:tab w:val="left" w:pos="720"/>
      </w:tabs>
    </w:pPr>
  </w:style>
  <w:style w:type="paragraph" w:customStyle="1" w:styleId="StyleparagraphArial10ptBold">
    <w:name w:val="Style paragraph + Arial 10 pt Bold"/>
    <w:basedOn w:val="paragraph"/>
    <w:uiPriority w:val="99"/>
    <w:rsid w:val="007B42B8"/>
    <w:pPr>
      <w:spacing w:before="0" w:after="160"/>
      <w:ind w:left="720"/>
      <w:jc w:val="both"/>
    </w:pPr>
    <w:rPr>
      <w:rFonts w:ascii="Arial" w:hAnsi="Arial"/>
      <w:b/>
      <w:bCs/>
      <w:sz w:val="20"/>
    </w:rPr>
  </w:style>
  <w:style w:type="character" w:customStyle="1" w:styleId="StyleparagraphArial10ptBold1Char">
    <w:name w:val="Style paragraph + Arial 10 pt Bold1 Char"/>
    <w:basedOn w:val="paragraphChar1"/>
    <w:link w:val="StyleparagraphArial10ptBold1"/>
    <w:locked/>
    <w:rsid w:val="007B42B8"/>
    <w:rPr>
      <w:rFonts w:ascii="Arial" w:hAnsi="Arial" w:cs="Arial"/>
      <w:b/>
      <w:bCs/>
      <w:sz w:val="24"/>
      <w:szCs w:val="24"/>
      <w:lang w:val="en-US" w:eastAsia="en-US" w:bidi="ar-SA"/>
    </w:rPr>
  </w:style>
  <w:style w:type="paragraph" w:customStyle="1" w:styleId="StyleparagraphArial10ptBold1">
    <w:name w:val="Style paragraph + Arial 10 pt Bold1"/>
    <w:basedOn w:val="paragraph"/>
    <w:link w:val="StyleparagraphArial10ptBold1Char"/>
    <w:rsid w:val="007B42B8"/>
    <w:pPr>
      <w:spacing w:before="0" w:after="160"/>
      <w:ind w:left="720"/>
      <w:jc w:val="both"/>
    </w:pPr>
    <w:rPr>
      <w:rFonts w:ascii="Arial" w:hAnsi="Arial" w:cs="Arial"/>
      <w:b/>
      <w:bCs/>
      <w:szCs w:val="24"/>
    </w:rPr>
  </w:style>
  <w:style w:type="paragraph" w:customStyle="1" w:styleId="StyleparagraphArial10ptBoldBefore2ptAfter2pt">
    <w:name w:val="Style paragraph + Arial 10 pt Bold Before:  2 pt After:  2 pt"/>
    <w:basedOn w:val="paragraph"/>
    <w:autoRedefine/>
    <w:uiPriority w:val="99"/>
    <w:rsid w:val="007B42B8"/>
    <w:pPr>
      <w:spacing w:before="40" w:after="40"/>
      <w:jc w:val="both"/>
    </w:pPr>
    <w:rPr>
      <w:rFonts w:ascii="Arial" w:hAnsi="Arial"/>
      <w:b/>
      <w:bCs/>
      <w:sz w:val="20"/>
    </w:rPr>
  </w:style>
  <w:style w:type="paragraph" w:customStyle="1" w:styleId="findingshead">
    <w:name w:val="findings head"/>
    <w:uiPriority w:val="99"/>
    <w:rsid w:val="007B42B8"/>
    <w:pPr>
      <w:keepNext/>
      <w:keepLines/>
      <w:spacing w:before="40" w:after="40"/>
    </w:pPr>
    <w:rPr>
      <w:rFonts w:ascii="Arial" w:hAnsi="Arial"/>
      <w:b/>
      <w:bCs/>
    </w:rPr>
  </w:style>
  <w:style w:type="paragraph" w:customStyle="1" w:styleId="Heading2-tools">
    <w:name w:val="Heading 2-tools"/>
    <w:next w:val="indicators"/>
    <w:autoRedefine/>
    <w:uiPriority w:val="99"/>
    <w:rsid w:val="007B42B8"/>
    <w:pPr>
      <w:spacing w:before="240" w:after="160"/>
      <w:outlineLvl w:val="2"/>
    </w:pPr>
    <w:rPr>
      <w:rFonts w:ascii="Arial Bold" w:hAnsi="Arial Bold" w:cs="Arial"/>
      <w:b/>
      <w:bCs/>
      <w:spacing w:val="20"/>
      <w:sz w:val="22"/>
      <w:szCs w:val="22"/>
    </w:rPr>
  </w:style>
  <w:style w:type="character" w:customStyle="1" w:styleId="bullet-paraCharChar">
    <w:name w:val="bullet-para Char Char"/>
    <w:basedOn w:val="DefaultParagraphFont"/>
    <w:link w:val="bullet-para"/>
    <w:uiPriority w:val="99"/>
    <w:locked/>
    <w:rsid w:val="007B42B8"/>
    <w:rPr>
      <w:rFonts w:eastAsia="Arial Unicode MS"/>
      <w:sz w:val="24"/>
      <w:szCs w:val="24"/>
    </w:rPr>
  </w:style>
  <w:style w:type="paragraph" w:customStyle="1" w:styleId="bullet-para">
    <w:name w:val="bullet-para"/>
    <w:basedOn w:val="Normal"/>
    <w:link w:val="bullet-paraCharChar"/>
    <w:uiPriority w:val="99"/>
    <w:rsid w:val="007B42B8"/>
    <w:pPr>
      <w:widowControl/>
      <w:numPr>
        <w:ilvl w:val="1"/>
        <w:numId w:val="96"/>
      </w:numPr>
      <w:tabs>
        <w:tab w:val="num" w:pos="1080"/>
      </w:tabs>
      <w:spacing w:before="0"/>
      <w:ind w:left="720"/>
    </w:pPr>
    <w:rPr>
      <w:rFonts w:eastAsia="Arial Unicode MS"/>
      <w:snapToGrid/>
      <w:szCs w:val="24"/>
    </w:rPr>
  </w:style>
  <w:style w:type="paragraph" w:customStyle="1" w:styleId="left-numlist">
    <w:name w:val="left-numlist"/>
    <w:basedOn w:val="Normal"/>
    <w:uiPriority w:val="99"/>
    <w:rsid w:val="007B42B8"/>
    <w:pPr>
      <w:keepNext/>
      <w:widowControl/>
      <w:numPr>
        <w:ilvl w:val="1"/>
        <w:numId w:val="97"/>
      </w:numPr>
      <w:tabs>
        <w:tab w:val="clear" w:pos="990"/>
        <w:tab w:val="left" w:pos="-1080"/>
        <w:tab w:val="left" w:pos="-720"/>
        <w:tab w:val="left" w:pos="37"/>
        <w:tab w:val="left" w:pos="577"/>
        <w:tab w:val="num" w:pos="720"/>
        <w:tab w:val="left" w:pos="1117"/>
        <w:tab w:val="left" w:pos="1657"/>
        <w:tab w:val="left" w:pos="2197"/>
        <w:tab w:val="left" w:pos="2737"/>
        <w:tab w:val="left" w:pos="3277"/>
        <w:tab w:val="left" w:pos="4320"/>
      </w:tabs>
      <w:spacing w:before="0"/>
      <w:ind w:left="720"/>
    </w:pPr>
    <w:rPr>
      <w:snapToGrid/>
      <w:szCs w:val="24"/>
    </w:rPr>
  </w:style>
  <w:style w:type="paragraph" w:customStyle="1" w:styleId="StudentCommunityList">
    <w:name w:val="Student Community List"/>
    <w:uiPriority w:val="99"/>
    <w:rsid w:val="007B42B8"/>
    <w:pPr>
      <w:widowControl w:val="0"/>
      <w:numPr>
        <w:numId w:val="98"/>
      </w:numPr>
      <w:autoSpaceDE w:val="0"/>
      <w:autoSpaceDN w:val="0"/>
      <w:adjustRightInd w:val="0"/>
      <w:spacing w:after="80"/>
    </w:pPr>
    <w:rPr>
      <w:sz w:val="24"/>
      <w:szCs w:val="24"/>
    </w:rPr>
  </w:style>
  <w:style w:type="paragraph" w:customStyle="1" w:styleId="anew">
    <w:name w:val="a new"/>
    <w:uiPriority w:val="99"/>
    <w:rsid w:val="007B42B8"/>
    <w:pPr>
      <w:keepNext/>
      <w:keepLines/>
      <w:numPr>
        <w:numId w:val="99"/>
      </w:numPr>
      <w:tabs>
        <w:tab w:val="left" w:pos="-1080"/>
        <w:tab w:val="left" w:pos="-720"/>
        <w:tab w:val="left" w:pos="0"/>
        <w:tab w:val="left" w:pos="1440"/>
        <w:tab w:val="left" w:pos="2250"/>
      </w:tabs>
      <w:spacing w:after="80"/>
    </w:pPr>
    <w:rPr>
      <w:b/>
      <w:bCs/>
      <w:sz w:val="24"/>
      <w:szCs w:val="24"/>
    </w:rPr>
  </w:style>
  <w:style w:type="paragraph" w:customStyle="1" w:styleId="StyleTOC2Before16ptAfter10pt">
    <w:name w:val="Style TOC 2 + Before:  16 pt After:  10 pt"/>
    <w:basedOn w:val="TOC2"/>
    <w:uiPriority w:val="99"/>
    <w:qFormat/>
    <w:rsid w:val="007B42B8"/>
    <w:pPr>
      <w:tabs>
        <w:tab w:val="clear" w:pos="9360"/>
        <w:tab w:val="right" w:leader="dot" w:pos="9350"/>
      </w:tabs>
      <w:spacing w:before="160" w:after="160"/>
      <w:ind w:left="360"/>
    </w:pPr>
    <w:rPr>
      <w:noProof/>
      <w:sz w:val="20"/>
      <w:szCs w:val="20"/>
    </w:rPr>
  </w:style>
  <w:style w:type="paragraph" w:customStyle="1" w:styleId="numlist-FOL">
    <w:name w:val="numlist-FOL"/>
    <w:uiPriority w:val="99"/>
    <w:qFormat/>
    <w:rsid w:val="007B42B8"/>
    <w:pPr>
      <w:numPr>
        <w:numId w:val="100"/>
      </w:numPr>
      <w:tabs>
        <w:tab w:val="num" w:pos="720"/>
      </w:tabs>
      <w:spacing w:before="120" w:after="120" w:line="300" w:lineRule="exact"/>
      <w:ind w:left="1080"/>
    </w:pPr>
    <w:rPr>
      <w:sz w:val="24"/>
    </w:rPr>
  </w:style>
  <w:style w:type="paragraph" w:customStyle="1" w:styleId="Heading2noTOC0">
    <w:name w:val="Heading 2 no TOC"/>
    <w:basedOn w:val="Heading2"/>
    <w:uiPriority w:val="99"/>
    <w:rsid w:val="007B42B8"/>
    <w:pPr>
      <w:spacing w:before="240" w:after="180"/>
      <w:outlineLvl w:val="3"/>
    </w:pPr>
    <w:rPr>
      <w:rFonts w:cs="Arial"/>
      <w:iCs/>
      <w:snapToGrid/>
      <w:color w:val="000000"/>
      <w:spacing w:val="40"/>
      <w:sz w:val="32"/>
      <w:szCs w:val="32"/>
    </w:rPr>
  </w:style>
  <w:style w:type="paragraph" w:customStyle="1" w:styleId="definition">
    <w:name w:val="definition"/>
    <w:basedOn w:val="paragraph"/>
    <w:uiPriority w:val="99"/>
    <w:qFormat/>
    <w:rsid w:val="007B42B8"/>
    <w:pPr>
      <w:keepLines/>
      <w:tabs>
        <w:tab w:val="clear" w:pos="720"/>
      </w:tabs>
      <w:spacing w:before="0" w:after="40"/>
      <w:ind w:left="720"/>
      <w:jc w:val="both"/>
    </w:pPr>
    <w:rPr>
      <w:rFonts w:cs="Arial"/>
      <w:iCs/>
      <w:szCs w:val="24"/>
    </w:rPr>
  </w:style>
  <w:style w:type="paragraph" w:customStyle="1" w:styleId="term">
    <w:name w:val="term"/>
    <w:uiPriority w:val="99"/>
    <w:qFormat/>
    <w:rsid w:val="007B42B8"/>
    <w:pPr>
      <w:keepNext/>
      <w:spacing w:before="100" w:after="40"/>
      <w:ind w:left="360" w:firstLine="360"/>
    </w:pPr>
    <w:rPr>
      <w:rFonts w:ascii="Arial" w:hAnsi="Arial" w:cs="Arial"/>
      <w:b/>
      <w:sz w:val="22"/>
      <w:szCs w:val="22"/>
    </w:rPr>
  </w:style>
  <w:style w:type="paragraph" w:customStyle="1" w:styleId="diagram-bullet">
    <w:name w:val="diagram-bullet"/>
    <w:basedOn w:val="Normal"/>
    <w:autoRedefine/>
    <w:uiPriority w:val="99"/>
    <w:rsid w:val="007B42B8"/>
    <w:pPr>
      <w:widowControl/>
      <w:numPr>
        <w:numId w:val="101"/>
      </w:numPr>
      <w:tabs>
        <w:tab w:val="left" w:pos="288"/>
      </w:tabs>
      <w:spacing w:before="0" w:after="60"/>
      <w:ind w:left="288" w:hanging="288"/>
    </w:pPr>
    <w:rPr>
      <w:rFonts w:ascii="Arial" w:hAnsi="Arial"/>
      <w:b/>
      <w:snapToGrid/>
      <w:szCs w:val="24"/>
    </w:rPr>
  </w:style>
  <w:style w:type="character" w:customStyle="1" w:styleId="A1Char">
    <w:name w:val="A1 Char"/>
    <w:link w:val="A1"/>
    <w:uiPriority w:val="99"/>
    <w:locked/>
    <w:rsid w:val="007B42B8"/>
    <w:rPr>
      <w:rFonts w:ascii="Arial" w:eastAsia="Arial Unicode MS" w:hAnsi="Arial"/>
      <w:b/>
      <w:sz w:val="24"/>
      <w:szCs w:val="24"/>
    </w:rPr>
  </w:style>
  <w:style w:type="paragraph" w:customStyle="1" w:styleId="A1">
    <w:name w:val="A1"/>
    <w:basedOn w:val="Normal"/>
    <w:link w:val="A1Char"/>
    <w:uiPriority w:val="99"/>
    <w:rsid w:val="007B42B8"/>
    <w:pPr>
      <w:pageBreakBefore/>
      <w:widowControl/>
      <w:numPr>
        <w:numId w:val="102"/>
      </w:numPr>
      <w:spacing w:before="0" w:after="240"/>
      <w:outlineLvl w:val="3"/>
    </w:pPr>
    <w:rPr>
      <w:rFonts w:ascii="Arial" w:eastAsia="Arial Unicode MS" w:hAnsi="Arial"/>
      <w:b/>
      <w:snapToGrid/>
      <w:szCs w:val="24"/>
    </w:rPr>
  </w:style>
  <w:style w:type="paragraph" w:customStyle="1" w:styleId="StylecriteriasubbulletRight025">
    <w:name w:val="Style criteria subbullet + Right:  0.25&quot;"/>
    <w:basedOn w:val="Normal"/>
    <w:uiPriority w:val="99"/>
    <w:rsid w:val="007B42B8"/>
    <w:pPr>
      <w:widowControl/>
      <w:numPr>
        <w:ilvl w:val="5"/>
        <w:numId w:val="103"/>
      </w:numPr>
      <w:spacing w:before="0" w:after="0"/>
    </w:pPr>
    <w:rPr>
      <w:snapToGrid/>
      <w:szCs w:val="24"/>
    </w:rPr>
  </w:style>
  <w:style w:type="paragraph" w:customStyle="1" w:styleId="numlisttask">
    <w:name w:val="numlist task"/>
    <w:uiPriority w:val="99"/>
    <w:qFormat/>
    <w:rsid w:val="007B42B8"/>
    <w:pPr>
      <w:tabs>
        <w:tab w:val="num" w:pos="1080"/>
      </w:tabs>
      <w:spacing w:after="60"/>
      <w:ind w:left="1080" w:hanging="360"/>
    </w:pPr>
    <w:rPr>
      <w:sz w:val="24"/>
      <w:szCs w:val="24"/>
    </w:rPr>
  </w:style>
  <w:style w:type="paragraph" w:customStyle="1" w:styleId="bullet-GOOD">
    <w:name w:val="bullet-GOOD"/>
    <w:uiPriority w:val="99"/>
    <w:qFormat/>
    <w:rsid w:val="007B42B8"/>
    <w:pPr>
      <w:numPr>
        <w:numId w:val="104"/>
      </w:numPr>
      <w:spacing w:after="80"/>
      <w:ind w:left="1080"/>
    </w:pPr>
    <w:rPr>
      <w:iCs/>
      <w:sz w:val="24"/>
    </w:rPr>
  </w:style>
  <w:style w:type="paragraph" w:customStyle="1" w:styleId="Level2">
    <w:name w:val="Level 2"/>
    <w:basedOn w:val="Normal"/>
    <w:uiPriority w:val="99"/>
    <w:rsid w:val="007B42B8"/>
    <w:pPr>
      <w:numPr>
        <w:ilvl w:val="1"/>
        <w:numId w:val="105"/>
      </w:numPr>
      <w:autoSpaceDE w:val="0"/>
      <w:autoSpaceDN w:val="0"/>
      <w:adjustRightInd w:val="0"/>
      <w:spacing w:before="0" w:after="0"/>
      <w:ind w:left="1008" w:hanging="504"/>
      <w:outlineLvl w:val="1"/>
    </w:pPr>
    <w:rPr>
      <w:snapToGrid/>
      <w:sz w:val="20"/>
      <w:szCs w:val="24"/>
    </w:rPr>
  </w:style>
  <w:style w:type="paragraph" w:customStyle="1" w:styleId="prompt">
    <w:name w:val="prompt"/>
    <w:uiPriority w:val="99"/>
    <w:qFormat/>
    <w:rsid w:val="007B42B8"/>
    <w:pPr>
      <w:spacing w:before="60" w:after="100"/>
      <w:jc w:val="both"/>
    </w:pPr>
    <w:rPr>
      <w:iCs/>
      <w:sz w:val="24"/>
    </w:rPr>
  </w:style>
  <w:style w:type="paragraph" w:customStyle="1" w:styleId="indicatorentry">
    <w:name w:val="indicator entry"/>
    <w:uiPriority w:val="99"/>
    <w:qFormat/>
    <w:rsid w:val="007B42B8"/>
    <w:pPr>
      <w:spacing w:after="80"/>
      <w:jc w:val="both"/>
    </w:pPr>
    <w:rPr>
      <w:color w:val="000000"/>
      <w:sz w:val="24"/>
    </w:rPr>
  </w:style>
  <w:style w:type="paragraph" w:customStyle="1" w:styleId="Header1">
    <w:name w:val="Header1"/>
    <w:basedOn w:val="Normal"/>
    <w:uiPriority w:val="99"/>
    <w:rsid w:val="007B42B8"/>
    <w:pPr>
      <w:pBdr>
        <w:bottom w:val="single" w:sz="8" w:space="0" w:color="auto"/>
      </w:pBdr>
      <w:tabs>
        <w:tab w:val="left" w:pos="1700"/>
      </w:tabs>
      <w:autoSpaceDE w:val="0"/>
      <w:autoSpaceDN w:val="0"/>
      <w:adjustRightInd w:val="0"/>
      <w:spacing w:before="0" w:after="0"/>
      <w:jc w:val="right"/>
    </w:pPr>
    <w:rPr>
      <w:rFonts w:ascii="Arial" w:hAnsi="Arial" w:cs="Arial"/>
      <w:snapToGrid/>
      <w:sz w:val="20"/>
      <w:szCs w:val="24"/>
    </w:rPr>
  </w:style>
  <w:style w:type="paragraph" w:customStyle="1" w:styleId="header-right">
    <w:name w:val="header-right"/>
    <w:basedOn w:val="Header1"/>
    <w:uiPriority w:val="99"/>
    <w:rsid w:val="007B42B8"/>
  </w:style>
  <w:style w:type="paragraph" w:customStyle="1" w:styleId="header-left">
    <w:name w:val="header-left"/>
    <w:basedOn w:val="Header1"/>
    <w:uiPriority w:val="99"/>
    <w:rsid w:val="007B42B8"/>
    <w:pPr>
      <w:jc w:val="left"/>
    </w:pPr>
  </w:style>
  <w:style w:type="character" w:customStyle="1" w:styleId="diamondCharChar">
    <w:name w:val="diamond Char Char"/>
    <w:link w:val="diamond"/>
    <w:uiPriority w:val="99"/>
    <w:locked/>
    <w:rsid w:val="007B42B8"/>
    <w:rPr>
      <w:rFonts w:eastAsia="Arial Unicode MS"/>
      <w:sz w:val="24"/>
      <w:szCs w:val="24"/>
    </w:rPr>
  </w:style>
  <w:style w:type="paragraph" w:customStyle="1" w:styleId="diamond">
    <w:name w:val="diamond"/>
    <w:basedOn w:val="Normal"/>
    <w:link w:val="diamondCharChar"/>
    <w:uiPriority w:val="99"/>
    <w:rsid w:val="007B42B8"/>
    <w:pPr>
      <w:widowControl/>
      <w:numPr>
        <w:numId w:val="106"/>
      </w:numPr>
      <w:tabs>
        <w:tab w:val="left" w:pos="1080"/>
      </w:tabs>
      <w:spacing w:before="120" w:after="120"/>
    </w:pPr>
    <w:rPr>
      <w:rFonts w:eastAsia="Arial Unicode MS"/>
      <w:snapToGrid/>
      <w:szCs w:val="24"/>
    </w:rPr>
  </w:style>
  <w:style w:type="character" w:customStyle="1" w:styleId="QuickIChar">
    <w:name w:val="Quick I. Char"/>
    <w:link w:val="QuickI"/>
    <w:locked/>
    <w:rsid w:val="007B42B8"/>
    <w:rPr>
      <w:szCs w:val="24"/>
    </w:rPr>
  </w:style>
  <w:style w:type="paragraph" w:customStyle="1" w:styleId="QuickI">
    <w:name w:val="Quick I."/>
    <w:basedOn w:val="Normal"/>
    <w:link w:val="QuickIChar"/>
    <w:rsid w:val="007B42B8"/>
    <w:pPr>
      <w:autoSpaceDE w:val="0"/>
      <w:autoSpaceDN w:val="0"/>
      <w:adjustRightInd w:val="0"/>
      <w:spacing w:before="0" w:after="0"/>
    </w:pPr>
    <w:rPr>
      <w:snapToGrid/>
      <w:sz w:val="20"/>
      <w:szCs w:val="24"/>
    </w:rPr>
  </w:style>
  <w:style w:type="paragraph" w:customStyle="1" w:styleId="BodyTextIn">
    <w:name w:val="Body Text In"/>
    <w:basedOn w:val="Normal"/>
    <w:uiPriority w:val="99"/>
    <w:rsid w:val="007B42B8"/>
    <w:pPr>
      <w:tabs>
        <w:tab w:val="left" w:pos="-1920"/>
        <w:tab w:val="left" w:pos="-1440"/>
        <w:tab w:val="left" w:pos="-45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after="0"/>
      <w:ind w:left="720" w:hanging="720"/>
    </w:pPr>
    <w:rPr>
      <w:snapToGrid/>
      <w:szCs w:val="24"/>
    </w:rPr>
  </w:style>
  <w:style w:type="paragraph" w:customStyle="1" w:styleId="Level3">
    <w:name w:val="Level 3"/>
    <w:basedOn w:val="Normal"/>
    <w:uiPriority w:val="99"/>
    <w:rsid w:val="007B42B8"/>
    <w:pPr>
      <w:tabs>
        <w:tab w:val="num" w:pos="2160"/>
      </w:tabs>
      <w:autoSpaceDE w:val="0"/>
      <w:autoSpaceDN w:val="0"/>
      <w:adjustRightInd w:val="0"/>
      <w:spacing w:before="0" w:after="0"/>
      <w:ind w:left="1620" w:hanging="540"/>
      <w:outlineLvl w:val="2"/>
    </w:pPr>
    <w:rPr>
      <w:snapToGrid/>
      <w:sz w:val="20"/>
      <w:szCs w:val="24"/>
    </w:rPr>
  </w:style>
  <w:style w:type="paragraph" w:customStyle="1" w:styleId="a3">
    <w:name w:val="_"/>
    <w:basedOn w:val="Normal"/>
    <w:uiPriority w:val="99"/>
    <w:rsid w:val="007B42B8"/>
    <w:pPr>
      <w:autoSpaceDE w:val="0"/>
      <w:autoSpaceDN w:val="0"/>
      <w:adjustRightInd w:val="0"/>
      <w:spacing w:before="0" w:after="0"/>
      <w:ind w:left="577" w:hanging="540"/>
    </w:pPr>
    <w:rPr>
      <w:snapToGrid/>
      <w:sz w:val="20"/>
      <w:szCs w:val="24"/>
    </w:rPr>
  </w:style>
  <w:style w:type="paragraph" w:customStyle="1" w:styleId="Quick3">
    <w:name w:val="Quick _"/>
    <w:basedOn w:val="Normal"/>
    <w:uiPriority w:val="99"/>
    <w:rsid w:val="007B42B8"/>
    <w:pPr>
      <w:autoSpaceDE w:val="0"/>
      <w:autoSpaceDN w:val="0"/>
      <w:adjustRightInd w:val="0"/>
      <w:spacing w:before="0" w:after="0"/>
      <w:ind w:left="504" w:hanging="504"/>
    </w:pPr>
    <w:rPr>
      <w:snapToGrid/>
      <w:sz w:val="20"/>
      <w:szCs w:val="24"/>
    </w:rPr>
  </w:style>
  <w:style w:type="character" w:customStyle="1" w:styleId="bullet-leftChar">
    <w:name w:val="bullet-left Char"/>
    <w:link w:val="bullet-left"/>
    <w:uiPriority w:val="99"/>
    <w:locked/>
    <w:rsid w:val="007B42B8"/>
    <w:rPr>
      <w:sz w:val="24"/>
      <w:szCs w:val="24"/>
    </w:rPr>
  </w:style>
  <w:style w:type="paragraph" w:customStyle="1" w:styleId="bullet-left">
    <w:name w:val="bullet-left"/>
    <w:basedOn w:val="Normal"/>
    <w:link w:val="bullet-leftChar"/>
    <w:uiPriority w:val="99"/>
    <w:rsid w:val="007B42B8"/>
    <w:pPr>
      <w:widowControl/>
      <w:numPr>
        <w:numId w:val="107"/>
      </w:numPr>
      <w:spacing w:before="0" w:after="0"/>
    </w:pPr>
    <w:rPr>
      <w:snapToGrid/>
      <w:szCs w:val="24"/>
    </w:rPr>
  </w:style>
  <w:style w:type="paragraph" w:customStyle="1" w:styleId="StyleArialRoundedMTBold14ptBoldRight-05After91">
    <w:name w:val="Style Arial Rounded MT Bold 14 pt Bold Right:  -0.5&quot; After:  9 ...1"/>
    <w:basedOn w:val="Heading1"/>
    <w:uiPriority w:val="99"/>
    <w:rsid w:val="007B42B8"/>
    <w:pPr>
      <w:pageBreakBefore w:val="0"/>
      <w:spacing w:before="240" w:after="180"/>
      <w:ind w:right="-720"/>
    </w:pPr>
    <w:rPr>
      <w:rFonts w:ascii="Arial Rounded MT Bold" w:hAnsi="Arial Rounded MT Bold" w:cs="Arial"/>
      <w:b w:val="0"/>
      <w:snapToGrid/>
      <w:color w:val="auto"/>
      <w:spacing w:val="20"/>
      <w:kern w:val="32"/>
    </w:rPr>
  </w:style>
  <w:style w:type="paragraph" w:customStyle="1" w:styleId="bullet2">
    <w:name w:val="bullet2"/>
    <w:basedOn w:val="Normal"/>
    <w:uiPriority w:val="99"/>
    <w:rsid w:val="007B42B8"/>
    <w:pPr>
      <w:widowControl/>
      <w:tabs>
        <w:tab w:val="left" w:pos="1440"/>
        <w:tab w:val="left" w:pos="9900"/>
      </w:tabs>
      <w:ind w:left="1440" w:hanging="360"/>
      <w:contextualSpacing/>
    </w:pPr>
    <w:rPr>
      <w:rFonts w:eastAsia="Arial Unicode MS"/>
      <w:snapToGrid/>
      <w:szCs w:val="24"/>
    </w:rPr>
  </w:style>
  <w:style w:type="paragraph" w:customStyle="1" w:styleId="StyleStyleArial16ptBoldCenteredLeft013Hanging0131">
    <w:name w:val="Style Style Arial 16 pt Bold Centered Left:  0.13&quot; Hanging:  0.13&quot; ...1"/>
    <w:basedOn w:val="Heading1"/>
    <w:uiPriority w:val="99"/>
    <w:rsid w:val="007B42B8"/>
    <w:pPr>
      <w:pageBreakBefore w:val="0"/>
      <w:spacing w:before="240" w:after="240"/>
    </w:pPr>
    <w:rPr>
      <w:rFonts w:ascii="Arial" w:hAnsi="Arial" w:cs="Arial"/>
      <w:b w:val="0"/>
      <w:snapToGrid/>
      <w:color w:val="auto"/>
      <w:kern w:val="32"/>
      <w:sz w:val="32"/>
      <w:szCs w:val="32"/>
    </w:rPr>
  </w:style>
  <w:style w:type="character" w:customStyle="1" w:styleId="WASCsublistCharChar">
    <w:name w:val="WASC sublist Char Char"/>
    <w:link w:val="WASCsublist"/>
    <w:uiPriority w:val="99"/>
    <w:locked/>
    <w:rsid w:val="007B42B8"/>
    <w:rPr>
      <w:sz w:val="24"/>
      <w:szCs w:val="24"/>
    </w:rPr>
  </w:style>
  <w:style w:type="paragraph" w:customStyle="1" w:styleId="WASCsublist">
    <w:name w:val="WASC sublist"/>
    <w:basedOn w:val="Normal"/>
    <w:link w:val="WASCsublistCharChar"/>
    <w:uiPriority w:val="99"/>
    <w:rsid w:val="007B42B8"/>
    <w:pPr>
      <w:keepNext/>
      <w:widowControl/>
      <w:numPr>
        <w:numId w:val="108"/>
      </w:numPr>
      <w:spacing w:before="0"/>
    </w:pPr>
    <w:rPr>
      <w:snapToGrid/>
      <w:szCs w:val="24"/>
    </w:rPr>
  </w:style>
  <w:style w:type="paragraph" w:customStyle="1" w:styleId="bsubsub">
    <w:name w:val="b.subsub"/>
    <w:basedOn w:val="Normal"/>
    <w:uiPriority w:val="99"/>
    <w:rsid w:val="007B42B8"/>
    <w:pPr>
      <w:widowControl/>
      <w:tabs>
        <w:tab w:val="left" w:pos="540"/>
      </w:tabs>
      <w:spacing w:before="120" w:after="60"/>
    </w:pPr>
    <w:rPr>
      <w:rFonts w:ascii="B BauerBodoni Bold" w:hAnsi="B BauerBodoni Bold"/>
      <w:snapToGrid/>
    </w:rPr>
  </w:style>
  <w:style w:type="paragraph" w:customStyle="1" w:styleId="subbullet1">
    <w:name w:val="subbullet1"/>
    <w:basedOn w:val="text"/>
    <w:uiPriority w:val="99"/>
    <w:rsid w:val="007B42B8"/>
    <w:pPr>
      <w:spacing w:after="100" w:line="320" w:lineRule="atLeast"/>
      <w:ind w:left="1440" w:right="360" w:hanging="540"/>
      <w:jc w:val="left"/>
    </w:pPr>
    <w:rPr>
      <w:rFonts w:ascii="Times New Roman" w:hAnsi="Times New Roman" w:cs="Times New Roman"/>
      <w:sz w:val="24"/>
      <w:szCs w:val="20"/>
    </w:rPr>
  </w:style>
  <w:style w:type="paragraph" w:customStyle="1" w:styleId="citation">
    <w:name w:val="citation"/>
    <w:basedOn w:val="Normal"/>
    <w:uiPriority w:val="99"/>
    <w:rsid w:val="007B42B8"/>
    <w:pPr>
      <w:widowControl/>
      <w:spacing w:before="120" w:after="0"/>
    </w:pPr>
    <w:rPr>
      <w:rFonts w:ascii="Palatino" w:hAnsi="Palatino"/>
      <w:snapToGrid/>
      <w:sz w:val="20"/>
    </w:rPr>
  </w:style>
  <w:style w:type="paragraph" w:customStyle="1" w:styleId="script">
    <w:name w:val="script"/>
    <w:basedOn w:val="text"/>
    <w:uiPriority w:val="99"/>
    <w:rsid w:val="007B42B8"/>
    <w:pPr>
      <w:spacing w:after="160" w:line="320" w:lineRule="atLeast"/>
      <w:ind w:left="0" w:right="1440"/>
      <w:jc w:val="left"/>
    </w:pPr>
    <w:rPr>
      <w:rFonts w:ascii="Times New Roman" w:hAnsi="Times New Roman" w:cs="Times New Roman"/>
      <w:sz w:val="24"/>
      <w:szCs w:val="20"/>
    </w:rPr>
  </w:style>
  <w:style w:type="paragraph" w:customStyle="1" w:styleId="txtind2">
    <w:name w:val="txt.ind.2"/>
    <w:basedOn w:val="text"/>
    <w:uiPriority w:val="99"/>
    <w:rsid w:val="007B42B8"/>
    <w:pPr>
      <w:spacing w:after="100" w:line="320" w:lineRule="atLeast"/>
      <w:ind w:left="720" w:right="1440" w:hanging="360"/>
      <w:jc w:val="left"/>
    </w:pPr>
    <w:rPr>
      <w:rFonts w:ascii="Times New Roman" w:hAnsi="Times New Roman" w:cs="Times New Roman"/>
      <w:sz w:val="24"/>
      <w:szCs w:val="20"/>
    </w:rPr>
  </w:style>
  <w:style w:type="paragraph" w:customStyle="1" w:styleId="purposetask">
    <w:name w:val="purpose/task"/>
    <w:basedOn w:val="text"/>
    <w:uiPriority w:val="99"/>
    <w:rsid w:val="007B42B8"/>
    <w:pPr>
      <w:tabs>
        <w:tab w:val="left" w:pos="1080"/>
      </w:tabs>
      <w:spacing w:after="100" w:line="320" w:lineRule="atLeast"/>
      <w:ind w:left="1080" w:right="0" w:hanging="1080"/>
      <w:jc w:val="left"/>
    </w:pPr>
    <w:rPr>
      <w:rFonts w:ascii="Times New Roman" w:hAnsi="Times New Roman" w:cs="Times New Roman"/>
      <w:sz w:val="24"/>
      <w:szCs w:val="20"/>
    </w:rPr>
  </w:style>
  <w:style w:type="paragraph" w:customStyle="1" w:styleId="script-ital">
    <w:name w:val="script-ital."/>
    <w:basedOn w:val="script"/>
    <w:uiPriority w:val="99"/>
    <w:rsid w:val="007B42B8"/>
    <w:pPr>
      <w:spacing w:before="160" w:after="100"/>
    </w:pPr>
    <w:rPr>
      <w:i/>
    </w:rPr>
  </w:style>
  <w:style w:type="paragraph" w:customStyle="1" w:styleId="10">
    <w:name w:val="_1"/>
    <w:basedOn w:val="Normal"/>
    <w:uiPriority w:val="99"/>
    <w:rsid w:val="007B42B8"/>
    <w:pPr>
      <w:autoSpaceDE w:val="0"/>
      <w:autoSpaceDN w:val="0"/>
      <w:adjustRightInd w:val="0"/>
      <w:spacing w:before="0" w:after="0"/>
      <w:ind w:left="504" w:hanging="504"/>
    </w:pPr>
    <w:rPr>
      <w:snapToGrid/>
      <w:sz w:val="20"/>
      <w:szCs w:val="24"/>
    </w:rPr>
  </w:style>
  <w:style w:type="paragraph" w:customStyle="1" w:styleId="subhead1">
    <w:name w:val="subhead1"/>
    <w:basedOn w:val="Normal"/>
    <w:uiPriority w:val="99"/>
    <w:rsid w:val="007B42B8"/>
    <w:pPr>
      <w:widowControl/>
      <w:spacing w:before="0"/>
    </w:pPr>
    <w:rPr>
      <w:rFonts w:ascii="B Futura Bold" w:hAnsi="B Futura Bold"/>
      <w:snapToGrid/>
    </w:rPr>
  </w:style>
  <w:style w:type="paragraph" w:customStyle="1" w:styleId="Bullets">
    <w:name w:val="Bullets"/>
    <w:basedOn w:val="Normal"/>
    <w:uiPriority w:val="99"/>
    <w:rsid w:val="007B42B8"/>
    <w:pPr>
      <w:widowControl/>
      <w:tabs>
        <w:tab w:val="left" w:pos="720"/>
      </w:tabs>
      <w:spacing w:before="0" w:after="40" w:line="360" w:lineRule="atLeast"/>
      <w:ind w:left="720" w:hanging="300"/>
    </w:pPr>
    <w:rPr>
      <w:rFonts w:ascii="Times" w:hAnsi="Times"/>
      <w:snapToGrid/>
    </w:rPr>
  </w:style>
  <w:style w:type="paragraph" w:customStyle="1" w:styleId="SmartStopbullet">
    <w:name w:val="Smart/Stop bullet"/>
    <w:basedOn w:val="Normal"/>
    <w:uiPriority w:val="99"/>
    <w:rsid w:val="007B42B8"/>
    <w:pPr>
      <w:widowControl/>
      <w:tabs>
        <w:tab w:val="left" w:pos="960"/>
      </w:tabs>
      <w:spacing w:before="0" w:after="0"/>
      <w:ind w:left="960" w:right="300" w:hanging="260"/>
    </w:pPr>
    <w:rPr>
      <w:rFonts w:ascii="Times" w:hAnsi="Times"/>
      <w:snapToGrid/>
      <w:sz w:val="22"/>
    </w:rPr>
  </w:style>
  <w:style w:type="paragraph" w:customStyle="1" w:styleId="Headinga">
    <w:name w:val="Heading"/>
    <w:basedOn w:val="Normal"/>
    <w:next w:val="Normal"/>
    <w:uiPriority w:val="99"/>
    <w:rsid w:val="007B42B8"/>
    <w:pPr>
      <w:keepNext/>
      <w:widowControl/>
      <w:spacing w:before="240" w:after="60"/>
    </w:pPr>
    <w:rPr>
      <w:rFonts w:ascii="Times" w:hAnsi="Times"/>
      <w:snapToGrid/>
      <w:sz w:val="60"/>
    </w:rPr>
  </w:style>
  <w:style w:type="paragraph" w:customStyle="1" w:styleId="Number-big">
    <w:name w:val="Number-big"/>
    <w:uiPriority w:val="99"/>
    <w:rsid w:val="007B42B8"/>
    <w:pPr>
      <w:tabs>
        <w:tab w:val="left" w:pos="600"/>
        <w:tab w:val="right" w:pos="6200"/>
      </w:tabs>
      <w:spacing w:before="240" w:after="360"/>
      <w:ind w:left="600" w:right="240" w:hanging="360"/>
    </w:pPr>
    <w:rPr>
      <w:rFonts w:ascii="Times" w:hAnsi="Times"/>
      <w:i/>
      <w:sz w:val="26"/>
    </w:rPr>
  </w:style>
  <w:style w:type="paragraph" w:customStyle="1" w:styleId="Bodyp4">
    <w:name w:val="Body p4"/>
    <w:basedOn w:val="BodyText"/>
    <w:uiPriority w:val="99"/>
    <w:rsid w:val="007B42B8"/>
    <w:pPr>
      <w:tabs>
        <w:tab w:val="clear" w:pos="-1440"/>
      </w:tabs>
      <w:spacing w:before="0" w:line="360" w:lineRule="atLeast"/>
      <w:ind w:left="3060"/>
    </w:pPr>
    <w:rPr>
      <w:b w:val="0"/>
      <w:i w:val="0"/>
      <w:snapToGrid/>
    </w:rPr>
  </w:style>
  <w:style w:type="paragraph" w:customStyle="1" w:styleId="Samplehd">
    <w:name w:val="Sample hd"/>
    <w:uiPriority w:val="99"/>
    <w:rsid w:val="007B42B8"/>
    <w:pPr>
      <w:jc w:val="center"/>
    </w:pPr>
    <w:rPr>
      <w:rFonts w:ascii="Chicago" w:hAnsi="Chicago"/>
      <w:b/>
      <w:sz w:val="48"/>
    </w:rPr>
  </w:style>
  <w:style w:type="paragraph" w:customStyle="1" w:styleId="Subhead10">
    <w:name w:val="Subhead 1"/>
    <w:uiPriority w:val="99"/>
    <w:rsid w:val="007B42B8"/>
    <w:pPr>
      <w:spacing w:before="200" w:after="160"/>
    </w:pPr>
    <w:rPr>
      <w:rFonts w:ascii="Chicago" w:hAnsi="Chicago"/>
      <w:b/>
      <w:sz w:val="28"/>
    </w:rPr>
  </w:style>
  <w:style w:type="paragraph" w:customStyle="1" w:styleId="Subhead2">
    <w:name w:val="Subhead 2"/>
    <w:basedOn w:val="Subhead10"/>
    <w:uiPriority w:val="99"/>
    <w:rsid w:val="007B42B8"/>
    <w:rPr>
      <w:sz w:val="24"/>
    </w:rPr>
  </w:style>
  <w:style w:type="paragraph" w:customStyle="1" w:styleId="Numbers">
    <w:name w:val="Numbers"/>
    <w:basedOn w:val="BodyText"/>
    <w:uiPriority w:val="99"/>
    <w:rsid w:val="007B42B8"/>
    <w:pPr>
      <w:tabs>
        <w:tab w:val="clear" w:pos="-1440"/>
        <w:tab w:val="decimal" w:pos="240"/>
        <w:tab w:val="left" w:pos="540"/>
      </w:tabs>
      <w:spacing w:before="0" w:after="60" w:line="360" w:lineRule="atLeast"/>
      <w:ind w:left="540" w:hanging="540"/>
    </w:pPr>
    <w:rPr>
      <w:b w:val="0"/>
      <w:i w:val="0"/>
      <w:snapToGrid/>
    </w:rPr>
  </w:style>
  <w:style w:type="paragraph" w:customStyle="1" w:styleId="SmartStop">
    <w:name w:val="Smart/Stop"/>
    <w:basedOn w:val="BodyText"/>
    <w:uiPriority w:val="99"/>
    <w:rsid w:val="007B42B8"/>
    <w:pPr>
      <w:tabs>
        <w:tab w:val="clear" w:pos="-1440"/>
      </w:tabs>
      <w:spacing w:before="0" w:after="320" w:line="360" w:lineRule="atLeast"/>
      <w:ind w:left="300" w:right="300" w:firstLine="300"/>
    </w:pPr>
    <w:rPr>
      <w:b w:val="0"/>
      <w:i w:val="0"/>
      <w:snapToGrid/>
      <w:sz w:val="22"/>
    </w:rPr>
  </w:style>
  <w:style w:type="paragraph" w:customStyle="1" w:styleId="Numbers-Small">
    <w:name w:val="Numbers-Small"/>
    <w:basedOn w:val="Numbers"/>
    <w:uiPriority w:val="99"/>
    <w:rsid w:val="007B42B8"/>
    <w:rPr>
      <w:sz w:val="20"/>
    </w:rPr>
  </w:style>
  <w:style w:type="paragraph" w:customStyle="1" w:styleId="Steps-1">
    <w:name w:val="Steps-1"/>
    <w:basedOn w:val="BodyText"/>
    <w:uiPriority w:val="99"/>
    <w:rsid w:val="007B42B8"/>
    <w:pPr>
      <w:tabs>
        <w:tab w:val="clear" w:pos="-1440"/>
      </w:tabs>
      <w:spacing w:before="0" w:after="240" w:line="360" w:lineRule="atLeast"/>
      <w:ind w:left="3060"/>
    </w:pPr>
    <w:rPr>
      <w:b w:val="0"/>
      <w:i w:val="0"/>
      <w:snapToGrid/>
    </w:rPr>
  </w:style>
  <w:style w:type="paragraph" w:customStyle="1" w:styleId="Stophd">
    <w:name w:val="Stop hd"/>
    <w:basedOn w:val="SmartStop"/>
    <w:next w:val="SmartStop"/>
    <w:uiPriority w:val="99"/>
    <w:rsid w:val="007B42B8"/>
    <w:pPr>
      <w:spacing w:after="80"/>
      <w:ind w:firstLine="0"/>
      <w:jc w:val="center"/>
    </w:pPr>
    <w:rPr>
      <w:rFonts w:ascii="Chicago" w:hAnsi="Chicago"/>
      <w:b/>
      <w:sz w:val="32"/>
    </w:rPr>
  </w:style>
  <w:style w:type="paragraph" w:customStyle="1" w:styleId="Stophd-1">
    <w:name w:val="Stop hd-1"/>
    <w:basedOn w:val="SmartStop"/>
    <w:next w:val="SmartStop"/>
    <w:uiPriority w:val="99"/>
    <w:rsid w:val="007B42B8"/>
    <w:pPr>
      <w:spacing w:after="240"/>
      <w:ind w:firstLine="0"/>
      <w:jc w:val="center"/>
    </w:pPr>
    <w:rPr>
      <w:rFonts w:ascii="Chicago" w:hAnsi="Chicago"/>
      <w:b/>
      <w:sz w:val="28"/>
    </w:rPr>
  </w:style>
  <w:style w:type="paragraph" w:customStyle="1" w:styleId="Smartstopbullet-1">
    <w:name w:val="Smart/stop bullet-1"/>
    <w:basedOn w:val="SmartStopbullet"/>
    <w:uiPriority w:val="99"/>
    <w:rsid w:val="007B42B8"/>
    <w:pPr>
      <w:tabs>
        <w:tab w:val="clear" w:pos="960"/>
        <w:tab w:val="left" w:pos="540"/>
      </w:tabs>
      <w:ind w:left="540" w:hanging="240"/>
    </w:pPr>
  </w:style>
  <w:style w:type="paragraph" w:customStyle="1" w:styleId="Bullets-1">
    <w:name w:val="Bullets-1"/>
    <w:basedOn w:val="Bullets"/>
    <w:next w:val="Bullets"/>
    <w:uiPriority w:val="99"/>
    <w:rsid w:val="007B42B8"/>
    <w:pPr>
      <w:tabs>
        <w:tab w:val="left" w:pos="780"/>
      </w:tabs>
      <w:ind w:left="780" w:hanging="240"/>
    </w:pPr>
  </w:style>
  <w:style w:type="paragraph" w:customStyle="1" w:styleId="Bullets1">
    <w:name w:val="Bullets1"/>
    <w:basedOn w:val="Bullets"/>
    <w:uiPriority w:val="99"/>
    <w:rsid w:val="007B42B8"/>
    <w:pPr>
      <w:tabs>
        <w:tab w:val="clear" w:pos="720"/>
        <w:tab w:val="left" w:pos="3060"/>
      </w:tabs>
      <w:ind w:left="3600" w:hanging="540"/>
    </w:pPr>
    <w:rPr>
      <w:rFonts w:ascii="Times New Roman" w:hAnsi="Times New Roman"/>
    </w:rPr>
  </w:style>
  <w:style w:type="paragraph" w:customStyle="1" w:styleId="Bodyp41">
    <w:name w:val="Body p41"/>
    <w:basedOn w:val="Normal"/>
    <w:uiPriority w:val="99"/>
    <w:rsid w:val="007B42B8"/>
    <w:pPr>
      <w:widowControl/>
      <w:tabs>
        <w:tab w:val="left" w:pos="360"/>
      </w:tabs>
      <w:spacing w:before="0" w:after="60" w:line="240" w:lineRule="atLeast"/>
      <w:ind w:left="360" w:hanging="360"/>
    </w:pPr>
    <w:rPr>
      <w:rFonts w:ascii="Arial" w:hAnsi="Arial"/>
      <w:snapToGrid/>
      <w:sz w:val="16"/>
    </w:rPr>
  </w:style>
  <w:style w:type="paragraph" w:customStyle="1" w:styleId="bulletfg">
    <w:name w:val="bullet.fg"/>
    <w:basedOn w:val="Heading6"/>
    <w:uiPriority w:val="99"/>
    <w:rsid w:val="007B42B8"/>
    <w:pPr>
      <w:keepNext/>
      <w:widowControl/>
      <w:tabs>
        <w:tab w:val="left" w:pos="522"/>
      </w:tabs>
      <w:autoSpaceDE/>
      <w:autoSpaceDN/>
      <w:adjustRightInd/>
      <w:spacing w:before="0" w:after="0" w:line="240" w:lineRule="atLeast"/>
      <w:ind w:left="522" w:hanging="360"/>
    </w:pPr>
    <w:rPr>
      <w:rFonts w:ascii="Arial" w:hAnsi="Arial"/>
      <w:b w:val="0"/>
      <w:bCs w:val="0"/>
      <w:i/>
      <w:sz w:val="20"/>
      <w:szCs w:val="20"/>
    </w:rPr>
  </w:style>
  <w:style w:type="paragraph" w:customStyle="1" w:styleId="Numbers-Small1">
    <w:name w:val="Numbers-Small1"/>
    <w:basedOn w:val="text"/>
    <w:uiPriority w:val="99"/>
    <w:rsid w:val="007B42B8"/>
    <w:pPr>
      <w:spacing w:after="100" w:line="320" w:lineRule="atLeast"/>
      <w:ind w:left="0" w:right="0"/>
      <w:jc w:val="left"/>
    </w:pPr>
    <w:rPr>
      <w:rFonts w:cs="Times New Roman"/>
      <w:b/>
      <w:sz w:val="24"/>
      <w:szCs w:val="20"/>
    </w:rPr>
  </w:style>
  <w:style w:type="paragraph" w:customStyle="1" w:styleId="Quick10">
    <w:name w:val="Quick ­1"/>
    <w:basedOn w:val="Normal"/>
    <w:uiPriority w:val="99"/>
    <w:rsid w:val="007B42B8"/>
    <w:pPr>
      <w:autoSpaceDE w:val="0"/>
      <w:autoSpaceDN w:val="0"/>
      <w:adjustRightInd w:val="0"/>
      <w:spacing w:before="0" w:after="0"/>
      <w:ind w:left="12498" w:hanging="10428"/>
    </w:pPr>
    <w:rPr>
      <w:snapToGrid/>
      <w:sz w:val="20"/>
      <w:szCs w:val="24"/>
    </w:rPr>
  </w:style>
  <w:style w:type="paragraph" w:customStyle="1" w:styleId="Level110">
    <w:name w:val="Level 11"/>
    <w:basedOn w:val="Normal"/>
    <w:uiPriority w:val="99"/>
    <w:rsid w:val="007B42B8"/>
    <w:pPr>
      <w:autoSpaceDE w:val="0"/>
      <w:autoSpaceDN w:val="0"/>
      <w:adjustRightInd w:val="0"/>
      <w:spacing w:before="0" w:after="0"/>
      <w:ind w:left="1440" w:hanging="720"/>
      <w:outlineLvl w:val="0"/>
    </w:pPr>
    <w:rPr>
      <w:snapToGrid/>
      <w:sz w:val="20"/>
      <w:szCs w:val="24"/>
    </w:rPr>
  </w:style>
  <w:style w:type="paragraph" w:customStyle="1" w:styleId="2">
    <w:name w:val="_2"/>
    <w:basedOn w:val="Normal"/>
    <w:uiPriority w:val="99"/>
    <w:rsid w:val="007B42B8"/>
    <w:pPr>
      <w:autoSpaceDE w:val="0"/>
      <w:autoSpaceDN w:val="0"/>
      <w:adjustRightInd w:val="0"/>
      <w:spacing w:before="0" w:after="0"/>
      <w:ind w:left="12498" w:hanging="10428"/>
    </w:pPr>
    <w:rPr>
      <w:snapToGrid/>
      <w:sz w:val="20"/>
      <w:szCs w:val="24"/>
    </w:rPr>
  </w:style>
  <w:style w:type="paragraph" w:customStyle="1" w:styleId="table-roman">
    <w:name w:val="table-roman"/>
    <w:basedOn w:val="Normal"/>
    <w:uiPriority w:val="99"/>
    <w:rsid w:val="007B42B8"/>
    <w:pPr>
      <w:widowControl/>
      <w:spacing w:before="0" w:after="0"/>
    </w:pPr>
    <w:rPr>
      <w:snapToGrid/>
      <w:sz w:val="20"/>
    </w:rPr>
  </w:style>
  <w:style w:type="character" w:customStyle="1" w:styleId="stagesChar">
    <w:name w:val="stages Char"/>
    <w:link w:val="stages"/>
    <w:locked/>
    <w:rsid w:val="007B42B8"/>
    <w:rPr>
      <w:rFonts w:ascii="Arial" w:hAnsi="Arial" w:cs="Arial"/>
    </w:rPr>
  </w:style>
  <w:style w:type="paragraph" w:customStyle="1" w:styleId="stages">
    <w:name w:val="stages"/>
    <w:basedOn w:val="Normal"/>
    <w:link w:val="stagesChar"/>
    <w:rsid w:val="007B42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center"/>
    </w:pPr>
    <w:rPr>
      <w:rFonts w:ascii="Arial" w:hAnsi="Arial" w:cs="Arial"/>
      <w:snapToGrid/>
      <w:sz w:val="20"/>
    </w:rPr>
  </w:style>
  <w:style w:type="paragraph" w:customStyle="1" w:styleId="half-title-level2">
    <w:name w:val="half-title-level_2"/>
    <w:basedOn w:val="half-title"/>
    <w:uiPriority w:val="99"/>
    <w:rsid w:val="007B42B8"/>
    <w:pPr>
      <w:spacing w:after="180"/>
    </w:pPr>
    <w:rPr>
      <w:rFonts w:ascii="Arial Rounded MT Bold" w:hAnsi="Arial Rounded MT Bold"/>
      <w:color w:val="auto"/>
      <w:spacing w:val="20"/>
      <w:sz w:val="40"/>
      <w:szCs w:val="40"/>
    </w:rPr>
  </w:style>
  <w:style w:type="paragraph" w:customStyle="1" w:styleId="half-title-level3">
    <w:name w:val="half-title-level_3"/>
    <w:basedOn w:val="half-title-level2"/>
    <w:uiPriority w:val="99"/>
    <w:rsid w:val="007B42B8"/>
    <w:pPr>
      <w:outlineLvl w:val="2"/>
    </w:pPr>
  </w:style>
  <w:style w:type="paragraph" w:customStyle="1" w:styleId="Subhead11">
    <w:name w:val="Subhead 11"/>
    <w:basedOn w:val="subhead"/>
    <w:uiPriority w:val="99"/>
    <w:rsid w:val="007B42B8"/>
    <w:pPr>
      <w:tabs>
        <w:tab w:val="clear" w:pos="-1440"/>
        <w:tab w:val="clear" w:pos="-720"/>
        <w:tab w:val="clear" w:pos="0"/>
        <w:tab w:val="clear" w:pos="852"/>
        <w:tab w:val="clear" w:pos="1532"/>
        <w:tab w:val="clear" w:pos="2214"/>
        <w:tab w:val="clear" w:pos="2880"/>
        <w:tab w:val="clear" w:pos="3577"/>
        <w:tab w:val="clear" w:pos="4320"/>
        <w:tab w:val="clear" w:pos="5040"/>
        <w:tab w:val="clear" w:pos="5760"/>
        <w:tab w:val="clear" w:pos="6480"/>
        <w:tab w:val="clear" w:pos="7200"/>
        <w:tab w:val="clear" w:pos="7920"/>
        <w:tab w:val="clear" w:pos="8640"/>
        <w:tab w:val="clear" w:pos="9360"/>
      </w:tabs>
      <w:spacing w:before="0" w:after="80"/>
    </w:pPr>
    <w:rPr>
      <w:rFonts w:ascii="Arial" w:hAnsi="Arial" w:cs="Times New Roman"/>
      <w:iCs w:val="0"/>
      <w:sz w:val="20"/>
      <w:szCs w:val="20"/>
    </w:rPr>
  </w:style>
  <w:style w:type="paragraph" w:customStyle="1" w:styleId="sub-numlist">
    <w:name w:val="sub-numlist"/>
    <w:basedOn w:val="Normal"/>
    <w:uiPriority w:val="99"/>
    <w:rsid w:val="007B42B8"/>
    <w:pPr>
      <w:widowControl/>
      <w:numPr>
        <w:numId w:val="109"/>
      </w:numPr>
      <w:spacing w:before="0" w:after="0"/>
    </w:pPr>
    <w:rPr>
      <w:snapToGrid/>
      <w:szCs w:val="24"/>
    </w:rPr>
  </w:style>
  <w:style w:type="paragraph" w:customStyle="1" w:styleId="timeline-bullet">
    <w:name w:val="timeline-bullet"/>
    <w:basedOn w:val="Normal"/>
    <w:uiPriority w:val="99"/>
    <w:rsid w:val="007B42B8"/>
    <w:pPr>
      <w:widowControl/>
      <w:numPr>
        <w:numId w:val="110"/>
      </w:numPr>
      <w:tabs>
        <w:tab w:val="left" w:pos="144"/>
      </w:tabs>
      <w:spacing w:before="0" w:after="20"/>
    </w:pPr>
    <w:rPr>
      <w:rFonts w:cs="Arial"/>
      <w:iCs/>
      <w:snapToGrid/>
      <w:szCs w:val="22"/>
    </w:rPr>
  </w:style>
  <w:style w:type="paragraph" w:customStyle="1" w:styleId="visitbullet">
    <w:name w:val="visit_bullet"/>
    <w:uiPriority w:val="99"/>
    <w:rsid w:val="007B42B8"/>
    <w:pPr>
      <w:ind w:left="144"/>
    </w:pPr>
    <w:rPr>
      <w:rFonts w:eastAsia="Arial Unicode MS"/>
      <w:sz w:val="24"/>
      <w:szCs w:val="24"/>
    </w:rPr>
  </w:style>
  <w:style w:type="paragraph" w:customStyle="1" w:styleId="WASCbullet0">
    <w:name w:val="WASC bullet"/>
    <w:basedOn w:val="bullet-visit"/>
    <w:uiPriority w:val="99"/>
    <w:rsid w:val="007B42B8"/>
    <w:pPr>
      <w:tabs>
        <w:tab w:val="left" w:pos="360"/>
        <w:tab w:val="left" w:pos="720"/>
        <w:tab w:val="num" w:pos="760"/>
        <w:tab w:val="left" w:pos="864"/>
      </w:tabs>
      <w:spacing w:after="80"/>
      <w:ind w:left="1224" w:hanging="360"/>
    </w:pPr>
    <w:rPr>
      <w:rFonts w:eastAsia="Arial Unicode MS"/>
    </w:rPr>
  </w:style>
  <w:style w:type="paragraph" w:customStyle="1" w:styleId="WASCsublist-1">
    <w:name w:val="WASC sublist-1"/>
    <w:basedOn w:val="WASCsublist"/>
    <w:autoRedefine/>
    <w:uiPriority w:val="99"/>
    <w:rsid w:val="007B42B8"/>
    <w:pPr>
      <w:tabs>
        <w:tab w:val="num" w:pos="360"/>
      </w:tabs>
    </w:pPr>
  </w:style>
  <w:style w:type="paragraph" w:customStyle="1" w:styleId="tabs">
    <w:name w:val="tabs"/>
    <w:uiPriority w:val="99"/>
    <w:rsid w:val="007B42B8"/>
    <w:pPr>
      <w:tabs>
        <w:tab w:val="left" w:pos="2880"/>
        <w:tab w:val="left" w:pos="5760"/>
      </w:tabs>
      <w:spacing w:after="120"/>
    </w:pPr>
    <w:rPr>
      <w:sz w:val="24"/>
      <w:szCs w:val="24"/>
    </w:rPr>
  </w:style>
  <w:style w:type="paragraph" w:customStyle="1" w:styleId="heading3-app">
    <w:name w:val="heading 3-app"/>
    <w:basedOn w:val="Heading3"/>
    <w:uiPriority w:val="99"/>
    <w:rsid w:val="007B42B8"/>
    <w:pPr>
      <w:widowControl w:val="0"/>
      <w:tabs>
        <w:tab w:val="clear" w:pos="-4590"/>
        <w:tab w:val="clear" w:pos="360"/>
      </w:tabs>
      <w:autoSpaceDE w:val="0"/>
      <w:autoSpaceDN w:val="0"/>
      <w:adjustRightInd w:val="0"/>
      <w:spacing w:before="0" w:after="180"/>
    </w:pPr>
    <w:rPr>
      <w:i w:val="0"/>
      <w:iCs/>
      <w:snapToGrid/>
      <w:color w:val="000000"/>
      <w:spacing w:val="20"/>
      <w:szCs w:val="24"/>
    </w:rPr>
  </w:style>
  <w:style w:type="paragraph" w:customStyle="1" w:styleId="rubricshead">
    <w:name w:val="rubrics head"/>
    <w:uiPriority w:val="99"/>
    <w:rsid w:val="007B42B8"/>
    <w:pPr>
      <w:spacing w:after="400"/>
      <w:jc w:val="center"/>
    </w:pPr>
    <w:rPr>
      <w:rFonts w:ascii="Arial" w:hAnsi="Arial" w:cs="Arial"/>
      <w:b/>
      <w:bCs/>
      <w:spacing w:val="40"/>
      <w:kern w:val="32"/>
      <w:sz w:val="40"/>
      <w:szCs w:val="40"/>
    </w:rPr>
  </w:style>
  <w:style w:type="character" w:customStyle="1" w:styleId="Styletext1ZapfDingbatsChar">
    <w:name w:val="Style text1 + ZapfDingbats Char"/>
    <w:link w:val="Styletext1ZapfDingbats"/>
    <w:uiPriority w:val="99"/>
    <w:locked/>
    <w:rsid w:val="007B42B8"/>
    <w:rPr>
      <w:rFonts w:ascii="ZapfDingbats" w:hAnsi="ZapfDingbats"/>
      <w:sz w:val="24"/>
    </w:rPr>
  </w:style>
  <w:style w:type="paragraph" w:customStyle="1" w:styleId="Styletext1ZapfDingbats">
    <w:name w:val="Style text1 + ZapfDingbats"/>
    <w:basedOn w:val="text1"/>
    <w:link w:val="Styletext1ZapfDingbatsChar"/>
    <w:uiPriority w:val="99"/>
    <w:rsid w:val="007B42B8"/>
    <w:pPr>
      <w:numPr>
        <w:numId w:val="111"/>
      </w:numPr>
    </w:pPr>
    <w:rPr>
      <w:rFonts w:ascii="ZapfDingbats" w:hAnsi="ZapfDingbats"/>
    </w:rPr>
  </w:style>
  <w:style w:type="paragraph" w:customStyle="1" w:styleId="Mod">
    <w:name w:val="Mod"/>
    <w:basedOn w:val="StyleWASC-criterionAfter12pt"/>
    <w:uiPriority w:val="99"/>
    <w:rsid w:val="007B42B8"/>
    <w:pPr>
      <w:keepNext w:val="0"/>
      <w:keepLines w:val="0"/>
      <w:pageBreakBefore/>
    </w:pPr>
  </w:style>
  <w:style w:type="paragraph" w:customStyle="1" w:styleId="indicator">
    <w:name w:val="indicator"/>
    <w:basedOn w:val="indicator-para"/>
    <w:uiPriority w:val="99"/>
    <w:rsid w:val="007B42B8"/>
    <w:pPr>
      <w:spacing w:after="160"/>
      <w:ind w:left="358"/>
    </w:pPr>
    <w:rPr>
      <w:rFonts w:cs="Arial"/>
    </w:rPr>
  </w:style>
  <w:style w:type="paragraph" w:customStyle="1" w:styleId="sampleprompts">
    <w:name w:val="sample prompts"/>
    <w:uiPriority w:val="99"/>
    <w:rsid w:val="007B42B8"/>
    <w:pPr>
      <w:spacing w:before="240" w:after="200"/>
    </w:pPr>
    <w:rPr>
      <w:rFonts w:ascii="Arial Bold" w:eastAsia="Arial Unicode MS" w:hAnsi="Arial Bold"/>
      <w:b/>
      <w:spacing w:val="20"/>
      <w:sz w:val="22"/>
      <w:szCs w:val="22"/>
    </w:rPr>
  </w:style>
  <w:style w:type="paragraph" w:customStyle="1" w:styleId="bullet-WW">
    <w:name w:val="bullet-WW"/>
    <w:uiPriority w:val="99"/>
    <w:rsid w:val="007B42B8"/>
    <w:pPr>
      <w:numPr>
        <w:numId w:val="112"/>
      </w:numPr>
      <w:spacing w:before="80" w:after="80"/>
      <w:ind w:right="432"/>
      <w:jc w:val="both"/>
    </w:pPr>
    <w:rPr>
      <w:rFonts w:ascii="Arial" w:hAnsi="Arial"/>
    </w:rPr>
  </w:style>
  <w:style w:type="paragraph" w:customStyle="1" w:styleId="Stophd-11">
    <w:name w:val="Stop hd-11"/>
    <w:basedOn w:val="Normal"/>
    <w:next w:val="Normal"/>
    <w:uiPriority w:val="99"/>
    <w:rsid w:val="007B42B8"/>
    <w:pPr>
      <w:widowControl/>
      <w:spacing w:before="0" w:after="240" w:line="360" w:lineRule="atLeast"/>
      <w:ind w:left="300" w:right="300"/>
      <w:jc w:val="center"/>
    </w:pPr>
    <w:rPr>
      <w:rFonts w:ascii="Chicago" w:hAnsi="Chicago"/>
      <w:b/>
      <w:snapToGrid/>
      <w:sz w:val="28"/>
    </w:rPr>
  </w:style>
  <w:style w:type="paragraph" w:customStyle="1" w:styleId="subhollowbullet">
    <w:name w:val="sub hollow bullet"/>
    <w:uiPriority w:val="99"/>
    <w:qFormat/>
    <w:rsid w:val="007B42B8"/>
    <w:pPr>
      <w:spacing w:after="20"/>
    </w:pPr>
    <w:rPr>
      <w:rFonts w:eastAsia="Arial Unicode MS"/>
      <w:sz w:val="24"/>
      <w:szCs w:val="24"/>
    </w:rPr>
  </w:style>
  <w:style w:type="paragraph" w:customStyle="1" w:styleId="CM16">
    <w:name w:val="CM16"/>
    <w:basedOn w:val="Normal"/>
    <w:next w:val="Normal"/>
    <w:uiPriority w:val="99"/>
    <w:rsid w:val="007B42B8"/>
    <w:pPr>
      <w:autoSpaceDE w:val="0"/>
      <w:autoSpaceDN w:val="0"/>
      <w:adjustRightInd w:val="0"/>
      <w:spacing w:before="0" w:after="248"/>
    </w:pPr>
    <w:rPr>
      <w:rFonts w:ascii="Gill Sans MT" w:hAnsi="Gill Sans MT"/>
      <w:snapToGrid/>
      <w:szCs w:val="24"/>
    </w:rPr>
  </w:style>
  <w:style w:type="paragraph" w:customStyle="1" w:styleId="CM17">
    <w:name w:val="CM17"/>
    <w:basedOn w:val="Normal"/>
    <w:next w:val="Normal"/>
    <w:uiPriority w:val="99"/>
    <w:rsid w:val="007B42B8"/>
    <w:pPr>
      <w:autoSpaceDE w:val="0"/>
      <w:autoSpaceDN w:val="0"/>
      <w:adjustRightInd w:val="0"/>
      <w:spacing w:before="0" w:after="393"/>
    </w:pPr>
    <w:rPr>
      <w:rFonts w:ascii="Gill Sans MT" w:hAnsi="Gill Sans MT"/>
      <w:snapToGrid/>
      <w:szCs w:val="24"/>
    </w:rPr>
  </w:style>
  <w:style w:type="paragraph" w:customStyle="1" w:styleId="CM3">
    <w:name w:val="CM3"/>
    <w:basedOn w:val="Normal"/>
    <w:next w:val="Normal"/>
    <w:uiPriority w:val="99"/>
    <w:rsid w:val="007B42B8"/>
    <w:pPr>
      <w:autoSpaceDE w:val="0"/>
      <w:autoSpaceDN w:val="0"/>
      <w:adjustRightInd w:val="0"/>
      <w:spacing w:before="0" w:after="0" w:line="256" w:lineRule="atLeast"/>
    </w:pPr>
    <w:rPr>
      <w:rFonts w:ascii="Gill Sans MT" w:hAnsi="Gill Sans MT"/>
      <w:snapToGrid/>
      <w:szCs w:val="24"/>
    </w:rPr>
  </w:style>
  <w:style w:type="paragraph" w:customStyle="1" w:styleId="CM4">
    <w:name w:val="CM4"/>
    <w:basedOn w:val="Normal"/>
    <w:next w:val="Normal"/>
    <w:uiPriority w:val="99"/>
    <w:rsid w:val="007B42B8"/>
    <w:pPr>
      <w:autoSpaceDE w:val="0"/>
      <w:autoSpaceDN w:val="0"/>
      <w:adjustRightInd w:val="0"/>
      <w:spacing w:before="0" w:after="0" w:line="256" w:lineRule="atLeast"/>
    </w:pPr>
    <w:rPr>
      <w:rFonts w:ascii="Gill Sans MT" w:hAnsi="Gill Sans MT"/>
      <w:snapToGrid/>
      <w:szCs w:val="24"/>
    </w:rPr>
  </w:style>
  <w:style w:type="paragraph" w:customStyle="1" w:styleId="CM5">
    <w:name w:val="CM5"/>
    <w:basedOn w:val="Normal"/>
    <w:next w:val="Normal"/>
    <w:uiPriority w:val="99"/>
    <w:rsid w:val="007B42B8"/>
    <w:pPr>
      <w:autoSpaceDE w:val="0"/>
      <w:autoSpaceDN w:val="0"/>
      <w:adjustRightInd w:val="0"/>
      <w:spacing w:before="0" w:after="0" w:line="256" w:lineRule="atLeast"/>
    </w:pPr>
    <w:rPr>
      <w:rFonts w:ascii="Gill Sans MT" w:hAnsi="Gill Sans MT"/>
      <w:snapToGrid/>
      <w:szCs w:val="24"/>
    </w:rPr>
  </w:style>
  <w:style w:type="paragraph" w:customStyle="1" w:styleId="Stylebullet-visitItalic">
    <w:name w:val="Style bullet-visit + Italic"/>
    <w:basedOn w:val="bullet-visit"/>
    <w:uiPriority w:val="99"/>
    <w:rsid w:val="007B42B8"/>
    <w:pPr>
      <w:tabs>
        <w:tab w:val="num" w:pos="1440"/>
      </w:tabs>
      <w:ind w:left="1440" w:right="360" w:hanging="360"/>
    </w:pPr>
    <w:rPr>
      <w:i/>
      <w:iCs/>
    </w:rPr>
  </w:style>
  <w:style w:type="paragraph" w:customStyle="1" w:styleId="StyleStylebullet-visitItalicAfter4pt">
    <w:name w:val="Style Style bullet-visit + Italic + After:  4 pt"/>
    <w:basedOn w:val="Stylebullet-visitItalic"/>
    <w:uiPriority w:val="99"/>
    <w:rsid w:val="007B42B8"/>
    <w:pPr>
      <w:spacing w:after="80" w:line="300" w:lineRule="atLeast"/>
    </w:pPr>
    <w:rPr>
      <w:szCs w:val="20"/>
    </w:rPr>
  </w:style>
  <w:style w:type="paragraph" w:customStyle="1" w:styleId="CM21">
    <w:name w:val="CM21"/>
    <w:basedOn w:val="Default"/>
    <w:next w:val="Default"/>
    <w:uiPriority w:val="99"/>
    <w:rsid w:val="007B42B8"/>
    <w:pPr>
      <w:widowControl w:val="0"/>
      <w:spacing w:after="575"/>
    </w:pPr>
    <w:rPr>
      <w:rFonts w:ascii="Gill Sans MT" w:hAnsi="Gill Sans MT"/>
      <w:color w:val="auto"/>
    </w:rPr>
  </w:style>
  <w:style w:type="paragraph" w:customStyle="1" w:styleId="CM18">
    <w:name w:val="CM18"/>
    <w:basedOn w:val="Default"/>
    <w:next w:val="Default"/>
    <w:uiPriority w:val="99"/>
    <w:rsid w:val="007B42B8"/>
    <w:pPr>
      <w:widowControl w:val="0"/>
      <w:spacing w:after="315"/>
    </w:pPr>
    <w:rPr>
      <w:rFonts w:ascii="Gill Sans MT" w:hAnsi="Gill Sans MT"/>
      <w:color w:val="auto"/>
    </w:rPr>
  </w:style>
  <w:style w:type="paragraph" w:customStyle="1" w:styleId="CM20">
    <w:name w:val="CM20"/>
    <w:basedOn w:val="Default"/>
    <w:next w:val="Default"/>
    <w:uiPriority w:val="99"/>
    <w:rsid w:val="007B42B8"/>
    <w:pPr>
      <w:widowControl w:val="0"/>
      <w:spacing w:after="495"/>
    </w:pPr>
    <w:rPr>
      <w:rFonts w:ascii="Gill Sans MT" w:hAnsi="Gill Sans MT"/>
      <w:color w:val="auto"/>
    </w:rPr>
  </w:style>
  <w:style w:type="paragraph" w:customStyle="1" w:styleId="CM1">
    <w:name w:val="CM1"/>
    <w:basedOn w:val="Default"/>
    <w:next w:val="Default"/>
    <w:uiPriority w:val="99"/>
    <w:rsid w:val="007B42B8"/>
    <w:pPr>
      <w:widowControl w:val="0"/>
    </w:pPr>
    <w:rPr>
      <w:rFonts w:ascii="Gill Sans MT" w:hAnsi="Gill Sans MT"/>
      <w:color w:val="auto"/>
    </w:rPr>
  </w:style>
  <w:style w:type="paragraph" w:customStyle="1" w:styleId="CM2">
    <w:name w:val="CM2"/>
    <w:basedOn w:val="Default"/>
    <w:next w:val="Default"/>
    <w:uiPriority w:val="99"/>
    <w:rsid w:val="007B42B8"/>
    <w:pPr>
      <w:widowControl w:val="0"/>
      <w:spacing w:line="211" w:lineRule="atLeast"/>
    </w:pPr>
    <w:rPr>
      <w:rFonts w:ascii="Gill Sans MT" w:hAnsi="Gill Sans MT"/>
      <w:color w:val="auto"/>
    </w:rPr>
  </w:style>
  <w:style w:type="paragraph" w:customStyle="1" w:styleId="CM19">
    <w:name w:val="CM19"/>
    <w:basedOn w:val="Default"/>
    <w:next w:val="Default"/>
    <w:uiPriority w:val="99"/>
    <w:rsid w:val="007B42B8"/>
    <w:pPr>
      <w:widowControl w:val="0"/>
      <w:spacing w:after="718"/>
    </w:pPr>
    <w:rPr>
      <w:rFonts w:ascii="Gill Sans MT" w:hAnsi="Gill Sans MT"/>
      <w:color w:val="auto"/>
    </w:rPr>
  </w:style>
  <w:style w:type="paragraph" w:customStyle="1" w:styleId="leftpara">
    <w:name w:val="left para"/>
    <w:basedOn w:val="paragraph"/>
    <w:uiPriority w:val="99"/>
    <w:rsid w:val="007B42B8"/>
    <w:pPr>
      <w:widowControl w:val="0"/>
      <w:tabs>
        <w:tab w:val="clear" w:pos="720"/>
      </w:tabs>
      <w:autoSpaceDE w:val="0"/>
      <w:autoSpaceDN w:val="0"/>
      <w:adjustRightInd w:val="0"/>
      <w:spacing w:before="160" w:after="160" w:line="300" w:lineRule="atLeast"/>
    </w:pPr>
    <w:rPr>
      <w:rFonts w:cs="Gill Sans MT"/>
      <w:color w:val="000000"/>
      <w:szCs w:val="24"/>
    </w:rPr>
  </w:style>
  <w:style w:type="paragraph" w:customStyle="1" w:styleId="Stylecell-bulletLinespacingAtleast14pt">
    <w:name w:val="Style cell-bullet + Line spacing:  At least 14 pt"/>
    <w:basedOn w:val="cell-bullet"/>
    <w:uiPriority w:val="99"/>
    <w:rsid w:val="007B42B8"/>
    <w:pPr>
      <w:widowControl w:val="0"/>
      <w:numPr>
        <w:numId w:val="0"/>
      </w:numPr>
      <w:tabs>
        <w:tab w:val="num" w:pos="1080"/>
      </w:tabs>
      <w:autoSpaceDE w:val="0"/>
      <w:autoSpaceDN w:val="0"/>
      <w:adjustRightInd w:val="0"/>
      <w:spacing w:before="40" w:after="40" w:line="280" w:lineRule="atLeast"/>
      <w:ind w:left="1080" w:hanging="360"/>
    </w:pPr>
    <w:rPr>
      <w:rFonts w:cs="Times New Roman"/>
      <w:szCs w:val="20"/>
    </w:rPr>
  </w:style>
  <w:style w:type="paragraph" w:customStyle="1" w:styleId="cell-subnum">
    <w:name w:val="cell-subnum"/>
    <w:basedOn w:val="cell-bullet"/>
    <w:uiPriority w:val="99"/>
    <w:rsid w:val="007B42B8"/>
    <w:pPr>
      <w:widowControl w:val="0"/>
      <w:numPr>
        <w:numId w:val="113"/>
      </w:numPr>
      <w:tabs>
        <w:tab w:val="clear" w:pos="216"/>
        <w:tab w:val="left" w:pos="288"/>
      </w:tabs>
      <w:autoSpaceDE w:val="0"/>
      <w:autoSpaceDN w:val="0"/>
      <w:adjustRightInd w:val="0"/>
      <w:spacing w:before="40" w:after="40"/>
      <w:ind w:left="432" w:hanging="216"/>
    </w:pPr>
  </w:style>
  <w:style w:type="paragraph" w:customStyle="1" w:styleId="test">
    <w:name w:val="test"/>
    <w:basedOn w:val="Normal"/>
    <w:uiPriority w:val="99"/>
    <w:rsid w:val="007B42B8"/>
    <w:pPr>
      <w:widowControl/>
      <w:spacing w:before="11400" w:after="0"/>
      <w:jc w:val="center"/>
    </w:pPr>
    <w:rPr>
      <w:rFonts w:ascii="Arial" w:hAnsi="Arial" w:cs="Arial"/>
      <w:b/>
      <w:snapToGrid/>
      <w:szCs w:val="24"/>
    </w:rPr>
  </w:style>
  <w:style w:type="paragraph" w:customStyle="1" w:styleId="Stylecell-bulletBefore0ptAfter0ptLinespacingExa">
    <w:name w:val="Style cell-bullet + Before:  0 pt After:  0 pt Line spacing:  Exa..."/>
    <w:basedOn w:val="cell-bullet"/>
    <w:uiPriority w:val="99"/>
    <w:rsid w:val="007B42B8"/>
    <w:pPr>
      <w:widowControl w:val="0"/>
      <w:numPr>
        <w:numId w:val="0"/>
      </w:numPr>
      <w:tabs>
        <w:tab w:val="num" w:pos="1080"/>
      </w:tabs>
      <w:autoSpaceDE w:val="0"/>
      <w:autoSpaceDN w:val="0"/>
      <w:adjustRightInd w:val="0"/>
      <w:spacing w:before="0" w:after="0" w:line="260" w:lineRule="exact"/>
      <w:ind w:left="1080" w:hanging="360"/>
    </w:pPr>
    <w:rPr>
      <w:rFonts w:cs="Times New Roman"/>
      <w:szCs w:val="20"/>
    </w:rPr>
  </w:style>
  <w:style w:type="paragraph" w:customStyle="1" w:styleId="criteriasub">
    <w:name w:val="criteria sub"/>
    <w:uiPriority w:val="99"/>
    <w:qFormat/>
    <w:rsid w:val="007B42B8"/>
    <w:pPr>
      <w:spacing w:before="240" w:after="200"/>
      <w:ind w:left="360"/>
    </w:pPr>
    <w:rPr>
      <w:rFonts w:ascii="Arial" w:hAnsi="Arial" w:cs="Arial"/>
      <w:b/>
      <w:bCs/>
      <w:iCs/>
    </w:rPr>
  </w:style>
  <w:style w:type="paragraph" w:customStyle="1" w:styleId="tablebullet">
    <w:name w:val="tablebullet"/>
    <w:uiPriority w:val="99"/>
    <w:qFormat/>
    <w:rsid w:val="007B42B8"/>
    <w:pPr>
      <w:numPr>
        <w:numId w:val="114"/>
      </w:numPr>
      <w:spacing w:after="40"/>
    </w:pPr>
    <w:rPr>
      <w:rFonts w:cs="Gill Sans MT"/>
      <w:color w:val="000000"/>
      <w:sz w:val="22"/>
      <w:szCs w:val="22"/>
    </w:rPr>
  </w:style>
  <w:style w:type="paragraph" w:customStyle="1" w:styleId="TableParagraph">
    <w:name w:val="Table Paragraph"/>
    <w:basedOn w:val="Normal"/>
    <w:uiPriority w:val="1"/>
    <w:qFormat/>
    <w:rsid w:val="007B42B8"/>
    <w:pPr>
      <w:autoSpaceDE w:val="0"/>
      <w:autoSpaceDN w:val="0"/>
      <w:adjustRightInd w:val="0"/>
      <w:spacing w:before="0" w:after="0"/>
    </w:pPr>
    <w:rPr>
      <w:rFonts w:eastAsiaTheme="minorEastAsia"/>
      <w:snapToGrid/>
      <w:szCs w:val="24"/>
    </w:rPr>
  </w:style>
  <w:style w:type="paragraph" w:customStyle="1" w:styleId="Numbers1">
    <w:name w:val="Numbers1"/>
    <w:basedOn w:val="numlist"/>
    <w:uiPriority w:val="99"/>
    <w:rsid w:val="007B42B8"/>
    <w:pPr>
      <w:numPr>
        <w:numId w:val="0"/>
      </w:numPr>
      <w:tabs>
        <w:tab w:val="left" w:pos="720"/>
        <w:tab w:val="num" w:pos="1440"/>
      </w:tabs>
      <w:spacing w:before="0" w:after="80"/>
      <w:ind w:left="1440" w:right="0"/>
    </w:pPr>
  </w:style>
  <w:style w:type="character" w:styleId="CommentReference">
    <w:name w:val="annotation reference"/>
    <w:basedOn w:val="DefaultParagraphFont"/>
    <w:unhideWhenUsed/>
    <w:rsid w:val="007B42B8"/>
    <w:rPr>
      <w:sz w:val="16"/>
      <w:szCs w:val="16"/>
    </w:rPr>
  </w:style>
  <w:style w:type="character" w:customStyle="1" w:styleId="WASCBodyChar">
    <w:name w:val="WASC Body Char"/>
    <w:basedOn w:val="DefaultParagraphFont"/>
    <w:rsid w:val="007B42B8"/>
    <w:rPr>
      <w:sz w:val="24"/>
      <w:szCs w:val="24"/>
      <w:lang w:val="en-US" w:eastAsia="en-US" w:bidi="ar-SA"/>
    </w:rPr>
  </w:style>
  <w:style w:type="character" w:customStyle="1" w:styleId="WASCBulletChar">
    <w:name w:val="WASC Bullet Char"/>
    <w:basedOn w:val="DefaultParagraphFont"/>
    <w:rsid w:val="007B42B8"/>
    <w:rPr>
      <w:sz w:val="24"/>
      <w:szCs w:val="24"/>
      <w:lang w:val="en-US" w:eastAsia="en-US" w:bidi="ar-SA"/>
    </w:rPr>
  </w:style>
  <w:style w:type="character" w:customStyle="1" w:styleId="TOC2Char">
    <w:name w:val="TOC 2 Char"/>
    <w:basedOn w:val="DefaultParagraphFont"/>
    <w:rsid w:val="007B42B8"/>
    <w:rPr>
      <w:rFonts w:ascii="Arial" w:hAnsi="Arial" w:cs="Arial" w:hint="default"/>
      <w:lang w:val="en-US" w:eastAsia="en-US" w:bidi="ar-SA"/>
    </w:rPr>
  </w:style>
  <w:style w:type="character" w:customStyle="1" w:styleId="taskChar">
    <w:name w:val="task Char"/>
    <w:basedOn w:val="TOC2Char"/>
    <w:rsid w:val="007B42B8"/>
    <w:rPr>
      <w:rFonts w:ascii="Arial" w:hAnsi="Arial" w:cs="Arial" w:hint="default"/>
      <w:sz w:val="24"/>
      <w:lang w:val="en-US" w:eastAsia="en-US" w:bidi="ar-SA"/>
    </w:rPr>
  </w:style>
  <w:style w:type="character" w:customStyle="1" w:styleId="numlist-restartChar">
    <w:name w:val="numlist-restart Char"/>
    <w:basedOn w:val="DefaultParagraphFont"/>
    <w:rsid w:val="007B42B8"/>
    <w:rPr>
      <w:rFonts w:ascii="Arial" w:hAnsi="Arial" w:cs="Arial" w:hint="default"/>
      <w:sz w:val="18"/>
      <w:szCs w:val="18"/>
      <w:lang w:val="en-US" w:eastAsia="en-US" w:bidi="ar-SA"/>
    </w:rPr>
  </w:style>
  <w:style w:type="character" w:customStyle="1" w:styleId="indicator-listChar">
    <w:name w:val="indicator-list Char"/>
    <w:basedOn w:val="numlist-restartChar"/>
    <w:rsid w:val="007B42B8"/>
    <w:rPr>
      <w:rFonts w:ascii="Arial" w:hAnsi="Arial" w:cs="Arial" w:hint="default"/>
      <w:sz w:val="18"/>
      <w:szCs w:val="22"/>
      <w:lang w:val="en-US" w:eastAsia="en-US" w:bidi="ar-SA"/>
    </w:rPr>
  </w:style>
  <w:style w:type="character" w:customStyle="1" w:styleId="indicator-restartChar">
    <w:name w:val="indicator-restart Char"/>
    <w:basedOn w:val="DefaultParagraphFont"/>
    <w:rsid w:val="007B42B8"/>
    <w:rPr>
      <w:rFonts w:ascii="Arial" w:hAnsi="Arial" w:cs="Arial" w:hint="default"/>
      <w:sz w:val="24"/>
      <w:szCs w:val="24"/>
      <w:lang w:val="en-US" w:eastAsia="en-US" w:bidi="ar-SA"/>
    </w:rPr>
  </w:style>
  <w:style w:type="character" w:customStyle="1" w:styleId="criteriabulletChar">
    <w:name w:val="criteria bullet Char"/>
    <w:basedOn w:val="DefaultParagraphFont"/>
    <w:rsid w:val="007B42B8"/>
    <w:rPr>
      <w:rFonts w:ascii="Arial Unicode MS" w:eastAsia="Arial Unicode MS" w:hAnsi="Arial Unicode MS" w:cs="Arial Unicode MS" w:hint="eastAsia"/>
      <w:sz w:val="24"/>
      <w:lang w:val="en-US" w:eastAsia="en-US" w:bidi="ar-SA"/>
    </w:rPr>
  </w:style>
  <w:style w:type="character" w:customStyle="1" w:styleId="text-boxChar">
    <w:name w:val="text-box Char"/>
    <w:basedOn w:val="DefaultParagraphFont"/>
    <w:rsid w:val="007B42B8"/>
    <w:rPr>
      <w:rFonts w:ascii="Arial Bold" w:hAnsi="Arial Bold" w:cs="Arial" w:hint="default"/>
      <w:b/>
      <w:bCs/>
      <w:sz w:val="18"/>
      <w:szCs w:val="18"/>
      <w:lang w:val="en-US" w:eastAsia="en-US" w:bidi="ar-SA"/>
    </w:rPr>
  </w:style>
  <w:style w:type="character" w:customStyle="1" w:styleId="text-box-numberChar">
    <w:name w:val="text-box-number Char"/>
    <w:basedOn w:val="text-boxChar"/>
    <w:rsid w:val="007B42B8"/>
    <w:rPr>
      <w:rFonts w:ascii="Arial Bold" w:hAnsi="Arial Bold" w:cs="Arial" w:hint="default"/>
      <w:b/>
      <w:bCs/>
      <w:sz w:val="18"/>
      <w:szCs w:val="18"/>
      <w:lang w:val="en-US" w:eastAsia="en-US" w:bidi="ar-SA"/>
    </w:rPr>
  </w:style>
  <w:style w:type="character" w:customStyle="1" w:styleId="table-bulletChar">
    <w:name w:val="table-bullet Char"/>
    <w:basedOn w:val="table-cellChar"/>
    <w:link w:val="table-bullet"/>
    <w:locked/>
    <w:rsid w:val="007B42B8"/>
    <w:rPr>
      <w:rFonts w:ascii="Arial" w:hAnsi="Arial" w:cs="Arial"/>
      <w:bCs w:val="0"/>
      <w:kern w:val="32"/>
    </w:rPr>
  </w:style>
  <w:style w:type="character" w:customStyle="1" w:styleId="bulletChar1">
    <w:name w:val="bullet Char1"/>
    <w:uiPriority w:val="99"/>
    <w:rsid w:val="007B42B8"/>
    <w:rPr>
      <w:iCs/>
      <w:sz w:val="24"/>
    </w:rPr>
  </w:style>
  <w:style w:type="character" w:customStyle="1" w:styleId="leftbulletChar">
    <w:name w:val="left bullet Char"/>
    <w:basedOn w:val="bullet-paraCharChar"/>
    <w:rsid w:val="007B42B8"/>
    <w:rPr>
      <w:rFonts w:ascii="Arial Unicode MS" w:eastAsia="Arial Unicode MS" w:hAnsi="Arial Unicode MS" w:cs="Arial Unicode MS" w:hint="eastAsia"/>
      <w:sz w:val="24"/>
      <w:szCs w:val="24"/>
    </w:rPr>
  </w:style>
  <w:style w:type="character" w:customStyle="1" w:styleId="bulletCharChar">
    <w:name w:val="bullet Char Char"/>
    <w:uiPriority w:val="99"/>
    <w:rsid w:val="007B42B8"/>
    <w:rPr>
      <w:rFonts w:ascii="Arial Unicode MS" w:eastAsia="Arial Unicode MS" w:hAnsi="Arial Unicode MS" w:cs="Arial Unicode MS" w:hint="eastAsia"/>
      <w:sz w:val="24"/>
      <w:szCs w:val="24"/>
      <w:lang w:val="en-US" w:eastAsia="en-US" w:bidi="ar-SA"/>
    </w:rPr>
  </w:style>
  <w:style w:type="character" w:customStyle="1" w:styleId="bulletChar">
    <w:name w:val="bullet Char"/>
    <w:rsid w:val="007B42B8"/>
    <w:rPr>
      <w:rFonts w:ascii="Arial Unicode MS" w:eastAsia="Arial Unicode MS" w:hAnsi="Arial Unicode MS" w:cs="Arial Unicode MS" w:hint="eastAsia"/>
      <w:sz w:val="24"/>
      <w:szCs w:val="24"/>
      <w:lang w:val="en-US" w:eastAsia="en-US" w:bidi="ar-SA"/>
    </w:rPr>
  </w:style>
  <w:style w:type="character" w:customStyle="1" w:styleId="WASCListChar">
    <w:name w:val="WASC List Char"/>
    <w:rsid w:val="007B42B8"/>
    <w:rPr>
      <w:sz w:val="24"/>
      <w:szCs w:val="24"/>
      <w:lang w:val="en-US" w:eastAsia="en-US" w:bidi="ar-SA"/>
    </w:rPr>
  </w:style>
  <w:style w:type="character" w:customStyle="1" w:styleId="WASCsublistChar">
    <w:name w:val="WASC sublist Char"/>
    <w:rsid w:val="007B42B8"/>
    <w:rPr>
      <w:sz w:val="24"/>
      <w:szCs w:val="24"/>
      <w:lang w:val="en-US" w:eastAsia="en-US" w:bidi="ar-SA"/>
    </w:rPr>
  </w:style>
  <w:style w:type="character" w:customStyle="1" w:styleId="titlebig1">
    <w:name w:val="titlebig1"/>
    <w:rsid w:val="007B42B8"/>
    <w:rPr>
      <w:rFonts w:ascii="Arial" w:hAnsi="Arial" w:cs="Arial" w:hint="default"/>
      <w:b/>
      <w:bCs/>
      <w:color w:val="222222"/>
      <w:sz w:val="24"/>
      <w:szCs w:val="24"/>
    </w:rPr>
  </w:style>
  <w:style w:type="character" w:customStyle="1" w:styleId="CM16Char">
    <w:name w:val="CM16 Char"/>
    <w:basedOn w:val="DefaultParagraphFont"/>
    <w:rsid w:val="007B42B8"/>
    <w:rPr>
      <w:rFonts w:ascii="Gill Sans MT" w:hAnsi="Gill Sans MT" w:hint="default"/>
      <w:sz w:val="24"/>
      <w:szCs w:val="24"/>
      <w:lang w:val="en-US" w:eastAsia="en-US" w:bidi="ar-SA"/>
    </w:rPr>
  </w:style>
  <w:style w:type="character" w:customStyle="1" w:styleId="cell-bulletChar">
    <w:name w:val="cell-bullet Char"/>
    <w:basedOn w:val="paragraphChar"/>
    <w:rsid w:val="007B42B8"/>
    <w:rPr>
      <w:rFonts w:ascii="Gill Sans MT" w:hAnsi="Gill Sans MT" w:cs="Gill Sans MT" w:hint="default"/>
      <w:color w:val="000000"/>
      <w:sz w:val="22"/>
      <w:szCs w:val="22"/>
      <w:lang w:val="en-US" w:eastAsia="en-US" w:bidi="ar-SA"/>
    </w:rPr>
  </w:style>
  <w:style w:type="numbering" w:customStyle="1" w:styleId="WASCListstyle">
    <w:name w:val="WASC List style"/>
    <w:rsid w:val="007B42B8"/>
    <w:pPr>
      <w:numPr>
        <w:numId w:val="128"/>
      </w:numPr>
    </w:pPr>
  </w:style>
  <w:style w:type="numbering" w:customStyle="1" w:styleId="CategoryANums">
    <w:name w:val="CategoryANums"/>
    <w:rsid w:val="007B42B8"/>
    <w:pPr>
      <w:numPr>
        <w:numId w:val="1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5"/>
      </w:numPr>
    </w:pPr>
  </w:style>
  <w:style w:type="numbering" w:customStyle="1" w:styleId="Quick">
    <w:name w:val="WASCListstyle"/>
    <w:pPr>
      <w:numPr>
        <w:numId w:val="128"/>
      </w:numPr>
    </w:pPr>
  </w:style>
  <w:style w:type="numbering" w:customStyle="1" w:styleId="DocumentMap">
    <w:name w:val="CategoryANums"/>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21">
      <w:bodyDiv w:val="1"/>
      <w:marLeft w:val="0"/>
      <w:marRight w:val="0"/>
      <w:marTop w:val="0"/>
      <w:marBottom w:val="0"/>
      <w:divBdr>
        <w:top w:val="none" w:sz="0" w:space="0" w:color="auto"/>
        <w:left w:val="none" w:sz="0" w:space="0" w:color="auto"/>
        <w:bottom w:val="none" w:sz="0" w:space="0" w:color="auto"/>
        <w:right w:val="none" w:sz="0" w:space="0" w:color="auto"/>
      </w:divBdr>
    </w:div>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351692832">
      <w:bodyDiv w:val="1"/>
      <w:marLeft w:val="0"/>
      <w:marRight w:val="0"/>
      <w:marTop w:val="0"/>
      <w:marBottom w:val="0"/>
      <w:divBdr>
        <w:top w:val="none" w:sz="0" w:space="0" w:color="auto"/>
        <w:left w:val="none" w:sz="0" w:space="0" w:color="auto"/>
        <w:bottom w:val="none" w:sz="0" w:space="0" w:color="auto"/>
        <w:right w:val="none" w:sz="0" w:space="0" w:color="auto"/>
      </w:divBdr>
    </w:div>
    <w:div w:id="536623023">
      <w:bodyDiv w:val="1"/>
      <w:marLeft w:val="0"/>
      <w:marRight w:val="0"/>
      <w:marTop w:val="0"/>
      <w:marBottom w:val="0"/>
      <w:divBdr>
        <w:top w:val="none" w:sz="0" w:space="0" w:color="auto"/>
        <w:left w:val="none" w:sz="0" w:space="0" w:color="auto"/>
        <w:bottom w:val="none" w:sz="0" w:space="0" w:color="auto"/>
        <w:right w:val="none" w:sz="0" w:space="0" w:color="auto"/>
      </w:divBdr>
    </w:div>
    <w:div w:id="553347825">
      <w:bodyDiv w:val="1"/>
      <w:marLeft w:val="0"/>
      <w:marRight w:val="0"/>
      <w:marTop w:val="0"/>
      <w:marBottom w:val="0"/>
      <w:divBdr>
        <w:top w:val="none" w:sz="0" w:space="0" w:color="auto"/>
        <w:left w:val="none" w:sz="0" w:space="0" w:color="auto"/>
        <w:bottom w:val="none" w:sz="0" w:space="0" w:color="auto"/>
        <w:right w:val="none" w:sz="0" w:space="0" w:color="auto"/>
      </w:divBdr>
    </w:div>
    <w:div w:id="554006248">
      <w:bodyDiv w:val="1"/>
      <w:marLeft w:val="0"/>
      <w:marRight w:val="0"/>
      <w:marTop w:val="0"/>
      <w:marBottom w:val="0"/>
      <w:divBdr>
        <w:top w:val="none" w:sz="0" w:space="0" w:color="auto"/>
        <w:left w:val="none" w:sz="0" w:space="0" w:color="auto"/>
        <w:bottom w:val="none" w:sz="0" w:space="0" w:color="auto"/>
        <w:right w:val="none" w:sz="0" w:space="0" w:color="auto"/>
      </w:divBdr>
    </w:div>
    <w:div w:id="732043082">
      <w:bodyDiv w:val="1"/>
      <w:marLeft w:val="0"/>
      <w:marRight w:val="0"/>
      <w:marTop w:val="0"/>
      <w:marBottom w:val="0"/>
      <w:divBdr>
        <w:top w:val="none" w:sz="0" w:space="0" w:color="auto"/>
        <w:left w:val="none" w:sz="0" w:space="0" w:color="auto"/>
        <w:bottom w:val="none" w:sz="0" w:space="0" w:color="auto"/>
        <w:right w:val="none" w:sz="0" w:space="0" w:color="auto"/>
      </w:divBdr>
    </w:div>
    <w:div w:id="806432054">
      <w:bodyDiv w:val="1"/>
      <w:marLeft w:val="0"/>
      <w:marRight w:val="0"/>
      <w:marTop w:val="0"/>
      <w:marBottom w:val="0"/>
      <w:divBdr>
        <w:top w:val="none" w:sz="0" w:space="0" w:color="auto"/>
        <w:left w:val="none" w:sz="0" w:space="0" w:color="auto"/>
        <w:bottom w:val="none" w:sz="0" w:space="0" w:color="auto"/>
        <w:right w:val="none" w:sz="0" w:space="0" w:color="auto"/>
      </w:divBdr>
    </w:div>
    <w:div w:id="827136055">
      <w:bodyDiv w:val="1"/>
      <w:marLeft w:val="0"/>
      <w:marRight w:val="0"/>
      <w:marTop w:val="0"/>
      <w:marBottom w:val="0"/>
      <w:divBdr>
        <w:top w:val="none" w:sz="0" w:space="0" w:color="auto"/>
        <w:left w:val="none" w:sz="0" w:space="0" w:color="auto"/>
        <w:bottom w:val="none" w:sz="0" w:space="0" w:color="auto"/>
        <w:right w:val="none" w:sz="0" w:space="0" w:color="auto"/>
      </w:divBdr>
    </w:div>
    <w:div w:id="854538499">
      <w:bodyDiv w:val="1"/>
      <w:marLeft w:val="0"/>
      <w:marRight w:val="0"/>
      <w:marTop w:val="0"/>
      <w:marBottom w:val="0"/>
      <w:divBdr>
        <w:top w:val="none" w:sz="0" w:space="0" w:color="auto"/>
        <w:left w:val="none" w:sz="0" w:space="0" w:color="auto"/>
        <w:bottom w:val="none" w:sz="0" w:space="0" w:color="auto"/>
        <w:right w:val="none" w:sz="0" w:space="0" w:color="auto"/>
      </w:divBdr>
    </w:div>
    <w:div w:id="856314877">
      <w:bodyDiv w:val="1"/>
      <w:marLeft w:val="0"/>
      <w:marRight w:val="0"/>
      <w:marTop w:val="0"/>
      <w:marBottom w:val="0"/>
      <w:divBdr>
        <w:top w:val="none" w:sz="0" w:space="0" w:color="auto"/>
        <w:left w:val="none" w:sz="0" w:space="0" w:color="auto"/>
        <w:bottom w:val="none" w:sz="0" w:space="0" w:color="auto"/>
        <w:right w:val="none" w:sz="0" w:space="0" w:color="auto"/>
      </w:divBdr>
    </w:div>
    <w:div w:id="857306454">
      <w:bodyDiv w:val="1"/>
      <w:marLeft w:val="0"/>
      <w:marRight w:val="0"/>
      <w:marTop w:val="0"/>
      <w:marBottom w:val="0"/>
      <w:divBdr>
        <w:top w:val="none" w:sz="0" w:space="0" w:color="auto"/>
        <w:left w:val="none" w:sz="0" w:space="0" w:color="auto"/>
        <w:bottom w:val="none" w:sz="0" w:space="0" w:color="auto"/>
        <w:right w:val="none" w:sz="0" w:space="0" w:color="auto"/>
      </w:divBdr>
    </w:div>
    <w:div w:id="866212667">
      <w:bodyDiv w:val="1"/>
      <w:marLeft w:val="0"/>
      <w:marRight w:val="0"/>
      <w:marTop w:val="0"/>
      <w:marBottom w:val="0"/>
      <w:divBdr>
        <w:top w:val="none" w:sz="0" w:space="0" w:color="auto"/>
        <w:left w:val="none" w:sz="0" w:space="0" w:color="auto"/>
        <w:bottom w:val="none" w:sz="0" w:space="0" w:color="auto"/>
        <w:right w:val="none" w:sz="0" w:space="0" w:color="auto"/>
      </w:divBdr>
    </w:div>
    <w:div w:id="954024978">
      <w:bodyDiv w:val="1"/>
      <w:marLeft w:val="0"/>
      <w:marRight w:val="0"/>
      <w:marTop w:val="0"/>
      <w:marBottom w:val="0"/>
      <w:divBdr>
        <w:top w:val="none" w:sz="0" w:space="0" w:color="auto"/>
        <w:left w:val="none" w:sz="0" w:space="0" w:color="auto"/>
        <w:bottom w:val="none" w:sz="0" w:space="0" w:color="auto"/>
        <w:right w:val="none" w:sz="0" w:space="0" w:color="auto"/>
      </w:divBdr>
    </w:div>
    <w:div w:id="1008755112">
      <w:bodyDiv w:val="1"/>
      <w:marLeft w:val="0"/>
      <w:marRight w:val="0"/>
      <w:marTop w:val="0"/>
      <w:marBottom w:val="0"/>
      <w:divBdr>
        <w:top w:val="none" w:sz="0" w:space="0" w:color="auto"/>
        <w:left w:val="none" w:sz="0" w:space="0" w:color="auto"/>
        <w:bottom w:val="none" w:sz="0" w:space="0" w:color="auto"/>
        <w:right w:val="none" w:sz="0" w:space="0" w:color="auto"/>
      </w:divBdr>
    </w:div>
    <w:div w:id="1042248724">
      <w:bodyDiv w:val="1"/>
      <w:marLeft w:val="0"/>
      <w:marRight w:val="0"/>
      <w:marTop w:val="0"/>
      <w:marBottom w:val="0"/>
      <w:divBdr>
        <w:top w:val="none" w:sz="0" w:space="0" w:color="auto"/>
        <w:left w:val="none" w:sz="0" w:space="0" w:color="auto"/>
        <w:bottom w:val="none" w:sz="0" w:space="0" w:color="auto"/>
        <w:right w:val="none" w:sz="0" w:space="0" w:color="auto"/>
      </w:divBdr>
    </w:div>
    <w:div w:id="1046367558">
      <w:bodyDiv w:val="1"/>
      <w:marLeft w:val="0"/>
      <w:marRight w:val="0"/>
      <w:marTop w:val="0"/>
      <w:marBottom w:val="0"/>
      <w:divBdr>
        <w:top w:val="none" w:sz="0" w:space="0" w:color="auto"/>
        <w:left w:val="none" w:sz="0" w:space="0" w:color="auto"/>
        <w:bottom w:val="none" w:sz="0" w:space="0" w:color="auto"/>
        <w:right w:val="none" w:sz="0" w:space="0" w:color="auto"/>
      </w:divBdr>
    </w:div>
    <w:div w:id="1051923800">
      <w:bodyDiv w:val="1"/>
      <w:marLeft w:val="0"/>
      <w:marRight w:val="0"/>
      <w:marTop w:val="0"/>
      <w:marBottom w:val="0"/>
      <w:divBdr>
        <w:top w:val="none" w:sz="0" w:space="0" w:color="auto"/>
        <w:left w:val="none" w:sz="0" w:space="0" w:color="auto"/>
        <w:bottom w:val="none" w:sz="0" w:space="0" w:color="auto"/>
        <w:right w:val="none" w:sz="0" w:space="0" w:color="auto"/>
      </w:divBdr>
    </w:div>
    <w:div w:id="1134521112">
      <w:bodyDiv w:val="1"/>
      <w:marLeft w:val="0"/>
      <w:marRight w:val="0"/>
      <w:marTop w:val="0"/>
      <w:marBottom w:val="0"/>
      <w:divBdr>
        <w:top w:val="none" w:sz="0" w:space="0" w:color="auto"/>
        <w:left w:val="none" w:sz="0" w:space="0" w:color="auto"/>
        <w:bottom w:val="none" w:sz="0" w:space="0" w:color="auto"/>
        <w:right w:val="none" w:sz="0" w:space="0" w:color="auto"/>
      </w:divBdr>
    </w:div>
    <w:div w:id="1158040485">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267081626">
      <w:bodyDiv w:val="1"/>
      <w:marLeft w:val="0"/>
      <w:marRight w:val="0"/>
      <w:marTop w:val="0"/>
      <w:marBottom w:val="0"/>
      <w:divBdr>
        <w:top w:val="none" w:sz="0" w:space="0" w:color="auto"/>
        <w:left w:val="none" w:sz="0" w:space="0" w:color="auto"/>
        <w:bottom w:val="none" w:sz="0" w:space="0" w:color="auto"/>
        <w:right w:val="none" w:sz="0" w:space="0" w:color="auto"/>
      </w:divBdr>
    </w:div>
    <w:div w:id="1297879096">
      <w:bodyDiv w:val="1"/>
      <w:marLeft w:val="0"/>
      <w:marRight w:val="0"/>
      <w:marTop w:val="0"/>
      <w:marBottom w:val="0"/>
      <w:divBdr>
        <w:top w:val="none" w:sz="0" w:space="0" w:color="auto"/>
        <w:left w:val="none" w:sz="0" w:space="0" w:color="auto"/>
        <w:bottom w:val="none" w:sz="0" w:space="0" w:color="auto"/>
        <w:right w:val="none" w:sz="0" w:space="0" w:color="auto"/>
      </w:divBdr>
    </w:div>
    <w:div w:id="1320184972">
      <w:bodyDiv w:val="1"/>
      <w:marLeft w:val="0"/>
      <w:marRight w:val="0"/>
      <w:marTop w:val="0"/>
      <w:marBottom w:val="0"/>
      <w:divBdr>
        <w:top w:val="none" w:sz="0" w:space="0" w:color="auto"/>
        <w:left w:val="none" w:sz="0" w:space="0" w:color="auto"/>
        <w:bottom w:val="none" w:sz="0" w:space="0" w:color="auto"/>
        <w:right w:val="none" w:sz="0" w:space="0" w:color="auto"/>
      </w:divBdr>
    </w:div>
    <w:div w:id="1320689586">
      <w:bodyDiv w:val="1"/>
      <w:marLeft w:val="0"/>
      <w:marRight w:val="0"/>
      <w:marTop w:val="0"/>
      <w:marBottom w:val="0"/>
      <w:divBdr>
        <w:top w:val="none" w:sz="0" w:space="0" w:color="auto"/>
        <w:left w:val="none" w:sz="0" w:space="0" w:color="auto"/>
        <w:bottom w:val="none" w:sz="0" w:space="0" w:color="auto"/>
        <w:right w:val="none" w:sz="0" w:space="0" w:color="auto"/>
      </w:divBdr>
    </w:div>
    <w:div w:id="1322539665">
      <w:bodyDiv w:val="1"/>
      <w:marLeft w:val="0"/>
      <w:marRight w:val="0"/>
      <w:marTop w:val="0"/>
      <w:marBottom w:val="0"/>
      <w:divBdr>
        <w:top w:val="none" w:sz="0" w:space="0" w:color="auto"/>
        <w:left w:val="none" w:sz="0" w:space="0" w:color="auto"/>
        <w:bottom w:val="none" w:sz="0" w:space="0" w:color="auto"/>
        <w:right w:val="none" w:sz="0" w:space="0" w:color="auto"/>
      </w:divBdr>
    </w:div>
    <w:div w:id="1384983156">
      <w:bodyDiv w:val="1"/>
      <w:marLeft w:val="0"/>
      <w:marRight w:val="0"/>
      <w:marTop w:val="0"/>
      <w:marBottom w:val="0"/>
      <w:divBdr>
        <w:top w:val="none" w:sz="0" w:space="0" w:color="auto"/>
        <w:left w:val="none" w:sz="0" w:space="0" w:color="auto"/>
        <w:bottom w:val="none" w:sz="0" w:space="0" w:color="auto"/>
        <w:right w:val="none" w:sz="0" w:space="0" w:color="auto"/>
      </w:divBdr>
    </w:div>
    <w:div w:id="1406369317">
      <w:bodyDiv w:val="1"/>
      <w:marLeft w:val="0"/>
      <w:marRight w:val="0"/>
      <w:marTop w:val="0"/>
      <w:marBottom w:val="0"/>
      <w:divBdr>
        <w:top w:val="none" w:sz="0" w:space="0" w:color="auto"/>
        <w:left w:val="none" w:sz="0" w:space="0" w:color="auto"/>
        <w:bottom w:val="none" w:sz="0" w:space="0" w:color="auto"/>
        <w:right w:val="none" w:sz="0" w:space="0" w:color="auto"/>
      </w:divBdr>
    </w:div>
    <w:div w:id="1422025260">
      <w:bodyDiv w:val="1"/>
      <w:marLeft w:val="0"/>
      <w:marRight w:val="0"/>
      <w:marTop w:val="0"/>
      <w:marBottom w:val="0"/>
      <w:divBdr>
        <w:top w:val="none" w:sz="0" w:space="0" w:color="auto"/>
        <w:left w:val="none" w:sz="0" w:space="0" w:color="auto"/>
        <w:bottom w:val="none" w:sz="0" w:space="0" w:color="auto"/>
        <w:right w:val="none" w:sz="0" w:space="0" w:color="auto"/>
      </w:divBdr>
    </w:div>
    <w:div w:id="1570070238">
      <w:bodyDiv w:val="1"/>
      <w:marLeft w:val="0"/>
      <w:marRight w:val="0"/>
      <w:marTop w:val="0"/>
      <w:marBottom w:val="0"/>
      <w:divBdr>
        <w:top w:val="none" w:sz="0" w:space="0" w:color="auto"/>
        <w:left w:val="none" w:sz="0" w:space="0" w:color="auto"/>
        <w:bottom w:val="none" w:sz="0" w:space="0" w:color="auto"/>
        <w:right w:val="none" w:sz="0" w:space="0" w:color="auto"/>
      </w:divBdr>
    </w:div>
    <w:div w:id="1623684906">
      <w:bodyDiv w:val="1"/>
      <w:marLeft w:val="0"/>
      <w:marRight w:val="0"/>
      <w:marTop w:val="0"/>
      <w:marBottom w:val="0"/>
      <w:divBdr>
        <w:top w:val="none" w:sz="0" w:space="0" w:color="auto"/>
        <w:left w:val="none" w:sz="0" w:space="0" w:color="auto"/>
        <w:bottom w:val="none" w:sz="0" w:space="0" w:color="auto"/>
        <w:right w:val="none" w:sz="0" w:space="0" w:color="auto"/>
      </w:divBdr>
    </w:div>
    <w:div w:id="1662468737">
      <w:bodyDiv w:val="1"/>
      <w:marLeft w:val="0"/>
      <w:marRight w:val="0"/>
      <w:marTop w:val="0"/>
      <w:marBottom w:val="0"/>
      <w:divBdr>
        <w:top w:val="none" w:sz="0" w:space="0" w:color="auto"/>
        <w:left w:val="none" w:sz="0" w:space="0" w:color="auto"/>
        <w:bottom w:val="none" w:sz="0" w:space="0" w:color="auto"/>
        <w:right w:val="none" w:sz="0" w:space="0" w:color="auto"/>
      </w:divBdr>
      <w:divsChild>
        <w:div w:id="1044715454">
          <w:marLeft w:val="0"/>
          <w:marRight w:val="0"/>
          <w:marTop w:val="0"/>
          <w:marBottom w:val="0"/>
          <w:divBdr>
            <w:top w:val="none" w:sz="0" w:space="0" w:color="auto"/>
            <w:left w:val="none" w:sz="0" w:space="0" w:color="auto"/>
            <w:bottom w:val="none" w:sz="0" w:space="0" w:color="auto"/>
            <w:right w:val="none" w:sz="0" w:space="0" w:color="auto"/>
          </w:divBdr>
        </w:div>
      </w:divsChild>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1944722673">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 w:id="2097550840">
      <w:bodyDiv w:val="1"/>
      <w:marLeft w:val="0"/>
      <w:marRight w:val="0"/>
      <w:marTop w:val="0"/>
      <w:marBottom w:val="0"/>
      <w:divBdr>
        <w:top w:val="none" w:sz="0" w:space="0" w:color="auto"/>
        <w:left w:val="none" w:sz="0" w:space="0" w:color="auto"/>
        <w:bottom w:val="none" w:sz="0" w:space="0" w:color="auto"/>
        <w:right w:val="none" w:sz="0" w:space="0" w:color="auto"/>
      </w:divBdr>
    </w:div>
    <w:div w:id="21433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5705-3498-42FB-8381-D12998D4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16798</TotalTime>
  <Pages>55</Pages>
  <Words>9860</Words>
  <Characters>64238</Characters>
  <Application>Microsoft Office Word</Application>
  <DocSecurity>0</DocSecurity>
  <Lines>1736</Lines>
  <Paragraphs>1139</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72959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38</cp:revision>
  <cp:lastPrinted>2009-10-08T19:05:00Z</cp:lastPrinted>
  <dcterms:created xsi:type="dcterms:W3CDTF">2015-10-21T18:12:00Z</dcterms:created>
  <dcterms:modified xsi:type="dcterms:W3CDTF">2019-11-08T18:39:00Z</dcterms:modified>
</cp:coreProperties>
</file>