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4A0" w:firstRow="1" w:lastRow="0" w:firstColumn="1" w:lastColumn="0" w:noHBand="0" w:noVBand="1"/>
      </w:tblPr>
      <w:tblGrid>
        <w:gridCol w:w="3060"/>
        <w:gridCol w:w="7078"/>
      </w:tblGrid>
      <w:tr w:rsidR="00856C35" w:rsidRPr="00185E7E" w:rsidTr="00805573">
        <w:trPr>
          <w:trHeight w:val="936"/>
        </w:trPr>
        <w:tc>
          <w:tcPr>
            <w:tcW w:w="3060" w:type="dxa"/>
            <w:vAlign w:val="bottom"/>
          </w:tcPr>
          <w:p w:rsidR="00856C35" w:rsidRDefault="00805573" w:rsidP="00805573">
            <w:pPr>
              <w:spacing w:after="60"/>
            </w:pPr>
            <w:r>
              <w:rPr>
                <w:noProof/>
              </w:rPr>
              <w:drawing>
                <wp:inline distT="0" distB="0" distL="0" distR="0" wp14:anchorId="562EBCCE" wp14:editId="5A0E0486">
                  <wp:extent cx="1792587" cy="502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cLOGOrgbTA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2587" cy="502920"/>
                          </a:xfrm>
                          <a:prstGeom prst="rect">
                            <a:avLst/>
                          </a:prstGeom>
                        </pic:spPr>
                      </pic:pic>
                    </a:graphicData>
                  </a:graphic>
                </wp:inline>
              </w:drawing>
            </w:r>
          </w:p>
        </w:tc>
        <w:tc>
          <w:tcPr>
            <w:tcW w:w="7078" w:type="dxa"/>
            <w:vAlign w:val="bottom"/>
          </w:tcPr>
          <w:p w:rsidR="00BA7BAC" w:rsidRPr="00671D9E" w:rsidRDefault="00E218B6" w:rsidP="00805573">
            <w:pPr>
              <w:pStyle w:val="CompanyName"/>
              <w:spacing w:after="60"/>
              <w:rPr>
                <w:color w:val="002060"/>
                <w:sz w:val="32"/>
                <w:szCs w:val="32"/>
              </w:rPr>
            </w:pPr>
            <w:r w:rsidRPr="00671D9E">
              <w:rPr>
                <w:color w:val="002060"/>
                <w:sz w:val="32"/>
                <w:szCs w:val="32"/>
              </w:rPr>
              <w:br/>
            </w:r>
            <w:r w:rsidR="00185E7E" w:rsidRPr="00671D9E">
              <w:rPr>
                <w:color w:val="002060"/>
                <w:sz w:val="32"/>
                <w:szCs w:val="32"/>
              </w:rPr>
              <w:t xml:space="preserve">Accrediting Commission for Schools </w:t>
            </w:r>
            <w:r w:rsidR="00BB1243" w:rsidRPr="00671D9E">
              <w:rPr>
                <w:color w:val="002060"/>
                <w:sz w:val="32"/>
                <w:szCs w:val="32"/>
              </w:rPr>
              <w:br/>
            </w:r>
            <w:r w:rsidR="00185E7E" w:rsidRPr="00671D9E">
              <w:rPr>
                <w:color w:val="002060"/>
                <w:sz w:val="32"/>
                <w:szCs w:val="32"/>
              </w:rPr>
              <w:t>W</w:t>
            </w:r>
            <w:r w:rsidR="00BB1243" w:rsidRPr="00671D9E">
              <w:rPr>
                <w:color w:val="002060"/>
                <w:sz w:val="32"/>
                <w:szCs w:val="32"/>
              </w:rPr>
              <w:t xml:space="preserve">estern </w:t>
            </w:r>
            <w:r w:rsidR="00185E7E" w:rsidRPr="00671D9E">
              <w:rPr>
                <w:color w:val="002060"/>
                <w:sz w:val="32"/>
                <w:szCs w:val="32"/>
              </w:rPr>
              <w:t>A</w:t>
            </w:r>
            <w:r w:rsidR="00BB1243" w:rsidRPr="00671D9E">
              <w:rPr>
                <w:color w:val="002060"/>
                <w:sz w:val="32"/>
                <w:szCs w:val="32"/>
              </w:rPr>
              <w:t xml:space="preserve">ssociation of </w:t>
            </w:r>
            <w:r w:rsidR="00185E7E" w:rsidRPr="00671D9E">
              <w:rPr>
                <w:color w:val="002060"/>
                <w:sz w:val="32"/>
                <w:szCs w:val="32"/>
              </w:rPr>
              <w:t>S</w:t>
            </w:r>
            <w:r w:rsidR="00BB1243" w:rsidRPr="00671D9E">
              <w:rPr>
                <w:color w:val="002060"/>
                <w:sz w:val="32"/>
                <w:szCs w:val="32"/>
              </w:rPr>
              <w:t xml:space="preserve">chools and </w:t>
            </w:r>
            <w:r w:rsidR="00185E7E" w:rsidRPr="00671D9E">
              <w:rPr>
                <w:color w:val="002060"/>
                <w:sz w:val="32"/>
                <w:szCs w:val="32"/>
              </w:rPr>
              <w:t>C</w:t>
            </w:r>
            <w:r w:rsidR="00BB1243" w:rsidRPr="00671D9E">
              <w:rPr>
                <w:color w:val="002060"/>
                <w:sz w:val="32"/>
                <w:szCs w:val="32"/>
              </w:rPr>
              <w:t>olleges</w:t>
            </w:r>
          </w:p>
        </w:tc>
      </w:tr>
    </w:tbl>
    <w:p w:rsidR="00467865" w:rsidRPr="00E21524" w:rsidRDefault="00856C35" w:rsidP="00E21524">
      <w:pPr>
        <w:pStyle w:val="Heading1"/>
        <w:spacing w:before="240" w:after="240"/>
        <w:rPr>
          <w:sz w:val="26"/>
          <w:szCs w:val="26"/>
        </w:rPr>
      </w:pPr>
      <w:r w:rsidRPr="00E21524">
        <w:rPr>
          <w:sz w:val="26"/>
          <w:szCs w:val="26"/>
        </w:rPr>
        <w:t>Employment Application</w:t>
      </w:r>
    </w:p>
    <w:p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7"/>
        <w:gridCol w:w="2957"/>
        <w:gridCol w:w="2881"/>
        <w:gridCol w:w="672"/>
        <w:gridCol w:w="685"/>
        <w:gridCol w:w="1856"/>
      </w:tblGrid>
      <w:tr w:rsidR="00A82BA3" w:rsidRPr="005114CE" w:rsidTr="00176E67">
        <w:trPr>
          <w:trHeight w:val="432"/>
        </w:trPr>
        <w:tc>
          <w:tcPr>
            <w:tcW w:w="1081" w:type="dxa"/>
            <w:vAlign w:val="bottom"/>
          </w:tcPr>
          <w:p w:rsidR="00A82BA3" w:rsidRPr="00BB1243" w:rsidRDefault="00A82BA3" w:rsidP="00490804">
            <w:pPr>
              <w:rPr>
                <w:sz w:val="18"/>
                <w:szCs w:val="18"/>
              </w:rPr>
            </w:pPr>
            <w:r w:rsidRPr="00BB1243">
              <w:rPr>
                <w:sz w:val="18"/>
                <w:szCs w:val="18"/>
              </w:rPr>
              <w:t>Full Name:</w:t>
            </w:r>
          </w:p>
        </w:tc>
        <w:tc>
          <w:tcPr>
            <w:tcW w:w="2940" w:type="dxa"/>
            <w:tcBorders>
              <w:bottom w:val="single" w:sz="4" w:space="0" w:color="auto"/>
            </w:tcBorders>
            <w:vAlign w:val="bottom"/>
          </w:tcPr>
          <w:p w:rsidR="00A82BA3" w:rsidRPr="002C3C14" w:rsidRDefault="00D421CB" w:rsidP="00440CD8">
            <w:pPr>
              <w:pStyle w:val="FieldText"/>
              <w:rPr>
                <w:rFonts w:ascii="Calibri" w:hAnsi="Calibri"/>
                <w:sz w:val="18"/>
                <w:szCs w:val="18"/>
              </w:rPr>
            </w:pPr>
            <w:r w:rsidRPr="002C3C14">
              <w:rPr>
                <w:rFonts w:ascii="Calibri" w:hAnsi="Calibri"/>
                <w:sz w:val="18"/>
                <w:szCs w:val="18"/>
              </w:rPr>
              <w:fldChar w:fldCharType="begin">
                <w:ffData>
                  <w:name w:val="Text1"/>
                  <w:enabled/>
                  <w:calcOnExit w:val="0"/>
                  <w:textInput/>
                </w:ffData>
              </w:fldChar>
            </w:r>
            <w:bookmarkStart w:id="0" w:name="Text1"/>
            <w:r w:rsidRPr="002C3C14">
              <w:rPr>
                <w:rFonts w:ascii="Calibri" w:hAnsi="Calibri"/>
                <w:sz w:val="18"/>
                <w:szCs w:val="18"/>
              </w:rPr>
              <w:instrText xml:space="preserve"> FORMTEXT </w:instrText>
            </w:r>
            <w:r w:rsidRPr="002C3C14">
              <w:rPr>
                <w:rFonts w:ascii="Calibri" w:hAnsi="Calibri"/>
                <w:sz w:val="18"/>
                <w:szCs w:val="18"/>
              </w:rPr>
            </w:r>
            <w:r w:rsidRPr="002C3C14">
              <w:rPr>
                <w:rFonts w:ascii="Calibri" w:hAnsi="Calibri"/>
                <w:sz w:val="18"/>
                <w:szCs w:val="18"/>
              </w:rPr>
              <w:fldChar w:fldCharType="separate"/>
            </w:r>
            <w:r w:rsidRPr="002C3C14">
              <w:rPr>
                <w:rFonts w:ascii="Calibri" w:hAnsi="Calibri"/>
                <w:noProof/>
                <w:sz w:val="18"/>
                <w:szCs w:val="18"/>
              </w:rPr>
              <w:t> </w:t>
            </w:r>
            <w:r w:rsidRPr="002C3C14">
              <w:rPr>
                <w:rFonts w:ascii="Calibri" w:hAnsi="Calibri"/>
                <w:noProof/>
                <w:sz w:val="18"/>
                <w:szCs w:val="18"/>
              </w:rPr>
              <w:t> </w:t>
            </w:r>
            <w:r w:rsidRPr="002C3C14">
              <w:rPr>
                <w:rFonts w:ascii="Calibri" w:hAnsi="Calibri"/>
                <w:noProof/>
                <w:sz w:val="18"/>
                <w:szCs w:val="18"/>
              </w:rPr>
              <w:t> </w:t>
            </w:r>
            <w:r w:rsidRPr="002C3C14">
              <w:rPr>
                <w:rFonts w:ascii="Calibri" w:hAnsi="Calibri"/>
                <w:noProof/>
                <w:sz w:val="18"/>
                <w:szCs w:val="18"/>
              </w:rPr>
              <w:t> </w:t>
            </w:r>
            <w:r w:rsidRPr="002C3C14">
              <w:rPr>
                <w:rFonts w:ascii="Calibri" w:hAnsi="Calibri"/>
                <w:noProof/>
                <w:sz w:val="18"/>
                <w:szCs w:val="18"/>
              </w:rPr>
              <w:t> </w:t>
            </w:r>
            <w:r w:rsidRPr="002C3C14">
              <w:rPr>
                <w:rFonts w:ascii="Calibri" w:hAnsi="Calibri"/>
                <w:sz w:val="18"/>
                <w:szCs w:val="18"/>
              </w:rPr>
              <w:fldChar w:fldCharType="end"/>
            </w:r>
            <w:bookmarkEnd w:id="0"/>
          </w:p>
        </w:tc>
        <w:tc>
          <w:tcPr>
            <w:tcW w:w="2865" w:type="dxa"/>
            <w:tcBorders>
              <w:bottom w:val="single" w:sz="4" w:space="0" w:color="auto"/>
            </w:tcBorders>
            <w:vAlign w:val="bottom"/>
          </w:tcPr>
          <w:p w:rsidR="00A82BA3" w:rsidRPr="002C3C14" w:rsidRDefault="00D421CB" w:rsidP="00440CD8">
            <w:pPr>
              <w:pStyle w:val="FieldText"/>
              <w:rPr>
                <w:rFonts w:ascii="Calibri" w:hAnsi="Calibri"/>
                <w:sz w:val="18"/>
                <w:szCs w:val="18"/>
              </w:rPr>
            </w:pPr>
            <w:r w:rsidRPr="002C3C14">
              <w:rPr>
                <w:rFonts w:ascii="Calibri" w:hAnsi="Calibri"/>
                <w:sz w:val="18"/>
                <w:szCs w:val="18"/>
              </w:rPr>
              <w:fldChar w:fldCharType="begin">
                <w:ffData>
                  <w:name w:val="Text3"/>
                  <w:enabled/>
                  <w:calcOnExit w:val="0"/>
                  <w:textInput/>
                </w:ffData>
              </w:fldChar>
            </w:r>
            <w:bookmarkStart w:id="1" w:name="Text3"/>
            <w:r w:rsidRPr="002C3C14">
              <w:rPr>
                <w:rFonts w:ascii="Calibri" w:hAnsi="Calibri"/>
                <w:sz w:val="18"/>
                <w:szCs w:val="18"/>
              </w:rPr>
              <w:instrText xml:space="preserve"> FORMTEXT </w:instrText>
            </w:r>
            <w:r w:rsidRPr="002C3C14">
              <w:rPr>
                <w:rFonts w:ascii="Calibri" w:hAnsi="Calibri"/>
                <w:sz w:val="18"/>
                <w:szCs w:val="18"/>
              </w:rPr>
            </w:r>
            <w:r w:rsidRPr="002C3C14">
              <w:rPr>
                <w:rFonts w:ascii="Calibri" w:hAnsi="Calibri"/>
                <w:sz w:val="18"/>
                <w:szCs w:val="18"/>
              </w:rPr>
              <w:fldChar w:fldCharType="separate"/>
            </w:r>
            <w:r w:rsidRPr="002C3C14">
              <w:rPr>
                <w:rFonts w:ascii="Calibri" w:hAnsi="Calibri"/>
                <w:noProof/>
                <w:sz w:val="18"/>
                <w:szCs w:val="18"/>
              </w:rPr>
              <w:t> </w:t>
            </w:r>
            <w:r w:rsidRPr="002C3C14">
              <w:rPr>
                <w:rFonts w:ascii="Calibri" w:hAnsi="Calibri"/>
                <w:noProof/>
                <w:sz w:val="18"/>
                <w:szCs w:val="18"/>
              </w:rPr>
              <w:t> </w:t>
            </w:r>
            <w:r w:rsidRPr="002C3C14">
              <w:rPr>
                <w:rFonts w:ascii="Calibri" w:hAnsi="Calibri"/>
                <w:noProof/>
                <w:sz w:val="18"/>
                <w:szCs w:val="18"/>
              </w:rPr>
              <w:t> </w:t>
            </w:r>
            <w:r w:rsidRPr="002C3C14">
              <w:rPr>
                <w:rFonts w:ascii="Calibri" w:hAnsi="Calibri"/>
                <w:noProof/>
                <w:sz w:val="18"/>
                <w:szCs w:val="18"/>
              </w:rPr>
              <w:t> </w:t>
            </w:r>
            <w:r w:rsidRPr="002C3C14">
              <w:rPr>
                <w:rFonts w:ascii="Calibri" w:hAnsi="Calibri"/>
                <w:noProof/>
                <w:sz w:val="18"/>
                <w:szCs w:val="18"/>
              </w:rPr>
              <w:t> </w:t>
            </w:r>
            <w:r w:rsidRPr="002C3C14">
              <w:rPr>
                <w:rFonts w:ascii="Calibri" w:hAnsi="Calibri"/>
                <w:sz w:val="18"/>
                <w:szCs w:val="18"/>
              </w:rPr>
              <w:fldChar w:fldCharType="end"/>
            </w:r>
            <w:bookmarkEnd w:id="1"/>
          </w:p>
        </w:tc>
        <w:tc>
          <w:tcPr>
            <w:tcW w:w="668" w:type="dxa"/>
            <w:tcBorders>
              <w:bottom w:val="single" w:sz="4" w:space="0" w:color="auto"/>
            </w:tcBorders>
            <w:vAlign w:val="bottom"/>
          </w:tcPr>
          <w:p w:rsidR="00A82BA3" w:rsidRPr="002C3C14" w:rsidRDefault="00D421CB" w:rsidP="00440CD8">
            <w:pPr>
              <w:pStyle w:val="FieldText"/>
              <w:rPr>
                <w:rFonts w:ascii="Calibri" w:hAnsi="Calibri"/>
                <w:sz w:val="18"/>
                <w:szCs w:val="18"/>
              </w:rPr>
            </w:pPr>
            <w:r w:rsidRPr="002C3C14">
              <w:rPr>
                <w:rFonts w:ascii="Calibri" w:hAnsi="Calibri"/>
                <w:sz w:val="18"/>
                <w:szCs w:val="18"/>
              </w:rPr>
              <w:fldChar w:fldCharType="begin">
                <w:ffData>
                  <w:name w:val="Text4"/>
                  <w:enabled/>
                  <w:calcOnExit w:val="0"/>
                  <w:textInput/>
                </w:ffData>
              </w:fldChar>
            </w:r>
            <w:bookmarkStart w:id="2" w:name="Text4"/>
            <w:r w:rsidRPr="002C3C14">
              <w:rPr>
                <w:rFonts w:ascii="Calibri" w:hAnsi="Calibri"/>
                <w:sz w:val="18"/>
                <w:szCs w:val="18"/>
              </w:rPr>
              <w:instrText xml:space="preserve"> FORMTEXT </w:instrText>
            </w:r>
            <w:r w:rsidRPr="002C3C14">
              <w:rPr>
                <w:rFonts w:ascii="Calibri" w:hAnsi="Calibri"/>
                <w:sz w:val="18"/>
                <w:szCs w:val="18"/>
              </w:rPr>
            </w:r>
            <w:r w:rsidRPr="002C3C14">
              <w:rPr>
                <w:rFonts w:ascii="Calibri" w:hAnsi="Calibri"/>
                <w:sz w:val="18"/>
                <w:szCs w:val="18"/>
              </w:rPr>
              <w:fldChar w:fldCharType="separate"/>
            </w:r>
            <w:r w:rsidRPr="002C3C14">
              <w:rPr>
                <w:rFonts w:ascii="Calibri" w:hAnsi="Calibri"/>
                <w:noProof/>
                <w:sz w:val="18"/>
                <w:szCs w:val="18"/>
              </w:rPr>
              <w:t> </w:t>
            </w:r>
            <w:r w:rsidRPr="002C3C14">
              <w:rPr>
                <w:rFonts w:ascii="Calibri" w:hAnsi="Calibri"/>
                <w:noProof/>
                <w:sz w:val="18"/>
                <w:szCs w:val="18"/>
              </w:rPr>
              <w:t> </w:t>
            </w:r>
            <w:r w:rsidRPr="002C3C14">
              <w:rPr>
                <w:rFonts w:ascii="Calibri" w:hAnsi="Calibri"/>
                <w:noProof/>
                <w:sz w:val="18"/>
                <w:szCs w:val="18"/>
              </w:rPr>
              <w:t> </w:t>
            </w:r>
            <w:r w:rsidRPr="002C3C14">
              <w:rPr>
                <w:rFonts w:ascii="Calibri" w:hAnsi="Calibri"/>
                <w:noProof/>
                <w:sz w:val="18"/>
                <w:szCs w:val="18"/>
              </w:rPr>
              <w:t> </w:t>
            </w:r>
            <w:r w:rsidRPr="002C3C14">
              <w:rPr>
                <w:rFonts w:ascii="Calibri" w:hAnsi="Calibri"/>
                <w:noProof/>
                <w:sz w:val="18"/>
                <w:szCs w:val="18"/>
              </w:rPr>
              <w:t> </w:t>
            </w:r>
            <w:r w:rsidRPr="002C3C14">
              <w:rPr>
                <w:rFonts w:ascii="Calibri" w:hAnsi="Calibri"/>
                <w:sz w:val="18"/>
                <w:szCs w:val="18"/>
              </w:rPr>
              <w:fldChar w:fldCharType="end"/>
            </w:r>
            <w:bookmarkEnd w:id="2"/>
          </w:p>
        </w:tc>
        <w:tc>
          <w:tcPr>
            <w:tcW w:w="681" w:type="dxa"/>
            <w:vAlign w:val="bottom"/>
          </w:tcPr>
          <w:p w:rsidR="00A82BA3" w:rsidRPr="005114CE" w:rsidRDefault="00A82BA3" w:rsidP="00490804">
            <w:pPr>
              <w:pStyle w:val="Heading4"/>
            </w:pPr>
            <w:r w:rsidRPr="00BB1243">
              <w:rPr>
                <w:sz w:val="18"/>
                <w:szCs w:val="18"/>
              </w:rPr>
              <w:t>Date</w:t>
            </w:r>
            <w:r w:rsidRPr="005114CE">
              <w:t>:</w:t>
            </w:r>
          </w:p>
        </w:tc>
        <w:tc>
          <w:tcPr>
            <w:tcW w:w="1845" w:type="dxa"/>
            <w:tcBorders>
              <w:bottom w:val="single" w:sz="4" w:space="0" w:color="auto"/>
            </w:tcBorders>
            <w:vAlign w:val="bottom"/>
          </w:tcPr>
          <w:p w:rsidR="00A82BA3" w:rsidRPr="002C3C14" w:rsidRDefault="00D421CB" w:rsidP="00440CD8">
            <w:pPr>
              <w:pStyle w:val="FieldText"/>
              <w:rPr>
                <w:rFonts w:ascii="Calibri" w:hAnsi="Calibri"/>
                <w:sz w:val="18"/>
                <w:szCs w:val="18"/>
              </w:rPr>
            </w:pPr>
            <w:r>
              <w:t xml:space="preserve"> </w:t>
            </w:r>
            <w:r w:rsidRPr="002C3C14">
              <w:rPr>
                <w:rFonts w:ascii="Calibri" w:hAnsi="Calibri"/>
                <w:sz w:val="18"/>
                <w:szCs w:val="18"/>
              </w:rPr>
              <w:fldChar w:fldCharType="begin">
                <w:ffData>
                  <w:name w:val="Text5"/>
                  <w:enabled/>
                  <w:calcOnExit w:val="0"/>
                  <w:textInput/>
                </w:ffData>
              </w:fldChar>
            </w:r>
            <w:bookmarkStart w:id="3" w:name="Text5"/>
            <w:r w:rsidRPr="002C3C14">
              <w:rPr>
                <w:rFonts w:ascii="Calibri" w:hAnsi="Calibri"/>
                <w:sz w:val="18"/>
                <w:szCs w:val="18"/>
              </w:rPr>
              <w:instrText xml:space="preserve"> FORMTEXT </w:instrText>
            </w:r>
            <w:r w:rsidRPr="002C3C14">
              <w:rPr>
                <w:rFonts w:ascii="Calibri" w:hAnsi="Calibri"/>
                <w:sz w:val="18"/>
                <w:szCs w:val="18"/>
              </w:rPr>
            </w:r>
            <w:r w:rsidRPr="002C3C14">
              <w:rPr>
                <w:rFonts w:ascii="Calibri" w:hAnsi="Calibri"/>
                <w:sz w:val="18"/>
                <w:szCs w:val="18"/>
              </w:rPr>
              <w:fldChar w:fldCharType="separate"/>
            </w:r>
            <w:r w:rsidRPr="002C3C14">
              <w:rPr>
                <w:rFonts w:ascii="Calibri" w:hAnsi="Calibri"/>
                <w:noProof/>
                <w:sz w:val="18"/>
                <w:szCs w:val="18"/>
              </w:rPr>
              <w:t> </w:t>
            </w:r>
            <w:r w:rsidRPr="002C3C14">
              <w:rPr>
                <w:rFonts w:ascii="Calibri" w:hAnsi="Calibri"/>
                <w:noProof/>
                <w:sz w:val="18"/>
                <w:szCs w:val="18"/>
              </w:rPr>
              <w:t> </w:t>
            </w:r>
            <w:r w:rsidRPr="002C3C14">
              <w:rPr>
                <w:rFonts w:ascii="Calibri" w:hAnsi="Calibri"/>
                <w:noProof/>
                <w:sz w:val="18"/>
                <w:szCs w:val="18"/>
              </w:rPr>
              <w:t> </w:t>
            </w:r>
            <w:r w:rsidRPr="002C3C14">
              <w:rPr>
                <w:rFonts w:ascii="Calibri" w:hAnsi="Calibri"/>
                <w:noProof/>
                <w:sz w:val="18"/>
                <w:szCs w:val="18"/>
              </w:rPr>
              <w:t> </w:t>
            </w:r>
            <w:r w:rsidRPr="002C3C14">
              <w:rPr>
                <w:rFonts w:ascii="Calibri" w:hAnsi="Calibri"/>
                <w:noProof/>
                <w:sz w:val="18"/>
                <w:szCs w:val="18"/>
              </w:rPr>
              <w:t> </w:t>
            </w:r>
            <w:r w:rsidRPr="002C3C14">
              <w:rPr>
                <w:rFonts w:ascii="Calibri" w:hAnsi="Calibri"/>
                <w:sz w:val="18"/>
                <w:szCs w:val="18"/>
              </w:rPr>
              <w:fldChar w:fldCharType="end"/>
            </w:r>
            <w:bookmarkEnd w:id="3"/>
          </w:p>
        </w:tc>
      </w:tr>
      <w:tr w:rsidR="00856C35" w:rsidRPr="005114CE" w:rsidTr="00856C35">
        <w:tc>
          <w:tcPr>
            <w:tcW w:w="1081" w:type="dxa"/>
            <w:vAlign w:val="bottom"/>
          </w:tcPr>
          <w:p w:rsidR="00856C35" w:rsidRPr="00D6155E" w:rsidRDefault="00856C35" w:rsidP="00440CD8"/>
        </w:tc>
        <w:tc>
          <w:tcPr>
            <w:tcW w:w="2940" w:type="dxa"/>
            <w:tcBorders>
              <w:top w:val="single" w:sz="4" w:space="0" w:color="auto"/>
            </w:tcBorders>
            <w:vAlign w:val="bottom"/>
          </w:tcPr>
          <w:p w:rsidR="00856C35" w:rsidRPr="00490804" w:rsidRDefault="00856C35" w:rsidP="00490804">
            <w:pPr>
              <w:pStyle w:val="Heading3"/>
            </w:pPr>
            <w:r w:rsidRPr="00490804">
              <w:t>Last</w:t>
            </w:r>
          </w:p>
        </w:tc>
        <w:tc>
          <w:tcPr>
            <w:tcW w:w="2865" w:type="dxa"/>
            <w:tcBorders>
              <w:top w:val="single" w:sz="4" w:space="0" w:color="auto"/>
            </w:tcBorders>
            <w:vAlign w:val="bottom"/>
          </w:tcPr>
          <w:p w:rsidR="00856C35" w:rsidRPr="00490804" w:rsidRDefault="00856C35" w:rsidP="00490804">
            <w:pPr>
              <w:pStyle w:val="Heading3"/>
            </w:pPr>
            <w:r w:rsidRPr="00490804">
              <w:t>First</w:t>
            </w:r>
          </w:p>
        </w:tc>
        <w:tc>
          <w:tcPr>
            <w:tcW w:w="668" w:type="dxa"/>
            <w:tcBorders>
              <w:top w:val="single" w:sz="4" w:space="0" w:color="auto"/>
            </w:tcBorders>
            <w:vAlign w:val="bottom"/>
          </w:tcPr>
          <w:p w:rsidR="00856C35" w:rsidRPr="00490804" w:rsidRDefault="00856C35" w:rsidP="00490804">
            <w:pPr>
              <w:pStyle w:val="Heading3"/>
            </w:pPr>
            <w:r w:rsidRPr="00490804">
              <w:t>M.I.</w:t>
            </w:r>
          </w:p>
        </w:tc>
        <w:tc>
          <w:tcPr>
            <w:tcW w:w="681" w:type="dxa"/>
            <w:vAlign w:val="bottom"/>
          </w:tcPr>
          <w:p w:rsidR="00856C35" w:rsidRPr="005114CE" w:rsidRDefault="00856C35" w:rsidP="00856C35"/>
        </w:tc>
        <w:tc>
          <w:tcPr>
            <w:tcW w:w="1845" w:type="dxa"/>
            <w:tcBorders>
              <w:top w:val="single" w:sz="4" w:space="0" w:color="auto"/>
            </w:tcBorders>
            <w:vAlign w:val="bottom"/>
          </w:tcPr>
          <w:p w:rsidR="00856C35" w:rsidRPr="009C220D" w:rsidRDefault="00856C35" w:rsidP="00856C35"/>
        </w:tc>
      </w:tr>
    </w:tbl>
    <w:p w:rsidR="00856C35" w:rsidRPr="00BB1243" w:rsidRDefault="00856C35">
      <w:pPr>
        <w:rPr>
          <w:sz w:val="10"/>
          <w:szCs w:val="10"/>
        </w:rPr>
      </w:pPr>
    </w:p>
    <w:tbl>
      <w:tblPr>
        <w:tblW w:w="5000" w:type="pct"/>
        <w:tblLayout w:type="fixed"/>
        <w:tblCellMar>
          <w:left w:w="0" w:type="dxa"/>
          <w:right w:w="0" w:type="dxa"/>
        </w:tblCellMar>
        <w:tblLook w:val="0000" w:firstRow="0" w:lastRow="0" w:firstColumn="0" w:lastColumn="0" w:noHBand="0" w:noVBand="0"/>
      </w:tblPr>
      <w:tblGrid>
        <w:gridCol w:w="1088"/>
        <w:gridCol w:w="7240"/>
        <w:gridCol w:w="1810"/>
      </w:tblGrid>
      <w:tr w:rsidR="00A82BA3" w:rsidRPr="005114CE" w:rsidTr="00871876">
        <w:trPr>
          <w:trHeight w:val="288"/>
        </w:trPr>
        <w:tc>
          <w:tcPr>
            <w:tcW w:w="1081" w:type="dxa"/>
            <w:vAlign w:val="bottom"/>
          </w:tcPr>
          <w:p w:rsidR="00A82BA3" w:rsidRPr="005114CE" w:rsidRDefault="00A82BA3" w:rsidP="00490804">
            <w:r w:rsidRPr="00BB1243">
              <w:rPr>
                <w:sz w:val="18"/>
                <w:szCs w:val="18"/>
              </w:rPr>
              <w:t>Address</w:t>
            </w:r>
            <w:r w:rsidRPr="005114CE">
              <w:t>:</w:t>
            </w:r>
          </w:p>
        </w:tc>
        <w:tc>
          <w:tcPr>
            <w:tcW w:w="7199" w:type="dxa"/>
            <w:tcBorders>
              <w:bottom w:val="single" w:sz="4" w:space="0" w:color="auto"/>
            </w:tcBorders>
            <w:vAlign w:val="bottom"/>
          </w:tcPr>
          <w:p w:rsidR="00A82BA3" w:rsidRPr="002C3C14" w:rsidRDefault="00D421CB" w:rsidP="00440CD8">
            <w:pPr>
              <w:pStyle w:val="FieldText"/>
              <w:rPr>
                <w:rFonts w:ascii="Calibri" w:hAnsi="Calibri"/>
                <w:b w:val="0"/>
                <w:sz w:val="18"/>
                <w:szCs w:val="18"/>
              </w:rPr>
            </w:pPr>
            <w:r w:rsidRPr="002C3C14">
              <w:rPr>
                <w:rFonts w:ascii="Calibri" w:hAnsi="Calibri"/>
                <w:b w:val="0"/>
                <w:sz w:val="18"/>
                <w:szCs w:val="18"/>
              </w:rPr>
              <w:fldChar w:fldCharType="begin">
                <w:ffData>
                  <w:name w:val="Text2"/>
                  <w:enabled/>
                  <w:calcOnExit w:val="0"/>
                  <w:textInput/>
                </w:ffData>
              </w:fldChar>
            </w:r>
            <w:bookmarkStart w:id="4" w:name="Text2"/>
            <w:r w:rsidRPr="002C3C14">
              <w:rPr>
                <w:rFonts w:ascii="Calibri" w:hAnsi="Calibri"/>
                <w:b w:val="0"/>
                <w:sz w:val="18"/>
                <w:szCs w:val="18"/>
              </w:rPr>
              <w:instrText xml:space="preserve"> FORMTEXT </w:instrText>
            </w:r>
            <w:r w:rsidRPr="002C3C14">
              <w:rPr>
                <w:rFonts w:ascii="Calibri" w:hAnsi="Calibri"/>
                <w:b w:val="0"/>
                <w:sz w:val="18"/>
                <w:szCs w:val="18"/>
              </w:rPr>
            </w:r>
            <w:r w:rsidRPr="002C3C14">
              <w:rPr>
                <w:rFonts w:ascii="Calibri" w:hAnsi="Calibri"/>
                <w:b w:val="0"/>
                <w:sz w:val="18"/>
                <w:szCs w:val="18"/>
              </w:rPr>
              <w:fldChar w:fldCharType="separate"/>
            </w:r>
            <w:r w:rsidRPr="002C3C14">
              <w:rPr>
                <w:rFonts w:ascii="Calibri" w:hAnsi="Calibri"/>
                <w:b w:val="0"/>
                <w:noProof/>
                <w:sz w:val="18"/>
                <w:szCs w:val="18"/>
              </w:rPr>
              <w:t> </w:t>
            </w:r>
            <w:r w:rsidRPr="002C3C14">
              <w:rPr>
                <w:rFonts w:ascii="Calibri" w:hAnsi="Calibri"/>
                <w:b w:val="0"/>
                <w:noProof/>
                <w:sz w:val="18"/>
                <w:szCs w:val="18"/>
              </w:rPr>
              <w:t> </w:t>
            </w:r>
            <w:r w:rsidRPr="002C3C14">
              <w:rPr>
                <w:rFonts w:ascii="Calibri" w:hAnsi="Calibri"/>
                <w:b w:val="0"/>
                <w:noProof/>
                <w:sz w:val="18"/>
                <w:szCs w:val="18"/>
              </w:rPr>
              <w:t> </w:t>
            </w:r>
            <w:r w:rsidRPr="002C3C14">
              <w:rPr>
                <w:rFonts w:ascii="Calibri" w:hAnsi="Calibri"/>
                <w:b w:val="0"/>
                <w:noProof/>
                <w:sz w:val="18"/>
                <w:szCs w:val="18"/>
              </w:rPr>
              <w:t> </w:t>
            </w:r>
            <w:r w:rsidRPr="002C3C14">
              <w:rPr>
                <w:rFonts w:ascii="Calibri" w:hAnsi="Calibri"/>
                <w:b w:val="0"/>
                <w:noProof/>
                <w:sz w:val="18"/>
                <w:szCs w:val="18"/>
              </w:rPr>
              <w:t> </w:t>
            </w:r>
            <w:r w:rsidRPr="002C3C14">
              <w:rPr>
                <w:rFonts w:ascii="Calibri" w:hAnsi="Calibri"/>
                <w:b w:val="0"/>
                <w:sz w:val="18"/>
                <w:szCs w:val="18"/>
              </w:rPr>
              <w:fldChar w:fldCharType="end"/>
            </w:r>
            <w:bookmarkEnd w:id="4"/>
          </w:p>
        </w:tc>
        <w:tc>
          <w:tcPr>
            <w:tcW w:w="1800" w:type="dxa"/>
            <w:tcBorders>
              <w:bottom w:val="single" w:sz="4" w:space="0" w:color="auto"/>
            </w:tcBorders>
            <w:vAlign w:val="bottom"/>
          </w:tcPr>
          <w:p w:rsidR="00A82BA3" w:rsidRPr="002C3C14" w:rsidRDefault="00D421CB" w:rsidP="00440CD8">
            <w:pPr>
              <w:pStyle w:val="FieldText"/>
              <w:rPr>
                <w:rFonts w:ascii="Calibri" w:hAnsi="Calibri"/>
                <w:b w:val="0"/>
                <w:sz w:val="18"/>
                <w:szCs w:val="18"/>
              </w:rPr>
            </w:pPr>
            <w:r w:rsidRPr="002C3C14">
              <w:rPr>
                <w:rFonts w:ascii="Calibri" w:hAnsi="Calibri"/>
                <w:b w:val="0"/>
                <w:sz w:val="18"/>
                <w:szCs w:val="18"/>
              </w:rPr>
              <w:fldChar w:fldCharType="begin">
                <w:ffData>
                  <w:name w:val="Text6"/>
                  <w:enabled/>
                  <w:calcOnExit w:val="0"/>
                  <w:textInput/>
                </w:ffData>
              </w:fldChar>
            </w:r>
            <w:bookmarkStart w:id="5" w:name="Text6"/>
            <w:r w:rsidRPr="002C3C14">
              <w:rPr>
                <w:rFonts w:ascii="Calibri" w:hAnsi="Calibri"/>
                <w:b w:val="0"/>
                <w:sz w:val="18"/>
                <w:szCs w:val="18"/>
              </w:rPr>
              <w:instrText xml:space="preserve"> FORMTEXT </w:instrText>
            </w:r>
            <w:r w:rsidRPr="002C3C14">
              <w:rPr>
                <w:rFonts w:ascii="Calibri" w:hAnsi="Calibri"/>
                <w:b w:val="0"/>
                <w:sz w:val="18"/>
                <w:szCs w:val="18"/>
              </w:rPr>
            </w:r>
            <w:r w:rsidRPr="002C3C14">
              <w:rPr>
                <w:rFonts w:ascii="Calibri" w:hAnsi="Calibri"/>
                <w:b w:val="0"/>
                <w:sz w:val="18"/>
                <w:szCs w:val="18"/>
              </w:rPr>
              <w:fldChar w:fldCharType="separate"/>
            </w:r>
            <w:r w:rsidRPr="002C3C14">
              <w:rPr>
                <w:rFonts w:ascii="Calibri" w:hAnsi="Calibri"/>
                <w:b w:val="0"/>
                <w:noProof/>
                <w:sz w:val="18"/>
                <w:szCs w:val="18"/>
              </w:rPr>
              <w:t> </w:t>
            </w:r>
            <w:r w:rsidRPr="002C3C14">
              <w:rPr>
                <w:rFonts w:ascii="Calibri" w:hAnsi="Calibri"/>
                <w:b w:val="0"/>
                <w:noProof/>
                <w:sz w:val="18"/>
                <w:szCs w:val="18"/>
              </w:rPr>
              <w:t> </w:t>
            </w:r>
            <w:r w:rsidRPr="002C3C14">
              <w:rPr>
                <w:rFonts w:ascii="Calibri" w:hAnsi="Calibri"/>
                <w:b w:val="0"/>
                <w:noProof/>
                <w:sz w:val="18"/>
                <w:szCs w:val="18"/>
              </w:rPr>
              <w:t> </w:t>
            </w:r>
            <w:r w:rsidRPr="002C3C14">
              <w:rPr>
                <w:rFonts w:ascii="Calibri" w:hAnsi="Calibri"/>
                <w:b w:val="0"/>
                <w:noProof/>
                <w:sz w:val="18"/>
                <w:szCs w:val="18"/>
              </w:rPr>
              <w:t> </w:t>
            </w:r>
            <w:r w:rsidRPr="002C3C14">
              <w:rPr>
                <w:rFonts w:ascii="Calibri" w:hAnsi="Calibri"/>
                <w:b w:val="0"/>
                <w:noProof/>
                <w:sz w:val="18"/>
                <w:szCs w:val="18"/>
              </w:rPr>
              <w:t> </w:t>
            </w:r>
            <w:r w:rsidRPr="002C3C14">
              <w:rPr>
                <w:rFonts w:ascii="Calibri" w:hAnsi="Calibri"/>
                <w:b w:val="0"/>
                <w:sz w:val="18"/>
                <w:szCs w:val="18"/>
              </w:rPr>
              <w:fldChar w:fldCharType="end"/>
            </w:r>
            <w:bookmarkEnd w:id="5"/>
          </w:p>
        </w:tc>
      </w:tr>
      <w:tr w:rsidR="00856C35" w:rsidRPr="005114CE" w:rsidTr="00871876">
        <w:tc>
          <w:tcPr>
            <w:tcW w:w="1081" w:type="dxa"/>
            <w:vAlign w:val="bottom"/>
          </w:tcPr>
          <w:p w:rsidR="00856C35" w:rsidRPr="005114CE" w:rsidRDefault="00856C35" w:rsidP="00440CD8"/>
        </w:tc>
        <w:tc>
          <w:tcPr>
            <w:tcW w:w="7199" w:type="dxa"/>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856C35" w:rsidP="00490804">
            <w:pPr>
              <w:pStyle w:val="Heading3"/>
            </w:pPr>
            <w:r w:rsidRPr="00490804">
              <w:t>Apartment/Unit #</w:t>
            </w:r>
          </w:p>
        </w:tc>
      </w:tr>
    </w:tbl>
    <w:p w:rsidR="00856C35" w:rsidRPr="00BB1243" w:rsidRDefault="00856C35">
      <w:pPr>
        <w:rPr>
          <w:sz w:val="10"/>
          <w:szCs w:val="10"/>
        </w:rPr>
      </w:pPr>
    </w:p>
    <w:tbl>
      <w:tblPr>
        <w:tblW w:w="5000" w:type="pct"/>
        <w:tblLayout w:type="fixed"/>
        <w:tblCellMar>
          <w:left w:w="0" w:type="dxa"/>
          <w:right w:w="0" w:type="dxa"/>
        </w:tblCellMar>
        <w:tblLook w:val="0000" w:firstRow="0" w:lastRow="0" w:firstColumn="0" w:lastColumn="0" w:noHBand="0" w:noVBand="0"/>
      </w:tblPr>
      <w:tblGrid>
        <w:gridCol w:w="1088"/>
        <w:gridCol w:w="5838"/>
        <w:gridCol w:w="1402"/>
        <w:gridCol w:w="1810"/>
      </w:tblGrid>
      <w:tr w:rsidR="00C76039" w:rsidRPr="005114CE" w:rsidTr="00856C35">
        <w:trPr>
          <w:trHeight w:val="288"/>
        </w:trPr>
        <w:tc>
          <w:tcPr>
            <w:tcW w:w="1081" w:type="dxa"/>
            <w:vAlign w:val="bottom"/>
          </w:tcPr>
          <w:p w:rsidR="00C76039" w:rsidRPr="005114CE" w:rsidRDefault="00C76039">
            <w:pPr>
              <w:rPr>
                <w:szCs w:val="19"/>
              </w:rPr>
            </w:pPr>
          </w:p>
        </w:tc>
        <w:tc>
          <w:tcPr>
            <w:tcW w:w="5805" w:type="dxa"/>
            <w:tcBorders>
              <w:bottom w:val="single" w:sz="4" w:space="0" w:color="auto"/>
            </w:tcBorders>
            <w:vAlign w:val="bottom"/>
          </w:tcPr>
          <w:p w:rsidR="00C76039" w:rsidRPr="002C3C14" w:rsidRDefault="00D421CB" w:rsidP="00440CD8">
            <w:pPr>
              <w:pStyle w:val="FieldText"/>
              <w:rPr>
                <w:rFonts w:ascii="Calibri" w:hAnsi="Calibri"/>
                <w:b w:val="0"/>
                <w:sz w:val="18"/>
                <w:szCs w:val="18"/>
              </w:rPr>
            </w:pPr>
            <w:r w:rsidRPr="002C3C14">
              <w:rPr>
                <w:rFonts w:ascii="Calibri" w:hAnsi="Calibri"/>
                <w:b w:val="0"/>
                <w:sz w:val="18"/>
                <w:szCs w:val="18"/>
              </w:rPr>
              <w:fldChar w:fldCharType="begin">
                <w:ffData>
                  <w:name w:val="Text7"/>
                  <w:enabled/>
                  <w:calcOnExit w:val="0"/>
                  <w:textInput/>
                </w:ffData>
              </w:fldChar>
            </w:r>
            <w:bookmarkStart w:id="6" w:name="Text7"/>
            <w:r w:rsidRPr="002C3C14">
              <w:rPr>
                <w:rFonts w:ascii="Calibri" w:hAnsi="Calibri"/>
                <w:b w:val="0"/>
                <w:sz w:val="18"/>
                <w:szCs w:val="18"/>
              </w:rPr>
              <w:instrText xml:space="preserve"> FORMTEXT </w:instrText>
            </w:r>
            <w:r w:rsidRPr="002C3C14">
              <w:rPr>
                <w:rFonts w:ascii="Calibri" w:hAnsi="Calibri"/>
                <w:b w:val="0"/>
                <w:sz w:val="18"/>
                <w:szCs w:val="18"/>
              </w:rPr>
            </w:r>
            <w:r w:rsidRPr="002C3C14">
              <w:rPr>
                <w:rFonts w:ascii="Calibri" w:hAnsi="Calibri"/>
                <w:b w:val="0"/>
                <w:sz w:val="18"/>
                <w:szCs w:val="18"/>
              </w:rPr>
              <w:fldChar w:fldCharType="separate"/>
            </w:r>
            <w:r w:rsidRPr="002C3C14">
              <w:rPr>
                <w:rFonts w:ascii="Calibri" w:hAnsi="Calibri"/>
                <w:b w:val="0"/>
                <w:noProof/>
                <w:sz w:val="18"/>
                <w:szCs w:val="18"/>
              </w:rPr>
              <w:t> </w:t>
            </w:r>
            <w:r w:rsidRPr="002C3C14">
              <w:rPr>
                <w:rFonts w:ascii="Calibri" w:hAnsi="Calibri"/>
                <w:b w:val="0"/>
                <w:noProof/>
                <w:sz w:val="18"/>
                <w:szCs w:val="18"/>
              </w:rPr>
              <w:t> </w:t>
            </w:r>
            <w:r w:rsidRPr="002C3C14">
              <w:rPr>
                <w:rFonts w:ascii="Calibri" w:hAnsi="Calibri"/>
                <w:b w:val="0"/>
                <w:noProof/>
                <w:sz w:val="18"/>
                <w:szCs w:val="18"/>
              </w:rPr>
              <w:t> </w:t>
            </w:r>
            <w:r w:rsidRPr="002C3C14">
              <w:rPr>
                <w:rFonts w:ascii="Calibri" w:hAnsi="Calibri"/>
                <w:b w:val="0"/>
                <w:noProof/>
                <w:sz w:val="18"/>
                <w:szCs w:val="18"/>
              </w:rPr>
              <w:t> </w:t>
            </w:r>
            <w:r w:rsidRPr="002C3C14">
              <w:rPr>
                <w:rFonts w:ascii="Calibri" w:hAnsi="Calibri"/>
                <w:b w:val="0"/>
                <w:noProof/>
                <w:sz w:val="18"/>
                <w:szCs w:val="18"/>
              </w:rPr>
              <w:t> </w:t>
            </w:r>
            <w:r w:rsidRPr="002C3C14">
              <w:rPr>
                <w:rFonts w:ascii="Calibri" w:hAnsi="Calibri"/>
                <w:b w:val="0"/>
                <w:sz w:val="18"/>
                <w:szCs w:val="18"/>
              </w:rPr>
              <w:fldChar w:fldCharType="end"/>
            </w:r>
            <w:bookmarkEnd w:id="6"/>
          </w:p>
        </w:tc>
        <w:tc>
          <w:tcPr>
            <w:tcW w:w="1394" w:type="dxa"/>
            <w:tcBorders>
              <w:bottom w:val="single" w:sz="4" w:space="0" w:color="auto"/>
            </w:tcBorders>
            <w:vAlign w:val="bottom"/>
          </w:tcPr>
          <w:p w:rsidR="00C76039" w:rsidRPr="002C3C14" w:rsidRDefault="00D421CB" w:rsidP="00440CD8">
            <w:pPr>
              <w:pStyle w:val="FieldText"/>
              <w:rPr>
                <w:rFonts w:ascii="Calibri" w:hAnsi="Calibri"/>
                <w:b w:val="0"/>
                <w:sz w:val="18"/>
                <w:szCs w:val="18"/>
              </w:rPr>
            </w:pPr>
            <w:r w:rsidRPr="002C3C14">
              <w:rPr>
                <w:rFonts w:ascii="Calibri" w:hAnsi="Calibri"/>
                <w:b w:val="0"/>
                <w:sz w:val="18"/>
                <w:szCs w:val="18"/>
              </w:rPr>
              <w:fldChar w:fldCharType="begin">
                <w:ffData>
                  <w:name w:val="Text7"/>
                  <w:enabled/>
                  <w:calcOnExit w:val="0"/>
                  <w:textInput/>
                </w:ffData>
              </w:fldChar>
            </w:r>
            <w:r w:rsidRPr="002C3C14">
              <w:rPr>
                <w:rFonts w:ascii="Calibri" w:hAnsi="Calibri"/>
                <w:b w:val="0"/>
                <w:sz w:val="18"/>
                <w:szCs w:val="18"/>
              </w:rPr>
              <w:instrText xml:space="preserve"> FORMTEXT </w:instrText>
            </w:r>
            <w:r w:rsidRPr="002C3C14">
              <w:rPr>
                <w:rFonts w:ascii="Calibri" w:hAnsi="Calibri"/>
                <w:b w:val="0"/>
                <w:sz w:val="18"/>
                <w:szCs w:val="18"/>
              </w:rPr>
            </w:r>
            <w:r w:rsidRPr="002C3C14">
              <w:rPr>
                <w:rFonts w:ascii="Calibri" w:hAnsi="Calibri"/>
                <w:b w:val="0"/>
                <w:sz w:val="18"/>
                <w:szCs w:val="18"/>
              </w:rPr>
              <w:fldChar w:fldCharType="separate"/>
            </w:r>
            <w:r w:rsidRPr="002C3C14">
              <w:rPr>
                <w:rFonts w:ascii="Calibri" w:hAnsi="Calibri"/>
                <w:b w:val="0"/>
                <w:noProof/>
                <w:sz w:val="18"/>
                <w:szCs w:val="18"/>
              </w:rPr>
              <w:t> </w:t>
            </w:r>
            <w:r w:rsidRPr="002C3C14">
              <w:rPr>
                <w:rFonts w:ascii="Calibri" w:hAnsi="Calibri"/>
                <w:b w:val="0"/>
                <w:noProof/>
                <w:sz w:val="18"/>
                <w:szCs w:val="18"/>
              </w:rPr>
              <w:t> </w:t>
            </w:r>
            <w:r w:rsidRPr="002C3C14">
              <w:rPr>
                <w:rFonts w:ascii="Calibri" w:hAnsi="Calibri"/>
                <w:b w:val="0"/>
                <w:noProof/>
                <w:sz w:val="18"/>
                <w:szCs w:val="18"/>
              </w:rPr>
              <w:t> </w:t>
            </w:r>
            <w:r w:rsidRPr="002C3C14">
              <w:rPr>
                <w:rFonts w:ascii="Calibri" w:hAnsi="Calibri"/>
                <w:b w:val="0"/>
                <w:noProof/>
                <w:sz w:val="18"/>
                <w:szCs w:val="18"/>
              </w:rPr>
              <w:t> </w:t>
            </w:r>
            <w:r w:rsidRPr="002C3C14">
              <w:rPr>
                <w:rFonts w:ascii="Calibri" w:hAnsi="Calibri"/>
                <w:b w:val="0"/>
                <w:noProof/>
                <w:sz w:val="18"/>
                <w:szCs w:val="18"/>
              </w:rPr>
              <w:t> </w:t>
            </w:r>
            <w:r w:rsidRPr="002C3C14">
              <w:rPr>
                <w:rFonts w:ascii="Calibri" w:hAnsi="Calibri"/>
                <w:b w:val="0"/>
                <w:sz w:val="18"/>
                <w:szCs w:val="18"/>
              </w:rPr>
              <w:fldChar w:fldCharType="end"/>
            </w:r>
          </w:p>
        </w:tc>
        <w:tc>
          <w:tcPr>
            <w:tcW w:w="1800" w:type="dxa"/>
            <w:tcBorders>
              <w:bottom w:val="single" w:sz="4" w:space="0" w:color="auto"/>
            </w:tcBorders>
            <w:vAlign w:val="bottom"/>
          </w:tcPr>
          <w:p w:rsidR="00C76039" w:rsidRPr="002C3C14" w:rsidRDefault="00D421CB" w:rsidP="00440CD8">
            <w:pPr>
              <w:pStyle w:val="FieldText"/>
              <w:rPr>
                <w:rFonts w:ascii="Calibri" w:hAnsi="Calibri"/>
                <w:b w:val="0"/>
                <w:sz w:val="18"/>
                <w:szCs w:val="18"/>
              </w:rPr>
            </w:pPr>
            <w:r w:rsidRPr="002C3C14">
              <w:rPr>
                <w:rFonts w:ascii="Calibri" w:hAnsi="Calibri"/>
                <w:b w:val="0"/>
                <w:sz w:val="18"/>
                <w:szCs w:val="18"/>
              </w:rPr>
              <w:fldChar w:fldCharType="begin">
                <w:ffData>
                  <w:name w:val="Text7"/>
                  <w:enabled/>
                  <w:calcOnExit w:val="0"/>
                  <w:textInput/>
                </w:ffData>
              </w:fldChar>
            </w:r>
            <w:r w:rsidRPr="002C3C14">
              <w:rPr>
                <w:rFonts w:ascii="Calibri" w:hAnsi="Calibri"/>
                <w:b w:val="0"/>
                <w:sz w:val="18"/>
                <w:szCs w:val="18"/>
              </w:rPr>
              <w:instrText xml:space="preserve"> FORMTEXT </w:instrText>
            </w:r>
            <w:r w:rsidRPr="002C3C14">
              <w:rPr>
                <w:rFonts w:ascii="Calibri" w:hAnsi="Calibri"/>
                <w:b w:val="0"/>
                <w:sz w:val="18"/>
                <w:szCs w:val="18"/>
              </w:rPr>
            </w:r>
            <w:r w:rsidRPr="002C3C14">
              <w:rPr>
                <w:rFonts w:ascii="Calibri" w:hAnsi="Calibri"/>
                <w:b w:val="0"/>
                <w:sz w:val="18"/>
                <w:szCs w:val="18"/>
              </w:rPr>
              <w:fldChar w:fldCharType="separate"/>
            </w:r>
            <w:r w:rsidRPr="002C3C14">
              <w:rPr>
                <w:rFonts w:ascii="Calibri" w:hAnsi="Calibri"/>
                <w:b w:val="0"/>
                <w:noProof/>
                <w:sz w:val="18"/>
                <w:szCs w:val="18"/>
              </w:rPr>
              <w:t> </w:t>
            </w:r>
            <w:r w:rsidRPr="002C3C14">
              <w:rPr>
                <w:rFonts w:ascii="Calibri" w:hAnsi="Calibri"/>
                <w:b w:val="0"/>
                <w:noProof/>
                <w:sz w:val="18"/>
                <w:szCs w:val="18"/>
              </w:rPr>
              <w:t> </w:t>
            </w:r>
            <w:r w:rsidRPr="002C3C14">
              <w:rPr>
                <w:rFonts w:ascii="Calibri" w:hAnsi="Calibri"/>
                <w:b w:val="0"/>
                <w:noProof/>
                <w:sz w:val="18"/>
                <w:szCs w:val="18"/>
              </w:rPr>
              <w:t> </w:t>
            </w:r>
            <w:r w:rsidRPr="002C3C14">
              <w:rPr>
                <w:rFonts w:ascii="Calibri" w:hAnsi="Calibri"/>
                <w:b w:val="0"/>
                <w:noProof/>
                <w:sz w:val="18"/>
                <w:szCs w:val="18"/>
              </w:rPr>
              <w:t> </w:t>
            </w:r>
            <w:r w:rsidRPr="002C3C14">
              <w:rPr>
                <w:rFonts w:ascii="Calibri" w:hAnsi="Calibri"/>
                <w:b w:val="0"/>
                <w:noProof/>
                <w:sz w:val="18"/>
                <w:szCs w:val="18"/>
              </w:rPr>
              <w:t> </w:t>
            </w:r>
            <w:r w:rsidRPr="002C3C14">
              <w:rPr>
                <w:rFonts w:ascii="Calibri" w:hAnsi="Calibri"/>
                <w:b w:val="0"/>
                <w:sz w:val="18"/>
                <w:szCs w:val="18"/>
              </w:rPr>
              <w:fldChar w:fldCharType="end"/>
            </w:r>
          </w:p>
        </w:tc>
      </w:tr>
      <w:tr w:rsidR="00856C35" w:rsidRPr="005114CE" w:rsidTr="00856C35">
        <w:trPr>
          <w:trHeight w:val="288"/>
        </w:trPr>
        <w:tc>
          <w:tcPr>
            <w:tcW w:w="1081" w:type="dxa"/>
            <w:vAlign w:val="bottom"/>
          </w:tcPr>
          <w:p w:rsidR="00856C35" w:rsidRPr="005114CE" w:rsidRDefault="00856C35">
            <w:pPr>
              <w:rPr>
                <w:szCs w:val="19"/>
              </w:rPr>
            </w:pPr>
          </w:p>
        </w:tc>
        <w:tc>
          <w:tcPr>
            <w:tcW w:w="5805" w:type="dxa"/>
            <w:tcBorders>
              <w:top w:val="single" w:sz="4" w:space="0" w:color="auto"/>
            </w:tcBorders>
            <w:vAlign w:val="bottom"/>
          </w:tcPr>
          <w:p w:rsidR="00856C35" w:rsidRPr="00490804" w:rsidRDefault="00856C35" w:rsidP="00490804">
            <w:pPr>
              <w:pStyle w:val="Heading3"/>
            </w:pPr>
            <w:r w:rsidRPr="00490804">
              <w:t>City</w:t>
            </w:r>
          </w:p>
        </w:tc>
        <w:tc>
          <w:tcPr>
            <w:tcW w:w="1394" w:type="dxa"/>
            <w:tcBorders>
              <w:top w:val="single" w:sz="4" w:space="0" w:color="auto"/>
            </w:tcBorders>
            <w:vAlign w:val="bottom"/>
          </w:tcPr>
          <w:p w:rsidR="00856C35" w:rsidRPr="00490804" w:rsidRDefault="00856C35" w:rsidP="00490804">
            <w:pPr>
              <w:pStyle w:val="Heading3"/>
            </w:pPr>
            <w:r w:rsidRPr="00490804">
              <w:t>State</w:t>
            </w:r>
          </w:p>
        </w:tc>
        <w:tc>
          <w:tcPr>
            <w:tcW w:w="1800" w:type="dxa"/>
            <w:tcBorders>
              <w:top w:val="single" w:sz="4" w:space="0" w:color="auto"/>
            </w:tcBorders>
            <w:vAlign w:val="bottom"/>
          </w:tcPr>
          <w:p w:rsidR="00856C35" w:rsidRPr="00490804" w:rsidRDefault="00856C35" w:rsidP="00490804">
            <w:pPr>
              <w:pStyle w:val="Heading3"/>
            </w:pPr>
            <w:r w:rsidRPr="00490804">
              <w:t>ZIP Code</w:t>
            </w:r>
          </w:p>
        </w:tc>
      </w:tr>
    </w:tbl>
    <w:p w:rsidR="00856C35" w:rsidRPr="00CF1B49" w:rsidRDefault="00856C35">
      <w:pPr>
        <w:rPr>
          <w:sz w:val="6"/>
          <w:szCs w:val="6"/>
        </w:rPr>
      </w:pPr>
    </w:p>
    <w:tbl>
      <w:tblPr>
        <w:tblW w:w="5000" w:type="pct"/>
        <w:tblLayout w:type="fixed"/>
        <w:tblCellMar>
          <w:left w:w="0" w:type="dxa"/>
          <w:right w:w="0" w:type="dxa"/>
        </w:tblCellMar>
        <w:tblLook w:val="0000" w:firstRow="0" w:lastRow="0" w:firstColumn="0" w:lastColumn="0" w:noHBand="0" w:noVBand="0"/>
      </w:tblPr>
      <w:tblGrid>
        <w:gridCol w:w="1087"/>
        <w:gridCol w:w="3711"/>
        <w:gridCol w:w="724"/>
        <w:gridCol w:w="4616"/>
      </w:tblGrid>
      <w:tr w:rsidR="00841645" w:rsidRPr="005114CE" w:rsidTr="00871876">
        <w:trPr>
          <w:trHeight w:val="288"/>
        </w:trPr>
        <w:tc>
          <w:tcPr>
            <w:tcW w:w="1080" w:type="dxa"/>
            <w:vAlign w:val="bottom"/>
          </w:tcPr>
          <w:p w:rsidR="00841645" w:rsidRPr="005114CE" w:rsidRDefault="00841645" w:rsidP="00490804">
            <w:r w:rsidRPr="00BB1243">
              <w:rPr>
                <w:sz w:val="18"/>
                <w:szCs w:val="18"/>
              </w:rPr>
              <w:t>Phone</w:t>
            </w:r>
            <w:r w:rsidRPr="005114CE">
              <w:t>:</w:t>
            </w:r>
          </w:p>
        </w:tc>
        <w:tc>
          <w:tcPr>
            <w:tcW w:w="3690" w:type="dxa"/>
            <w:tcBorders>
              <w:bottom w:val="single" w:sz="4" w:space="0" w:color="auto"/>
            </w:tcBorders>
            <w:vAlign w:val="bottom"/>
          </w:tcPr>
          <w:p w:rsidR="00841645" w:rsidRPr="002C3C14" w:rsidRDefault="00D421CB" w:rsidP="00856C35">
            <w:pPr>
              <w:pStyle w:val="FieldText"/>
              <w:rPr>
                <w:rFonts w:ascii="Calibri" w:hAnsi="Calibri"/>
                <w:b w:val="0"/>
                <w:sz w:val="18"/>
                <w:szCs w:val="18"/>
              </w:rPr>
            </w:pPr>
            <w:r w:rsidRPr="002C3C14">
              <w:rPr>
                <w:rFonts w:ascii="Calibri" w:hAnsi="Calibri"/>
                <w:b w:val="0"/>
                <w:sz w:val="18"/>
                <w:szCs w:val="18"/>
              </w:rPr>
              <w:fldChar w:fldCharType="begin">
                <w:ffData>
                  <w:name w:val=""/>
                  <w:enabled/>
                  <w:calcOnExit w:val="0"/>
                  <w:textInput/>
                </w:ffData>
              </w:fldChar>
            </w:r>
            <w:r w:rsidRPr="002C3C14">
              <w:rPr>
                <w:rFonts w:ascii="Calibri" w:hAnsi="Calibri"/>
                <w:b w:val="0"/>
                <w:sz w:val="18"/>
                <w:szCs w:val="18"/>
              </w:rPr>
              <w:instrText xml:space="preserve"> FORMTEXT </w:instrText>
            </w:r>
            <w:r w:rsidRPr="002C3C14">
              <w:rPr>
                <w:rFonts w:ascii="Calibri" w:hAnsi="Calibri"/>
                <w:b w:val="0"/>
                <w:sz w:val="18"/>
                <w:szCs w:val="18"/>
              </w:rPr>
            </w:r>
            <w:r w:rsidRPr="002C3C14">
              <w:rPr>
                <w:rFonts w:ascii="Calibri" w:hAnsi="Calibri"/>
                <w:b w:val="0"/>
                <w:sz w:val="18"/>
                <w:szCs w:val="18"/>
              </w:rPr>
              <w:fldChar w:fldCharType="separate"/>
            </w:r>
            <w:r w:rsidRPr="002C3C14">
              <w:rPr>
                <w:rFonts w:ascii="Calibri" w:hAnsi="Calibri"/>
                <w:b w:val="0"/>
                <w:noProof/>
                <w:sz w:val="18"/>
                <w:szCs w:val="18"/>
              </w:rPr>
              <w:t> </w:t>
            </w:r>
            <w:r w:rsidRPr="002C3C14">
              <w:rPr>
                <w:rFonts w:ascii="Calibri" w:hAnsi="Calibri"/>
                <w:b w:val="0"/>
                <w:noProof/>
                <w:sz w:val="18"/>
                <w:szCs w:val="18"/>
              </w:rPr>
              <w:t> </w:t>
            </w:r>
            <w:r w:rsidRPr="002C3C14">
              <w:rPr>
                <w:rFonts w:ascii="Calibri" w:hAnsi="Calibri"/>
                <w:b w:val="0"/>
                <w:noProof/>
                <w:sz w:val="18"/>
                <w:szCs w:val="18"/>
              </w:rPr>
              <w:t> </w:t>
            </w:r>
            <w:r w:rsidRPr="002C3C14">
              <w:rPr>
                <w:rFonts w:ascii="Calibri" w:hAnsi="Calibri"/>
                <w:b w:val="0"/>
                <w:noProof/>
                <w:sz w:val="18"/>
                <w:szCs w:val="18"/>
              </w:rPr>
              <w:t> </w:t>
            </w:r>
            <w:r w:rsidRPr="002C3C14">
              <w:rPr>
                <w:rFonts w:ascii="Calibri" w:hAnsi="Calibri"/>
                <w:b w:val="0"/>
                <w:noProof/>
                <w:sz w:val="18"/>
                <w:szCs w:val="18"/>
              </w:rPr>
              <w:t> </w:t>
            </w:r>
            <w:r w:rsidRPr="002C3C14">
              <w:rPr>
                <w:rFonts w:ascii="Calibri" w:hAnsi="Calibri"/>
                <w:b w:val="0"/>
                <w:sz w:val="18"/>
                <w:szCs w:val="18"/>
              </w:rPr>
              <w:fldChar w:fldCharType="end"/>
            </w:r>
          </w:p>
        </w:tc>
        <w:tc>
          <w:tcPr>
            <w:tcW w:w="720" w:type="dxa"/>
            <w:vAlign w:val="bottom"/>
          </w:tcPr>
          <w:p w:rsidR="00841645" w:rsidRPr="002C3C14" w:rsidRDefault="00C92A3C" w:rsidP="00490804">
            <w:pPr>
              <w:pStyle w:val="Heading4"/>
              <w:rPr>
                <w:rFonts w:asciiTheme="majorHAnsi" w:hAnsiTheme="majorHAnsi" w:cstheme="majorHAnsi"/>
                <w:sz w:val="18"/>
                <w:szCs w:val="18"/>
              </w:rPr>
            </w:pPr>
            <w:r w:rsidRPr="002C3C14">
              <w:rPr>
                <w:rFonts w:asciiTheme="majorHAnsi" w:hAnsiTheme="majorHAnsi" w:cstheme="majorHAnsi"/>
                <w:sz w:val="18"/>
                <w:szCs w:val="18"/>
              </w:rPr>
              <w:t>E</w:t>
            </w:r>
            <w:r w:rsidR="003A41A1" w:rsidRPr="002C3C14">
              <w:rPr>
                <w:rFonts w:asciiTheme="majorHAnsi" w:hAnsiTheme="majorHAnsi" w:cstheme="majorHAnsi"/>
                <w:sz w:val="18"/>
                <w:szCs w:val="18"/>
              </w:rPr>
              <w:t>mail</w:t>
            </w:r>
          </w:p>
        </w:tc>
        <w:tc>
          <w:tcPr>
            <w:tcW w:w="4590" w:type="dxa"/>
            <w:tcBorders>
              <w:bottom w:val="single" w:sz="4" w:space="0" w:color="auto"/>
            </w:tcBorders>
            <w:vAlign w:val="bottom"/>
          </w:tcPr>
          <w:p w:rsidR="00841645" w:rsidRPr="002C3C14" w:rsidRDefault="00BB1243" w:rsidP="00440CD8">
            <w:pPr>
              <w:pStyle w:val="FieldText"/>
              <w:rPr>
                <w:rFonts w:ascii="Calibri" w:hAnsi="Calibri"/>
                <w:sz w:val="18"/>
                <w:szCs w:val="18"/>
              </w:rPr>
            </w:pPr>
            <w:r w:rsidRPr="002C3C14">
              <w:rPr>
                <w:rFonts w:asciiTheme="majorHAnsi" w:hAnsiTheme="majorHAnsi" w:cstheme="majorHAnsi"/>
                <w:sz w:val="18"/>
                <w:szCs w:val="18"/>
              </w:rPr>
              <w:t>:</w:t>
            </w:r>
            <w:r w:rsidR="00D421CB" w:rsidRPr="002C3C14">
              <w:rPr>
                <w:rFonts w:ascii="Calibri" w:hAnsi="Calibri"/>
                <w:sz w:val="18"/>
                <w:szCs w:val="18"/>
              </w:rPr>
              <w:t xml:space="preserve"> </w:t>
            </w:r>
            <w:r w:rsidR="00D421CB" w:rsidRPr="002C3C14">
              <w:rPr>
                <w:rFonts w:ascii="Calibri" w:hAnsi="Calibri"/>
                <w:b w:val="0"/>
                <w:sz w:val="18"/>
                <w:szCs w:val="18"/>
              </w:rPr>
              <w:fldChar w:fldCharType="begin">
                <w:ffData>
                  <w:name w:val="Text7"/>
                  <w:enabled/>
                  <w:calcOnExit w:val="0"/>
                  <w:textInput/>
                </w:ffData>
              </w:fldChar>
            </w:r>
            <w:r w:rsidR="00D421CB" w:rsidRPr="002C3C14">
              <w:rPr>
                <w:rFonts w:ascii="Calibri" w:hAnsi="Calibri"/>
                <w:b w:val="0"/>
                <w:sz w:val="18"/>
                <w:szCs w:val="18"/>
              </w:rPr>
              <w:instrText xml:space="preserve"> FORMTEXT </w:instrText>
            </w:r>
            <w:r w:rsidR="00D421CB" w:rsidRPr="002C3C14">
              <w:rPr>
                <w:rFonts w:ascii="Calibri" w:hAnsi="Calibri"/>
                <w:b w:val="0"/>
                <w:sz w:val="18"/>
                <w:szCs w:val="18"/>
              </w:rPr>
            </w:r>
            <w:r w:rsidR="00D421CB" w:rsidRPr="002C3C14">
              <w:rPr>
                <w:rFonts w:ascii="Calibri" w:hAnsi="Calibri"/>
                <w:b w:val="0"/>
                <w:sz w:val="18"/>
                <w:szCs w:val="18"/>
              </w:rPr>
              <w:fldChar w:fldCharType="separate"/>
            </w:r>
            <w:r w:rsidR="00D421CB" w:rsidRPr="002C3C14">
              <w:rPr>
                <w:rFonts w:ascii="Calibri" w:hAnsi="Calibri"/>
                <w:b w:val="0"/>
                <w:noProof/>
                <w:sz w:val="18"/>
                <w:szCs w:val="18"/>
              </w:rPr>
              <w:t> </w:t>
            </w:r>
            <w:r w:rsidR="00D421CB" w:rsidRPr="002C3C14">
              <w:rPr>
                <w:rFonts w:ascii="Calibri" w:hAnsi="Calibri"/>
                <w:b w:val="0"/>
                <w:noProof/>
                <w:sz w:val="18"/>
                <w:szCs w:val="18"/>
              </w:rPr>
              <w:t> </w:t>
            </w:r>
            <w:r w:rsidR="00D421CB" w:rsidRPr="002C3C14">
              <w:rPr>
                <w:rFonts w:ascii="Calibri" w:hAnsi="Calibri"/>
                <w:b w:val="0"/>
                <w:noProof/>
                <w:sz w:val="18"/>
                <w:szCs w:val="18"/>
              </w:rPr>
              <w:t> </w:t>
            </w:r>
            <w:r w:rsidR="00D421CB" w:rsidRPr="002C3C14">
              <w:rPr>
                <w:rFonts w:ascii="Calibri" w:hAnsi="Calibri"/>
                <w:b w:val="0"/>
                <w:noProof/>
                <w:sz w:val="18"/>
                <w:szCs w:val="18"/>
              </w:rPr>
              <w:t> </w:t>
            </w:r>
            <w:r w:rsidR="00D421CB" w:rsidRPr="002C3C14">
              <w:rPr>
                <w:rFonts w:ascii="Calibri" w:hAnsi="Calibri"/>
                <w:b w:val="0"/>
                <w:noProof/>
                <w:sz w:val="18"/>
                <w:szCs w:val="18"/>
              </w:rPr>
              <w:t> </w:t>
            </w:r>
            <w:r w:rsidR="00D421CB" w:rsidRPr="002C3C14">
              <w:rPr>
                <w:rFonts w:ascii="Calibri" w:hAnsi="Calibri"/>
                <w:b w:val="0"/>
                <w:sz w:val="18"/>
                <w:szCs w:val="18"/>
              </w:rPr>
              <w:fldChar w:fldCharType="end"/>
            </w:r>
          </w:p>
        </w:tc>
      </w:tr>
    </w:tbl>
    <w:p w:rsidR="00856C35" w:rsidRPr="0047296B" w:rsidRDefault="00856C35">
      <w:pPr>
        <w:rPr>
          <w:sz w:val="10"/>
          <w:szCs w:val="10"/>
        </w:rPr>
      </w:pPr>
    </w:p>
    <w:tbl>
      <w:tblPr>
        <w:tblW w:w="5000" w:type="pct"/>
        <w:tblLayout w:type="fixed"/>
        <w:tblCellMar>
          <w:left w:w="0" w:type="dxa"/>
          <w:right w:w="0" w:type="dxa"/>
        </w:tblCellMar>
        <w:tblLook w:val="0000" w:firstRow="0" w:lastRow="0" w:firstColumn="0" w:lastColumn="0" w:noHBand="0" w:noVBand="0"/>
      </w:tblPr>
      <w:tblGrid>
        <w:gridCol w:w="1350"/>
        <w:gridCol w:w="1890"/>
        <w:gridCol w:w="2282"/>
        <w:gridCol w:w="4616"/>
      </w:tblGrid>
      <w:tr w:rsidR="00435C4A" w:rsidRPr="005114CE" w:rsidTr="002C3C14">
        <w:trPr>
          <w:trHeight w:val="288"/>
        </w:trPr>
        <w:tc>
          <w:tcPr>
            <w:tcW w:w="1350" w:type="dxa"/>
            <w:vAlign w:val="bottom"/>
          </w:tcPr>
          <w:p w:rsidR="00435C4A" w:rsidRPr="00BB1243" w:rsidRDefault="00435C4A" w:rsidP="00490804">
            <w:pPr>
              <w:rPr>
                <w:sz w:val="18"/>
                <w:szCs w:val="18"/>
              </w:rPr>
            </w:pPr>
            <w:r w:rsidRPr="00BB1243">
              <w:rPr>
                <w:sz w:val="18"/>
                <w:szCs w:val="18"/>
              </w:rPr>
              <w:t>Date Available:</w:t>
            </w:r>
          </w:p>
        </w:tc>
        <w:tc>
          <w:tcPr>
            <w:tcW w:w="1890" w:type="dxa"/>
            <w:tcBorders>
              <w:bottom w:val="single" w:sz="4" w:space="0" w:color="auto"/>
            </w:tcBorders>
            <w:vAlign w:val="bottom"/>
          </w:tcPr>
          <w:p w:rsidR="00435C4A" w:rsidRPr="002C3C14" w:rsidRDefault="00435C4A" w:rsidP="00440CD8">
            <w:pPr>
              <w:pStyle w:val="FieldText"/>
              <w:rPr>
                <w:rFonts w:ascii="Calibri" w:hAnsi="Calibri"/>
                <w:b w:val="0"/>
                <w:sz w:val="18"/>
                <w:szCs w:val="18"/>
              </w:rPr>
            </w:pPr>
            <w:r w:rsidRPr="002C3C14">
              <w:rPr>
                <w:rFonts w:ascii="Calibri" w:hAnsi="Calibri"/>
                <w:b w:val="0"/>
                <w:sz w:val="18"/>
                <w:szCs w:val="18"/>
              </w:rPr>
              <w:fldChar w:fldCharType="begin">
                <w:ffData>
                  <w:name w:val="Text7"/>
                  <w:enabled/>
                  <w:calcOnExit w:val="0"/>
                  <w:textInput/>
                </w:ffData>
              </w:fldChar>
            </w:r>
            <w:r w:rsidRPr="002C3C14">
              <w:rPr>
                <w:rFonts w:ascii="Calibri" w:hAnsi="Calibri"/>
                <w:b w:val="0"/>
                <w:sz w:val="18"/>
                <w:szCs w:val="18"/>
              </w:rPr>
              <w:instrText xml:space="preserve"> FORMTEXT </w:instrText>
            </w:r>
            <w:r w:rsidRPr="002C3C14">
              <w:rPr>
                <w:rFonts w:ascii="Calibri" w:hAnsi="Calibri"/>
                <w:b w:val="0"/>
                <w:sz w:val="18"/>
                <w:szCs w:val="18"/>
              </w:rPr>
            </w:r>
            <w:r w:rsidRPr="002C3C14">
              <w:rPr>
                <w:rFonts w:ascii="Calibri" w:hAnsi="Calibri"/>
                <w:b w:val="0"/>
                <w:sz w:val="18"/>
                <w:szCs w:val="18"/>
              </w:rPr>
              <w:fldChar w:fldCharType="separate"/>
            </w:r>
            <w:r w:rsidRPr="002C3C14">
              <w:rPr>
                <w:rFonts w:ascii="Calibri" w:hAnsi="Calibri"/>
                <w:b w:val="0"/>
                <w:noProof/>
                <w:sz w:val="18"/>
                <w:szCs w:val="18"/>
              </w:rPr>
              <w:t> </w:t>
            </w:r>
            <w:r w:rsidRPr="002C3C14">
              <w:rPr>
                <w:rFonts w:ascii="Calibri" w:hAnsi="Calibri"/>
                <w:b w:val="0"/>
                <w:noProof/>
                <w:sz w:val="18"/>
                <w:szCs w:val="18"/>
              </w:rPr>
              <w:t> </w:t>
            </w:r>
            <w:r w:rsidRPr="002C3C14">
              <w:rPr>
                <w:rFonts w:ascii="Calibri" w:hAnsi="Calibri"/>
                <w:b w:val="0"/>
                <w:noProof/>
                <w:sz w:val="18"/>
                <w:szCs w:val="18"/>
              </w:rPr>
              <w:t> </w:t>
            </w:r>
            <w:r w:rsidRPr="002C3C14">
              <w:rPr>
                <w:rFonts w:ascii="Calibri" w:hAnsi="Calibri"/>
                <w:b w:val="0"/>
                <w:noProof/>
                <w:sz w:val="18"/>
                <w:szCs w:val="18"/>
              </w:rPr>
              <w:t> </w:t>
            </w:r>
            <w:r w:rsidRPr="002C3C14">
              <w:rPr>
                <w:rFonts w:ascii="Calibri" w:hAnsi="Calibri"/>
                <w:b w:val="0"/>
                <w:noProof/>
                <w:sz w:val="18"/>
                <w:szCs w:val="18"/>
              </w:rPr>
              <w:t> </w:t>
            </w:r>
            <w:r w:rsidRPr="002C3C14">
              <w:rPr>
                <w:rFonts w:ascii="Calibri" w:hAnsi="Calibri"/>
                <w:b w:val="0"/>
                <w:sz w:val="18"/>
                <w:szCs w:val="18"/>
              </w:rPr>
              <w:fldChar w:fldCharType="end"/>
            </w:r>
          </w:p>
        </w:tc>
        <w:tc>
          <w:tcPr>
            <w:tcW w:w="2282" w:type="dxa"/>
            <w:vAlign w:val="bottom"/>
          </w:tcPr>
          <w:p w:rsidR="00435C4A" w:rsidRPr="002C3C14" w:rsidRDefault="00435C4A" w:rsidP="00490804">
            <w:pPr>
              <w:pStyle w:val="Heading4"/>
              <w:rPr>
                <w:rFonts w:cstheme="minorHAnsi"/>
                <w:sz w:val="18"/>
                <w:szCs w:val="18"/>
              </w:rPr>
            </w:pPr>
            <w:r w:rsidRPr="002C3C14">
              <w:rPr>
                <w:rFonts w:cstheme="minorHAnsi"/>
                <w:sz w:val="18"/>
                <w:szCs w:val="18"/>
              </w:rPr>
              <w:t xml:space="preserve">Position </w:t>
            </w:r>
            <w:r w:rsidR="006D5D8D" w:rsidRPr="002C3C14">
              <w:rPr>
                <w:rFonts w:cstheme="minorHAnsi"/>
                <w:sz w:val="18"/>
                <w:szCs w:val="18"/>
              </w:rPr>
              <w:t xml:space="preserve">Being </w:t>
            </w:r>
            <w:r w:rsidRPr="002C3C14">
              <w:rPr>
                <w:rFonts w:cstheme="minorHAnsi"/>
                <w:sz w:val="18"/>
                <w:szCs w:val="18"/>
              </w:rPr>
              <w:t xml:space="preserve">Applied for: </w:t>
            </w:r>
          </w:p>
        </w:tc>
        <w:tc>
          <w:tcPr>
            <w:tcW w:w="4616" w:type="dxa"/>
            <w:tcBorders>
              <w:bottom w:val="single" w:sz="4" w:space="0" w:color="auto"/>
            </w:tcBorders>
            <w:vAlign w:val="bottom"/>
          </w:tcPr>
          <w:p w:rsidR="00435C4A" w:rsidRPr="002C3C14" w:rsidRDefault="00435C4A" w:rsidP="00435C4A">
            <w:pPr>
              <w:pStyle w:val="FieldText"/>
              <w:rPr>
                <w:rFonts w:ascii="Calibri" w:hAnsi="Calibri"/>
                <w:b w:val="0"/>
                <w:sz w:val="18"/>
                <w:szCs w:val="18"/>
              </w:rPr>
            </w:pPr>
            <w:r w:rsidRPr="002C3C14">
              <w:rPr>
                <w:rFonts w:ascii="Calibri" w:hAnsi="Calibri"/>
                <w:sz w:val="18"/>
                <w:szCs w:val="18"/>
              </w:rPr>
              <w:t xml:space="preserve"> </w:t>
            </w:r>
            <w:r w:rsidRPr="002C3C14">
              <w:rPr>
                <w:rFonts w:ascii="Calibri" w:hAnsi="Calibri"/>
                <w:b w:val="0"/>
                <w:sz w:val="18"/>
                <w:szCs w:val="18"/>
              </w:rPr>
              <w:fldChar w:fldCharType="begin">
                <w:ffData>
                  <w:name w:val="Text7"/>
                  <w:enabled/>
                  <w:calcOnExit w:val="0"/>
                  <w:textInput/>
                </w:ffData>
              </w:fldChar>
            </w:r>
            <w:r w:rsidRPr="002C3C14">
              <w:rPr>
                <w:rFonts w:ascii="Calibri" w:hAnsi="Calibri"/>
                <w:b w:val="0"/>
                <w:sz w:val="18"/>
                <w:szCs w:val="18"/>
              </w:rPr>
              <w:instrText xml:space="preserve"> FORMTEXT </w:instrText>
            </w:r>
            <w:r w:rsidRPr="002C3C14">
              <w:rPr>
                <w:rFonts w:ascii="Calibri" w:hAnsi="Calibri"/>
                <w:b w:val="0"/>
                <w:sz w:val="18"/>
                <w:szCs w:val="18"/>
              </w:rPr>
            </w:r>
            <w:r w:rsidRPr="002C3C14">
              <w:rPr>
                <w:rFonts w:ascii="Calibri" w:hAnsi="Calibri"/>
                <w:b w:val="0"/>
                <w:sz w:val="18"/>
                <w:szCs w:val="18"/>
              </w:rPr>
              <w:fldChar w:fldCharType="separate"/>
            </w:r>
            <w:r w:rsidRPr="002C3C14">
              <w:rPr>
                <w:rFonts w:ascii="Calibri" w:hAnsi="Calibri"/>
                <w:b w:val="0"/>
                <w:noProof/>
                <w:sz w:val="18"/>
                <w:szCs w:val="18"/>
              </w:rPr>
              <w:t> </w:t>
            </w:r>
            <w:r w:rsidRPr="002C3C14">
              <w:rPr>
                <w:rFonts w:ascii="Calibri" w:hAnsi="Calibri"/>
                <w:b w:val="0"/>
                <w:noProof/>
                <w:sz w:val="18"/>
                <w:szCs w:val="18"/>
              </w:rPr>
              <w:t> </w:t>
            </w:r>
            <w:r w:rsidRPr="002C3C14">
              <w:rPr>
                <w:rFonts w:ascii="Calibri" w:hAnsi="Calibri"/>
                <w:b w:val="0"/>
                <w:noProof/>
                <w:sz w:val="18"/>
                <w:szCs w:val="18"/>
              </w:rPr>
              <w:t> </w:t>
            </w:r>
            <w:r w:rsidRPr="002C3C14">
              <w:rPr>
                <w:rFonts w:ascii="Calibri" w:hAnsi="Calibri"/>
                <w:b w:val="0"/>
                <w:noProof/>
                <w:sz w:val="18"/>
                <w:szCs w:val="18"/>
              </w:rPr>
              <w:t> </w:t>
            </w:r>
            <w:r w:rsidRPr="002C3C14">
              <w:rPr>
                <w:rFonts w:ascii="Calibri" w:hAnsi="Calibri"/>
                <w:b w:val="0"/>
                <w:noProof/>
                <w:sz w:val="18"/>
                <w:szCs w:val="18"/>
              </w:rPr>
              <w:t> </w:t>
            </w:r>
            <w:r w:rsidRPr="002C3C14">
              <w:rPr>
                <w:rFonts w:ascii="Calibri" w:hAnsi="Calibri"/>
                <w:b w:val="0"/>
                <w:sz w:val="18"/>
                <w:szCs w:val="18"/>
              </w:rPr>
              <w:fldChar w:fldCharType="end"/>
            </w:r>
          </w:p>
        </w:tc>
      </w:tr>
    </w:tbl>
    <w:p w:rsidR="00856C35" w:rsidRPr="00CF1B49" w:rsidRDefault="00856C35">
      <w:pPr>
        <w:rPr>
          <w:sz w:val="6"/>
          <w:szCs w:val="6"/>
        </w:rPr>
      </w:pPr>
    </w:p>
    <w:p w:rsidR="00856C35" w:rsidRPr="0047296B" w:rsidRDefault="00856C35">
      <w:pPr>
        <w:rPr>
          <w:sz w:val="10"/>
          <w:szCs w:val="10"/>
        </w:rPr>
      </w:pPr>
    </w:p>
    <w:tbl>
      <w:tblPr>
        <w:tblW w:w="5000" w:type="pct"/>
        <w:tblLayout w:type="fixed"/>
        <w:tblCellMar>
          <w:left w:w="0" w:type="dxa"/>
          <w:right w:w="0" w:type="dxa"/>
        </w:tblCellMar>
        <w:tblLook w:val="0000" w:firstRow="0" w:lastRow="0" w:firstColumn="0" w:lastColumn="0" w:noHBand="0" w:noVBand="0"/>
      </w:tblPr>
      <w:tblGrid>
        <w:gridCol w:w="4979"/>
        <w:gridCol w:w="543"/>
        <w:gridCol w:w="362"/>
        <w:gridCol w:w="4254"/>
      </w:tblGrid>
      <w:tr w:rsidR="006D5D8D" w:rsidRPr="005114CE" w:rsidTr="006D5D8D">
        <w:tc>
          <w:tcPr>
            <w:tcW w:w="4950" w:type="dxa"/>
          </w:tcPr>
          <w:p w:rsidR="006D5D8D" w:rsidRPr="00BB1243" w:rsidRDefault="006D5D8D" w:rsidP="00490804">
            <w:pPr>
              <w:rPr>
                <w:sz w:val="18"/>
                <w:szCs w:val="18"/>
              </w:rPr>
            </w:pPr>
            <w:r w:rsidRPr="00BB1243">
              <w:rPr>
                <w:sz w:val="18"/>
                <w:szCs w:val="18"/>
              </w:rPr>
              <w:t>Are you a citizen of the United States</w:t>
            </w:r>
            <w:r>
              <w:rPr>
                <w:sz w:val="18"/>
                <w:szCs w:val="18"/>
              </w:rPr>
              <w:t xml:space="preserve"> or can you provide evidence of your legal right to work in the United States</w:t>
            </w:r>
            <w:r w:rsidRPr="00BB1243">
              <w:rPr>
                <w:sz w:val="18"/>
                <w:szCs w:val="18"/>
              </w:rPr>
              <w:t>?</w:t>
            </w:r>
          </w:p>
        </w:tc>
        <w:tc>
          <w:tcPr>
            <w:tcW w:w="540" w:type="dxa"/>
          </w:tcPr>
          <w:p w:rsidR="006D5D8D" w:rsidRPr="005F3825" w:rsidRDefault="006D5D8D" w:rsidP="00490804">
            <w:pPr>
              <w:pStyle w:val="Checkbox"/>
              <w:rPr>
                <w:sz w:val="16"/>
                <w:szCs w:val="16"/>
              </w:rPr>
            </w:pPr>
            <w:r w:rsidRPr="005F3825">
              <w:rPr>
                <w:sz w:val="16"/>
                <w:szCs w:val="16"/>
              </w:rPr>
              <w:t>YES</w:t>
            </w:r>
          </w:p>
          <w:p w:rsidR="006D5D8D" w:rsidRPr="005114CE" w:rsidRDefault="006D5D8D" w:rsidP="00083002">
            <w:pPr>
              <w:pStyle w:val="Checkbox"/>
            </w:pPr>
            <w:r w:rsidRPr="005114CE">
              <w:fldChar w:fldCharType="begin">
                <w:ffData>
                  <w:name w:val="Check3"/>
                  <w:enabled/>
                  <w:calcOnExit w:val="0"/>
                  <w:checkBox>
                    <w:sizeAuto/>
                    <w:default w:val="0"/>
                  </w:checkBox>
                </w:ffData>
              </w:fldChar>
            </w:r>
            <w:bookmarkStart w:id="7" w:name="Check3"/>
            <w:r w:rsidRPr="005114CE">
              <w:instrText xml:space="preserve"> FORMCHECKBOX </w:instrText>
            </w:r>
            <w:r w:rsidR="00D26490">
              <w:fldChar w:fldCharType="separate"/>
            </w:r>
            <w:r w:rsidRPr="005114CE">
              <w:fldChar w:fldCharType="end"/>
            </w:r>
            <w:bookmarkEnd w:id="7"/>
          </w:p>
        </w:tc>
        <w:tc>
          <w:tcPr>
            <w:tcW w:w="360" w:type="dxa"/>
          </w:tcPr>
          <w:p w:rsidR="006D5D8D" w:rsidRPr="005F3825" w:rsidRDefault="006D5D8D" w:rsidP="00490804">
            <w:pPr>
              <w:pStyle w:val="Checkbox"/>
              <w:rPr>
                <w:sz w:val="16"/>
                <w:szCs w:val="16"/>
              </w:rPr>
            </w:pPr>
            <w:r w:rsidRPr="005F3825">
              <w:rPr>
                <w:sz w:val="16"/>
                <w:szCs w:val="16"/>
              </w:rPr>
              <w:t>NO</w:t>
            </w:r>
          </w:p>
          <w:p w:rsidR="006D5D8D" w:rsidRPr="00D6155E" w:rsidRDefault="006D5D8D" w:rsidP="00083002">
            <w:pPr>
              <w:pStyle w:val="Checkbox"/>
            </w:pPr>
            <w:r w:rsidRPr="00D6155E">
              <w:fldChar w:fldCharType="begin">
                <w:ffData>
                  <w:name w:val="Check4"/>
                  <w:enabled/>
                  <w:calcOnExit w:val="0"/>
                  <w:checkBox>
                    <w:sizeAuto/>
                    <w:default w:val="0"/>
                  </w:checkBox>
                </w:ffData>
              </w:fldChar>
            </w:r>
            <w:bookmarkStart w:id="8" w:name="Check4"/>
            <w:r w:rsidRPr="00D6155E">
              <w:instrText xml:space="preserve"> FORMCHECKBOX </w:instrText>
            </w:r>
            <w:r w:rsidR="00D26490">
              <w:fldChar w:fldCharType="separate"/>
            </w:r>
            <w:r w:rsidRPr="00D6155E">
              <w:fldChar w:fldCharType="end"/>
            </w:r>
            <w:bookmarkEnd w:id="8"/>
          </w:p>
        </w:tc>
        <w:tc>
          <w:tcPr>
            <w:tcW w:w="4230" w:type="dxa"/>
          </w:tcPr>
          <w:p w:rsidR="006D5D8D" w:rsidRPr="00CF1B49" w:rsidRDefault="006D5D8D" w:rsidP="00D6155E">
            <w:pPr>
              <w:pStyle w:val="Checkbox"/>
              <w:rPr>
                <w:strike/>
                <w:highlight w:val="yellow"/>
              </w:rPr>
            </w:pPr>
          </w:p>
        </w:tc>
      </w:tr>
    </w:tbl>
    <w:p w:rsidR="00C92A3C" w:rsidRPr="00CF1B49" w:rsidRDefault="00C92A3C">
      <w:pPr>
        <w:rPr>
          <w:sz w:val="6"/>
          <w:szCs w:val="6"/>
        </w:rPr>
      </w:pPr>
    </w:p>
    <w:tbl>
      <w:tblPr>
        <w:tblW w:w="5000" w:type="pct"/>
        <w:tblLayout w:type="fixed"/>
        <w:tblCellMar>
          <w:left w:w="0" w:type="dxa"/>
          <w:right w:w="0" w:type="dxa"/>
        </w:tblCellMar>
        <w:tblLook w:val="0000" w:firstRow="0" w:lastRow="0" w:firstColumn="0" w:lastColumn="0" w:noHBand="0" w:noVBand="0"/>
      </w:tblPr>
      <w:tblGrid>
        <w:gridCol w:w="4979"/>
        <w:gridCol w:w="543"/>
        <w:gridCol w:w="362"/>
        <w:gridCol w:w="1448"/>
        <w:gridCol w:w="2806"/>
      </w:tblGrid>
      <w:tr w:rsidR="009C220D" w:rsidRPr="005114CE" w:rsidTr="006D5D8D">
        <w:tc>
          <w:tcPr>
            <w:tcW w:w="4950" w:type="dxa"/>
            <w:vAlign w:val="bottom"/>
          </w:tcPr>
          <w:p w:rsidR="009C220D" w:rsidRPr="00BB1243" w:rsidRDefault="009C220D" w:rsidP="00490804">
            <w:pPr>
              <w:rPr>
                <w:sz w:val="18"/>
                <w:szCs w:val="18"/>
              </w:rPr>
            </w:pPr>
            <w:r w:rsidRPr="00BB1243">
              <w:rPr>
                <w:sz w:val="18"/>
                <w:szCs w:val="18"/>
              </w:rPr>
              <w:t>Have you ever worked for this company?</w:t>
            </w:r>
          </w:p>
        </w:tc>
        <w:tc>
          <w:tcPr>
            <w:tcW w:w="540" w:type="dxa"/>
            <w:vAlign w:val="bottom"/>
          </w:tcPr>
          <w:p w:rsidR="009C220D" w:rsidRPr="00385DF1" w:rsidRDefault="009C220D" w:rsidP="00490804">
            <w:pPr>
              <w:pStyle w:val="Checkbox"/>
              <w:rPr>
                <w:sz w:val="16"/>
                <w:szCs w:val="16"/>
              </w:rPr>
            </w:pPr>
            <w:r w:rsidRPr="00385DF1">
              <w:rPr>
                <w:sz w:val="16"/>
                <w:szCs w:val="16"/>
              </w:rP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D26490">
              <w:fldChar w:fldCharType="separate"/>
            </w:r>
            <w:r w:rsidRPr="005114CE">
              <w:fldChar w:fldCharType="end"/>
            </w:r>
          </w:p>
        </w:tc>
        <w:tc>
          <w:tcPr>
            <w:tcW w:w="360" w:type="dxa"/>
            <w:vAlign w:val="bottom"/>
          </w:tcPr>
          <w:p w:rsidR="009C220D" w:rsidRPr="00385DF1" w:rsidRDefault="009C220D" w:rsidP="00490804">
            <w:pPr>
              <w:pStyle w:val="Checkbox"/>
              <w:rPr>
                <w:sz w:val="16"/>
                <w:szCs w:val="16"/>
              </w:rPr>
            </w:pPr>
            <w:r w:rsidRPr="00385DF1">
              <w:rPr>
                <w:sz w:val="16"/>
                <w:szCs w:val="16"/>
              </w:rP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D26490">
              <w:fldChar w:fldCharType="separate"/>
            </w:r>
            <w:r w:rsidRPr="005114CE">
              <w:fldChar w:fldCharType="end"/>
            </w:r>
          </w:p>
        </w:tc>
        <w:tc>
          <w:tcPr>
            <w:tcW w:w="1440" w:type="dxa"/>
            <w:vAlign w:val="bottom"/>
          </w:tcPr>
          <w:p w:rsidR="009C220D" w:rsidRPr="00BB1243" w:rsidRDefault="0047296B" w:rsidP="0047296B">
            <w:pPr>
              <w:pStyle w:val="Heading4"/>
              <w:jc w:val="left"/>
              <w:rPr>
                <w:sz w:val="18"/>
                <w:szCs w:val="18"/>
              </w:rPr>
            </w:pPr>
            <w:r>
              <w:rPr>
                <w:sz w:val="18"/>
                <w:szCs w:val="18"/>
              </w:rPr>
              <w:t xml:space="preserve">     </w:t>
            </w:r>
            <w:r w:rsidR="009C220D" w:rsidRPr="00BB1243">
              <w:rPr>
                <w:sz w:val="18"/>
                <w:szCs w:val="18"/>
              </w:rPr>
              <w:t xml:space="preserve">If </w:t>
            </w:r>
            <w:r w:rsidR="00E106E2" w:rsidRPr="00BB1243">
              <w:rPr>
                <w:sz w:val="18"/>
                <w:szCs w:val="18"/>
              </w:rPr>
              <w:t>yes</w:t>
            </w:r>
            <w:r w:rsidR="009C220D" w:rsidRPr="00BB1243">
              <w:rPr>
                <w:sz w:val="18"/>
                <w:szCs w:val="18"/>
              </w:rPr>
              <w:t>, when?</w:t>
            </w:r>
          </w:p>
        </w:tc>
        <w:tc>
          <w:tcPr>
            <w:tcW w:w="2790" w:type="dxa"/>
            <w:tcBorders>
              <w:bottom w:val="single" w:sz="4" w:space="0" w:color="auto"/>
            </w:tcBorders>
            <w:vAlign w:val="bottom"/>
          </w:tcPr>
          <w:p w:rsidR="009C220D" w:rsidRPr="002C3C14" w:rsidRDefault="0047296B" w:rsidP="00617C65">
            <w:pPr>
              <w:pStyle w:val="FieldText"/>
              <w:rPr>
                <w:rFonts w:ascii="Calibri" w:hAnsi="Calibri"/>
                <w:b w:val="0"/>
                <w:sz w:val="18"/>
                <w:szCs w:val="18"/>
              </w:rPr>
            </w:pPr>
            <w:r>
              <w:t xml:space="preserve"> </w:t>
            </w:r>
            <w:r w:rsidR="00D421CB" w:rsidRPr="002C3C14">
              <w:rPr>
                <w:rFonts w:ascii="Calibri" w:hAnsi="Calibri"/>
                <w:b w:val="0"/>
                <w:sz w:val="18"/>
                <w:szCs w:val="18"/>
              </w:rPr>
              <w:fldChar w:fldCharType="begin">
                <w:ffData>
                  <w:name w:val="Text7"/>
                  <w:enabled/>
                  <w:calcOnExit w:val="0"/>
                  <w:textInput/>
                </w:ffData>
              </w:fldChar>
            </w:r>
            <w:r w:rsidR="00D421CB" w:rsidRPr="002C3C14">
              <w:rPr>
                <w:rFonts w:ascii="Calibri" w:hAnsi="Calibri"/>
                <w:b w:val="0"/>
                <w:sz w:val="18"/>
                <w:szCs w:val="18"/>
              </w:rPr>
              <w:instrText xml:space="preserve"> FORMTEXT </w:instrText>
            </w:r>
            <w:r w:rsidR="00D421CB" w:rsidRPr="002C3C14">
              <w:rPr>
                <w:rFonts w:ascii="Calibri" w:hAnsi="Calibri"/>
                <w:b w:val="0"/>
                <w:sz w:val="18"/>
                <w:szCs w:val="18"/>
              </w:rPr>
            </w:r>
            <w:r w:rsidR="00D421CB" w:rsidRPr="002C3C14">
              <w:rPr>
                <w:rFonts w:ascii="Calibri" w:hAnsi="Calibri"/>
                <w:b w:val="0"/>
                <w:sz w:val="18"/>
                <w:szCs w:val="18"/>
              </w:rPr>
              <w:fldChar w:fldCharType="separate"/>
            </w:r>
            <w:r w:rsidR="00D421CB" w:rsidRPr="002C3C14">
              <w:rPr>
                <w:rFonts w:ascii="Calibri" w:hAnsi="Calibri"/>
                <w:b w:val="0"/>
                <w:noProof/>
                <w:sz w:val="18"/>
                <w:szCs w:val="18"/>
              </w:rPr>
              <w:t> </w:t>
            </w:r>
            <w:r w:rsidR="00D421CB" w:rsidRPr="002C3C14">
              <w:rPr>
                <w:rFonts w:ascii="Calibri" w:hAnsi="Calibri"/>
                <w:b w:val="0"/>
                <w:noProof/>
                <w:sz w:val="18"/>
                <w:szCs w:val="18"/>
              </w:rPr>
              <w:t> </w:t>
            </w:r>
            <w:r w:rsidR="00D421CB" w:rsidRPr="002C3C14">
              <w:rPr>
                <w:rFonts w:ascii="Calibri" w:hAnsi="Calibri"/>
                <w:b w:val="0"/>
                <w:noProof/>
                <w:sz w:val="18"/>
                <w:szCs w:val="18"/>
              </w:rPr>
              <w:t> </w:t>
            </w:r>
            <w:r w:rsidR="00D421CB" w:rsidRPr="002C3C14">
              <w:rPr>
                <w:rFonts w:ascii="Calibri" w:hAnsi="Calibri"/>
                <w:b w:val="0"/>
                <w:noProof/>
                <w:sz w:val="18"/>
                <w:szCs w:val="18"/>
              </w:rPr>
              <w:t> </w:t>
            </w:r>
            <w:r w:rsidR="00D421CB" w:rsidRPr="002C3C14">
              <w:rPr>
                <w:rFonts w:ascii="Calibri" w:hAnsi="Calibri"/>
                <w:b w:val="0"/>
                <w:noProof/>
                <w:sz w:val="18"/>
                <w:szCs w:val="18"/>
              </w:rPr>
              <w:t> </w:t>
            </w:r>
            <w:r w:rsidR="00D421CB" w:rsidRPr="002C3C14">
              <w:rPr>
                <w:rFonts w:ascii="Calibri" w:hAnsi="Calibri"/>
                <w:b w:val="0"/>
                <w:sz w:val="18"/>
                <w:szCs w:val="18"/>
              </w:rPr>
              <w:fldChar w:fldCharType="end"/>
            </w:r>
          </w:p>
        </w:tc>
      </w:tr>
    </w:tbl>
    <w:p w:rsidR="00C92A3C" w:rsidRPr="00435C4A" w:rsidRDefault="00C92A3C">
      <w:pPr>
        <w:rPr>
          <w:sz w:val="12"/>
          <w:szCs w:val="12"/>
        </w:rPr>
      </w:pPr>
    </w:p>
    <w:p w:rsidR="00C92A3C" w:rsidRPr="00CF1B49" w:rsidRDefault="00C92A3C">
      <w:pPr>
        <w:rPr>
          <w:sz w:val="6"/>
          <w:szCs w:val="6"/>
        </w:rPr>
      </w:pPr>
    </w:p>
    <w:tbl>
      <w:tblPr>
        <w:tblW w:w="5000" w:type="pct"/>
        <w:tblLayout w:type="fixed"/>
        <w:tblCellMar>
          <w:left w:w="0" w:type="dxa"/>
          <w:right w:w="0" w:type="dxa"/>
        </w:tblCellMar>
        <w:tblLook w:val="0000" w:firstRow="0" w:lastRow="0" w:firstColumn="0" w:lastColumn="0" w:noHBand="0" w:noVBand="0"/>
      </w:tblPr>
      <w:tblGrid>
        <w:gridCol w:w="3690"/>
        <w:gridCol w:w="6448"/>
      </w:tblGrid>
      <w:tr w:rsidR="00CF1B49" w:rsidRPr="005114CE" w:rsidTr="00CC1A7C">
        <w:trPr>
          <w:trHeight w:val="144"/>
        </w:trPr>
        <w:tc>
          <w:tcPr>
            <w:tcW w:w="10138" w:type="dxa"/>
            <w:gridSpan w:val="2"/>
            <w:vAlign w:val="bottom"/>
          </w:tcPr>
          <w:p w:rsidR="00CF1B49" w:rsidRPr="00CF1B49" w:rsidRDefault="00CF1B49" w:rsidP="00CF1B49">
            <w:pPr>
              <w:pStyle w:val="FieldText"/>
              <w:rPr>
                <w:sz w:val="4"/>
                <w:szCs w:val="4"/>
              </w:rPr>
            </w:pPr>
          </w:p>
        </w:tc>
      </w:tr>
      <w:tr w:rsidR="00435C4A" w:rsidRPr="005114CE" w:rsidTr="00CC1A7C">
        <w:trPr>
          <w:trHeight w:val="288"/>
        </w:trPr>
        <w:tc>
          <w:tcPr>
            <w:tcW w:w="3690" w:type="dxa"/>
            <w:vAlign w:val="bottom"/>
          </w:tcPr>
          <w:p w:rsidR="00435C4A" w:rsidRPr="00BB1243" w:rsidRDefault="00CF1B49" w:rsidP="00CF1B49">
            <w:pPr>
              <w:spacing w:before="80"/>
              <w:rPr>
                <w:sz w:val="18"/>
                <w:szCs w:val="18"/>
              </w:rPr>
            </w:pPr>
            <w:r>
              <w:rPr>
                <w:sz w:val="18"/>
                <w:szCs w:val="18"/>
              </w:rPr>
              <w:t>Other names used for employ</w:t>
            </w:r>
            <w:r w:rsidR="00435C4A">
              <w:rPr>
                <w:sz w:val="18"/>
                <w:szCs w:val="18"/>
              </w:rPr>
              <w:t>ment</w:t>
            </w:r>
            <w:r w:rsidR="00616E49">
              <w:rPr>
                <w:sz w:val="18"/>
                <w:szCs w:val="18"/>
              </w:rPr>
              <w:t xml:space="preserve"> or school</w:t>
            </w:r>
            <w:r w:rsidR="00435C4A">
              <w:rPr>
                <w:sz w:val="18"/>
                <w:szCs w:val="18"/>
              </w:rPr>
              <w:t xml:space="preserve">: </w:t>
            </w:r>
          </w:p>
        </w:tc>
        <w:tc>
          <w:tcPr>
            <w:tcW w:w="6448" w:type="dxa"/>
            <w:tcBorders>
              <w:bottom w:val="single" w:sz="4" w:space="0" w:color="auto"/>
            </w:tcBorders>
            <w:vAlign w:val="bottom"/>
          </w:tcPr>
          <w:p w:rsidR="00435C4A" w:rsidRDefault="002C3C14" w:rsidP="00617C65">
            <w:pPr>
              <w:pStyle w:val="FieldText"/>
            </w:pPr>
            <w:r w:rsidRPr="002C3C14">
              <w:rPr>
                <w:rFonts w:ascii="Calibri" w:hAnsi="Calibri"/>
                <w:b w:val="0"/>
                <w:sz w:val="18"/>
                <w:szCs w:val="18"/>
              </w:rPr>
              <w:fldChar w:fldCharType="begin">
                <w:ffData>
                  <w:name w:val=""/>
                  <w:enabled/>
                  <w:calcOnExit w:val="0"/>
                  <w:textInput/>
                </w:ffData>
              </w:fldChar>
            </w:r>
            <w:r w:rsidRPr="002C3C14">
              <w:rPr>
                <w:rFonts w:ascii="Calibri" w:hAnsi="Calibri"/>
                <w:b w:val="0"/>
                <w:sz w:val="18"/>
                <w:szCs w:val="18"/>
              </w:rPr>
              <w:instrText xml:space="preserve"> FORMTEXT </w:instrText>
            </w:r>
            <w:r w:rsidRPr="002C3C14">
              <w:rPr>
                <w:rFonts w:ascii="Calibri" w:hAnsi="Calibri"/>
                <w:b w:val="0"/>
                <w:sz w:val="18"/>
                <w:szCs w:val="18"/>
              </w:rPr>
            </w:r>
            <w:r w:rsidRPr="002C3C14">
              <w:rPr>
                <w:rFonts w:ascii="Calibri" w:hAnsi="Calibri"/>
                <w:b w:val="0"/>
                <w:sz w:val="18"/>
                <w:szCs w:val="18"/>
              </w:rPr>
              <w:fldChar w:fldCharType="separate"/>
            </w:r>
            <w:r w:rsidRPr="002C3C14">
              <w:rPr>
                <w:rFonts w:ascii="Calibri" w:hAnsi="Calibri"/>
                <w:b w:val="0"/>
                <w:noProof/>
                <w:sz w:val="18"/>
                <w:szCs w:val="18"/>
              </w:rPr>
              <w:t> </w:t>
            </w:r>
            <w:r w:rsidRPr="002C3C14">
              <w:rPr>
                <w:rFonts w:ascii="Calibri" w:hAnsi="Calibri"/>
                <w:b w:val="0"/>
                <w:noProof/>
                <w:sz w:val="18"/>
                <w:szCs w:val="18"/>
              </w:rPr>
              <w:t> </w:t>
            </w:r>
            <w:r w:rsidRPr="002C3C14">
              <w:rPr>
                <w:rFonts w:ascii="Calibri" w:hAnsi="Calibri"/>
                <w:b w:val="0"/>
                <w:noProof/>
                <w:sz w:val="18"/>
                <w:szCs w:val="18"/>
              </w:rPr>
              <w:t> </w:t>
            </w:r>
            <w:r w:rsidRPr="002C3C14">
              <w:rPr>
                <w:rFonts w:ascii="Calibri" w:hAnsi="Calibri"/>
                <w:b w:val="0"/>
                <w:noProof/>
                <w:sz w:val="18"/>
                <w:szCs w:val="18"/>
              </w:rPr>
              <w:t> </w:t>
            </w:r>
            <w:r w:rsidRPr="002C3C14">
              <w:rPr>
                <w:rFonts w:ascii="Calibri" w:hAnsi="Calibri"/>
                <w:b w:val="0"/>
                <w:noProof/>
                <w:sz w:val="18"/>
                <w:szCs w:val="18"/>
              </w:rPr>
              <w:t> </w:t>
            </w:r>
            <w:r w:rsidRPr="002C3C14">
              <w:rPr>
                <w:rFonts w:ascii="Calibri" w:hAnsi="Calibri"/>
                <w:b w:val="0"/>
                <w:sz w:val="18"/>
                <w:szCs w:val="18"/>
              </w:rPr>
              <w:fldChar w:fldCharType="end"/>
            </w:r>
          </w:p>
        </w:tc>
      </w:tr>
    </w:tbl>
    <w:p w:rsidR="00330050" w:rsidRPr="00CF1B49" w:rsidRDefault="00330050" w:rsidP="00435C4A">
      <w:pPr>
        <w:pStyle w:val="Heading2"/>
        <w:spacing w:after="20"/>
        <w:rPr>
          <w:sz w:val="18"/>
          <w:szCs w:val="18"/>
        </w:rPr>
      </w:pPr>
      <w:r>
        <w:t>Education</w:t>
      </w:r>
      <w:r w:rsidR="00CF1B49">
        <w:t xml:space="preserve"> </w:t>
      </w:r>
      <w:r w:rsidR="00CF1B49" w:rsidRPr="00CF1B49">
        <w:rPr>
          <w:sz w:val="18"/>
          <w:szCs w:val="18"/>
        </w:rPr>
        <w:t>(</w:t>
      </w:r>
      <w:r w:rsidR="00CF1B49">
        <w:rPr>
          <w:sz w:val="18"/>
          <w:szCs w:val="18"/>
        </w:rPr>
        <w:t>h</w:t>
      </w:r>
      <w:r w:rsidR="00CF1B49" w:rsidRPr="00CF1B49">
        <w:rPr>
          <w:sz w:val="18"/>
          <w:szCs w:val="18"/>
        </w:rPr>
        <w:t>ighest level of education completed)</w:t>
      </w:r>
    </w:p>
    <w:tbl>
      <w:tblPr>
        <w:tblW w:w="5000" w:type="pct"/>
        <w:tblLayout w:type="fixed"/>
        <w:tblCellMar>
          <w:left w:w="0" w:type="dxa"/>
          <w:right w:w="0" w:type="dxa"/>
        </w:tblCellMar>
        <w:tblLook w:val="0000" w:firstRow="0" w:lastRow="0" w:firstColumn="0" w:lastColumn="0" w:noHBand="0" w:noVBand="0"/>
      </w:tblPr>
      <w:tblGrid>
        <w:gridCol w:w="815"/>
        <w:gridCol w:w="3323"/>
        <w:gridCol w:w="925"/>
        <w:gridCol w:w="5075"/>
      </w:tblGrid>
      <w:tr w:rsidR="000F2DF4" w:rsidRPr="00613129" w:rsidTr="00435C4A">
        <w:trPr>
          <w:trHeight w:val="432"/>
        </w:trPr>
        <w:tc>
          <w:tcPr>
            <w:tcW w:w="810" w:type="dxa"/>
            <w:vAlign w:val="bottom"/>
          </w:tcPr>
          <w:p w:rsidR="000F2DF4" w:rsidRPr="00BB1243" w:rsidRDefault="00435C4A" w:rsidP="00490804">
            <w:pPr>
              <w:rPr>
                <w:sz w:val="18"/>
                <w:szCs w:val="18"/>
              </w:rPr>
            </w:pPr>
            <w:r>
              <w:rPr>
                <w:sz w:val="18"/>
                <w:szCs w:val="18"/>
              </w:rPr>
              <w:t>College</w:t>
            </w:r>
            <w:r w:rsidR="000F2DF4" w:rsidRPr="00BB1243">
              <w:rPr>
                <w:sz w:val="18"/>
                <w:szCs w:val="18"/>
              </w:rPr>
              <w:t>:</w:t>
            </w:r>
          </w:p>
        </w:tc>
        <w:tc>
          <w:tcPr>
            <w:tcW w:w="3304" w:type="dxa"/>
            <w:tcBorders>
              <w:bottom w:val="single" w:sz="4" w:space="0" w:color="auto"/>
            </w:tcBorders>
            <w:vAlign w:val="bottom"/>
          </w:tcPr>
          <w:p w:rsidR="000F2DF4" w:rsidRPr="002C3C14" w:rsidRDefault="00D421CB" w:rsidP="00617C65">
            <w:pPr>
              <w:pStyle w:val="FieldText"/>
              <w:rPr>
                <w:rFonts w:ascii="Calibri" w:hAnsi="Calibri"/>
                <w:b w:val="0"/>
                <w:sz w:val="18"/>
                <w:szCs w:val="18"/>
              </w:rPr>
            </w:pPr>
            <w:r w:rsidRPr="002C3C14">
              <w:rPr>
                <w:rFonts w:ascii="Calibri" w:hAnsi="Calibri"/>
                <w:b w:val="0"/>
                <w:sz w:val="18"/>
                <w:szCs w:val="18"/>
              </w:rPr>
              <w:fldChar w:fldCharType="begin">
                <w:ffData>
                  <w:name w:val="Text7"/>
                  <w:enabled/>
                  <w:calcOnExit w:val="0"/>
                  <w:textInput/>
                </w:ffData>
              </w:fldChar>
            </w:r>
            <w:r w:rsidRPr="002C3C14">
              <w:rPr>
                <w:rFonts w:ascii="Calibri" w:hAnsi="Calibri"/>
                <w:b w:val="0"/>
                <w:sz w:val="18"/>
                <w:szCs w:val="18"/>
              </w:rPr>
              <w:instrText xml:space="preserve"> FORMTEXT </w:instrText>
            </w:r>
            <w:r w:rsidRPr="002C3C14">
              <w:rPr>
                <w:rFonts w:ascii="Calibri" w:hAnsi="Calibri"/>
                <w:b w:val="0"/>
                <w:sz w:val="18"/>
                <w:szCs w:val="18"/>
              </w:rPr>
            </w:r>
            <w:r w:rsidRPr="002C3C14">
              <w:rPr>
                <w:rFonts w:ascii="Calibri" w:hAnsi="Calibri"/>
                <w:b w:val="0"/>
                <w:sz w:val="18"/>
                <w:szCs w:val="18"/>
              </w:rPr>
              <w:fldChar w:fldCharType="separate"/>
            </w:r>
            <w:r w:rsidRPr="002C3C14">
              <w:rPr>
                <w:rFonts w:ascii="Calibri" w:hAnsi="Calibri"/>
                <w:b w:val="0"/>
                <w:noProof/>
                <w:sz w:val="18"/>
                <w:szCs w:val="18"/>
              </w:rPr>
              <w:t> </w:t>
            </w:r>
            <w:r w:rsidRPr="002C3C14">
              <w:rPr>
                <w:rFonts w:ascii="Calibri" w:hAnsi="Calibri"/>
                <w:b w:val="0"/>
                <w:noProof/>
                <w:sz w:val="18"/>
                <w:szCs w:val="18"/>
              </w:rPr>
              <w:t> </w:t>
            </w:r>
            <w:r w:rsidRPr="002C3C14">
              <w:rPr>
                <w:rFonts w:ascii="Calibri" w:hAnsi="Calibri"/>
                <w:b w:val="0"/>
                <w:noProof/>
                <w:sz w:val="18"/>
                <w:szCs w:val="18"/>
              </w:rPr>
              <w:t> </w:t>
            </w:r>
            <w:r w:rsidRPr="002C3C14">
              <w:rPr>
                <w:rFonts w:ascii="Calibri" w:hAnsi="Calibri"/>
                <w:b w:val="0"/>
                <w:noProof/>
                <w:sz w:val="18"/>
                <w:szCs w:val="18"/>
              </w:rPr>
              <w:t> </w:t>
            </w:r>
            <w:r w:rsidRPr="002C3C14">
              <w:rPr>
                <w:rFonts w:ascii="Calibri" w:hAnsi="Calibri"/>
                <w:b w:val="0"/>
                <w:noProof/>
                <w:sz w:val="18"/>
                <w:szCs w:val="18"/>
              </w:rPr>
              <w:t> </w:t>
            </w:r>
            <w:r w:rsidRPr="002C3C14">
              <w:rPr>
                <w:rFonts w:ascii="Calibri" w:hAnsi="Calibri"/>
                <w:b w:val="0"/>
                <w:sz w:val="18"/>
                <w:szCs w:val="18"/>
              </w:rPr>
              <w:fldChar w:fldCharType="end"/>
            </w:r>
          </w:p>
        </w:tc>
        <w:tc>
          <w:tcPr>
            <w:tcW w:w="920" w:type="dxa"/>
            <w:vAlign w:val="bottom"/>
          </w:tcPr>
          <w:p w:rsidR="000F2DF4" w:rsidRPr="00BB1243" w:rsidRDefault="000F2DF4" w:rsidP="00490804">
            <w:pPr>
              <w:pStyle w:val="Heading4"/>
              <w:rPr>
                <w:sz w:val="18"/>
                <w:szCs w:val="18"/>
              </w:rPr>
            </w:pPr>
            <w:r w:rsidRPr="00BB1243">
              <w:rPr>
                <w:sz w:val="18"/>
                <w:szCs w:val="18"/>
              </w:rPr>
              <w:t>Address:</w:t>
            </w:r>
          </w:p>
        </w:tc>
        <w:tc>
          <w:tcPr>
            <w:tcW w:w="5046" w:type="dxa"/>
            <w:tcBorders>
              <w:bottom w:val="single" w:sz="4" w:space="0" w:color="auto"/>
            </w:tcBorders>
            <w:vAlign w:val="bottom"/>
          </w:tcPr>
          <w:p w:rsidR="000F2DF4" w:rsidRPr="002C3C14" w:rsidRDefault="0047296B" w:rsidP="00617C65">
            <w:pPr>
              <w:pStyle w:val="FieldText"/>
              <w:rPr>
                <w:rFonts w:ascii="Calibri" w:hAnsi="Calibri"/>
                <w:b w:val="0"/>
                <w:sz w:val="18"/>
                <w:szCs w:val="18"/>
              </w:rPr>
            </w:pPr>
            <w:r>
              <w:t xml:space="preserve"> </w:t>
            </w:r>
            <w:r w:rsidR="00D421CB" w:rsidRPr="002C3C14">
              <w:rPr>
                <w:rFonts w:ascii="Calibri" w:hAnsi="Calibri"/>
                <w:b w:val="0"/>
                <w:sz w:val="18"/>
                <w:szCs w:val="18"/>
              </w:rPr>
              <w:fldChar w:fldCharType="begin">
                <w:ffData>
                  <w:name w:val="Text7"/>
                  <w:enabled/>
                  <w:calcOnExit w:val="0"/>
                  <w:textInput/>
                </w:ffData>
              </w:fldChar>
            </w:r>
            <w:r w:rsidR="00D421CB" w:rsidRPr="002C3C14">
              <w:rPr>
                <w:rFonts w:ascii="Calibri" w:hAnsi="Calibri"/>
                <w:b w:val="0"/>
                <w:sz w:val="18"/>
                <w:szCs w:val="18"/>
              </w:rPr>
              <w:instrText xml:space="preserve"> FORMTEXT </w:instrText>
            </w:r>
            <w:r w:rsidR="00D421CB" w:rsidRPr="002C3C14">
              <w:rPr>
                <w:rFonts w:ascii="Calibri" w:hAnsi="Calibri"/>
                <w:b w:val="0"/>
                <w:sz w:val="18"/>
                <w:szCs w:val="18"/>
              </w:rPr>
            </w:r>
            <w:r w:rsidR="00D421CB" w:rsidRPr="002C3C14">
              <w:rPr>
                <w:rFonts w:ascii="Calibri" w:hAnsi="Calibri"/>
                <w:b w:val="0"/>
                <w:sz w:val="18"/>
                <w:szCs w:val="18"/>
              </w:rPr>
              <w:fldChar w:fldCharType="separate"/>
            </w:r>
            <w:r w:rsidR="00D421CB" w:rsidRPr="002C3C14">
              <w:rPr>
                <w:rFonts w:ascii="Calibri" w:hAnsi="Calibri"/>
                <w:b w:val="0"/>
                <w:noProof/>
                <w:sz w:val="18"/>
                <w:szCs w:val="18"/>
              </w:rPr>
              <w:t> </w:t>
            </w:r>
            <w:r w:rsidR="00D421CB" w:rsidRPr="002C3C14">
              <w:rPr>
                <w:rFonts w:ascii="Calibri" w:hAnsi="Calibri"/>
                <w:b w:val="0"/>
                <w:noProof/>
                <w:sz w:val="18"/>
                <w:szCs w:val="18"/>
              </w:rPr>
              <w:t> </w:t>
            </w:r>
            <w:r w:rsidR="00D421CB" w:rsidRPr="002C3C14">
              <w:rPr>
                <w:rFonts w:ascii="Calibri" w:hAnsi="Calibri"/>
                <w:b w:val="0"/>
                <w:noProof/>
                <w:sz w:val="18"/>
                <w:szCs w:val="18"/>
              </w:rPr>
              <w:t> </w:t>
            </w:r>
            <w:r w:rsidR="00D421CB" w:rsidRPr="002C3C14">
              <w:rPr>
                <w:rFonts w:ascii="Calibri" w:hAnsi="Calibri"/>
                <w:b w:val="0"/>
                <w:noProof/>
                <w:sz w:val="18"/>
                <w:szCs w:val="18"/>
              </w:rPr>
              <w:t> </w:t>
            </w:r>
            <w:r w:rsidR="00D421CB" w:rsidRPr="002C3C14">
              <w:rPr>
                <w:rFonts w:ascii="Calibri" w:hAnsi="Calibri"/>
                <w:b w:val="0"/>
                <w:noProof/>
                <w:sz w:val="18"/>
                <w:szCs w:val="18"/>
              </w:rPr>
              <w:t> </w:t>
            </w:r>
            <w:r w:rsidR="00D421CB" w:rsidRPr="002C3C14">
              <w:rPr>
                <w:rFonts w:ascii="Calibri" w:hAnsi="Calibri"/>
                <w:b w:val="0"/>
                <w:sz w:val="18"/>
                <w:szCs w:val="18"/>
              </w:rPr>
              <w:fldChar w:fldCharType="end"/>
            </w:r>
          </w:p>
        </w:tc>
      </w:tr>
    </w:tbl>
    <w:p w:rsidR="00330050" w:rsidRPr="00435C4A" w:rsidRDefault="00330050">
      <w:pPr>
        <w:rPr>
          <w:sz w:val="2"/>
          <w:szCs w:val="2"/>
        </w:rPr>
      </w:pPr>
    </w:p>
    <w:tbl>
      <w:tblPr>
        <w:tblW w:w="5000" w:type="pct"/>
        <w:tblLayout w:type="fixed"/>
        <w:tblCellMar>
          <w:left w:w="0" w:type="dxa"/>
          <w:right w:w="0" w:type="dxa"/>
        </w:tblCellMar>
        <w:tblLook w:val="0000" w:firstRow="0" w:lastRow="0" w:firstColumn="0" w:lastColumn="0" w:noHBand="0" w:noVBand="0"/>
      </w:tblPr>
      <w:tblGrid>
        <w:gridCol w:w="802"/>
        <w:gridCol w:w="968"/>
        <w:gridCol w:w="515"/>
        <w:gridCol w:w="1012"/>
        <w:gridCol w:w="1767"/>
        <w:gridCol w:w="678"/>
        <w:gridCol w:w="605"/>
        <w:gridCol w:w="922"/>
        <w:gridCol w:w="2869"/>
      </w:tblGrid>
      <w:tr w:rsidR="00250014" w:rsidRPr="00613129" w:rsidTr="00BC07E3">
        <w:tc>
          <w:tcPr>
            <w:tcW w:w="797" w:type="dxa"/>
            <w:vAlign w:val="bottom"/>
          </w:tcPr>
          <w:p w:rsidR="00250014" w:rsidRPr="005114CE" w:rsidRDefault="00250014" w:rsidP="00490804">
            <w:r w:rsidRPr="00BB1243">
              <w:rPr>
                <w:sz w:val="18"/>
                <w:szCs w:val="18"/>
              </w:rPr>
              <w:t>From</w:t>
            </w:r>
            <w:r w:rsidRPr="005114CE">
              <w:t>:</w:t>
            </w:r>
          </w:p>
        </w:tc>
        <w:tc>
          <w:tcPr>
            <w:tcW w:w="962" w:type="dxa"/>
            <w:tcBorders>
              <w:bottom w:val="single" w:sz="4" w:space="0" w:color="auto"/>
            </w:tcBorders>
            <w:vAlign w:val="bottom"/>
          </w:tcPr>
          <w:p w:rsidR="00250014" w:rsidRPr="00B0492B" w:rsidRDefault="00D421CB" w:rsidP="00617C65">
            <w:pPr>
              <w:pStyle w:val="FieldText"/>
              <w:rPr>
                <w:rFonts w:ascii="Calibri" w:hAnsi="Calibri"/>
                <w:b w:val="0"/>
                <w:sz w:val="18"/>
                <w:szCs w:val="18"/>
              </w:rPr>
            </w:pPr>
            <w:r w:rsidRPr="00B0492B">
              <w:rPr>
                <w:rFonts w:ascii="Calibri" w:hAnsi="Calibri"/>
                <w:b w:val="0"/>
                <w:sz w:val="18"/>
                <w:szCs w:val="18"/>
              </w:rPr>
              <w:fldChar w:fldCharType="begin">
                <w:ffData>
                  <w:name w:val="Text7"/>
                  <w:enabled/>
                  <w:calcOnExit w:val="0"/>
                  <w:textInput/>
                </w:ffData>
              </w:fldChar>
            </w:r>
            <w:r w:rsidRPr="00B0492B">
              <w:rPr>
                <w:rFonts w:ascii="Calibri" w:hAnsi="Calibri"/>
                <w:b w:val="0"/>
                <w:sz w:val="18"/>
                <w:szCs w:val="18"/>
              </w:rPr>
              <w:instrText xml:space="preserve"> FORMTEXT </w:instrText>
            </w:r>
            <w:r w:rsidRPr="00B0492B">
              <w:rPr>
                <w:rFonts w:ascii="Calibri" w:hAnsi="Calibri"/>
                <w:b w:val="0"/>
                <w:sz w:val="18"/>
                <w:szCs w:val="18"/>
              </w:rPr>
            </w:r>
            <w:r w:rsidRPr="00B0492B">
              <w:rPr>
                <w:rFonts w:ascii="Calibri" w:hAnsi="Calibri"/>
                <w:b w:val="0"/>
                <w:sz w:val="18"/>
                <w:szCs w:val="18"/>
              </w:rPr>
              <w:fldChar w:fldCharType="separate"/>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sz w:val="18"/>
                <w:szCs w:val="18"/>
              </w:rPr>
              <w:fldChar w:fldCharType="end"/>
            </w:r>
          </w:p>
        </w:tc>
        <w:tc>
          <w:tcPr>
            <w:tcW w:w="512" w:type="dxa"/>
            <w:vAlign w:val="bottom"/>
          </w:tcPr>
          <w:p w:rsidR="00250014" w:rsidRPr="005114CE" w:rsidRDefault="00250014" w:rsidP="002C3C14">
            <w:pPr>
              <w:pStyle w:val="Heading4"/>
              <w:jc w:val="center"/>
            </w:pPr>
            <w:r w:rsidRPr="00BB1243">
              <w:rPr>
                <w:sz w:val="18"/>
                <w:szCs w:val="18"/>
              </w:rPr>
              <w:t>To</w:t>
            </w:r>
            <w:r w:rsidRPr="005114CE">
              <w:t>:</w:t>
            </w:r>
          </w:p>
        </w:tc>
        <w:tc>
          <w:tcPr>
            <w:tcW w:w="1006" w:type="dxa"/>
            <w:tcBorders>
              <w:bottom w:val="single" w:sz="4" w:space="0" w:color="auto"/>
            </w:tcBorders>
            <w:vAlign w:val="bottom"/>
          </w:tcPr>
          <w:p w:rsidR="00250014" w:rsidRPr="00B0492B" w:rsidRDefault="00D421CB" w:rsidP="00617C65">
            <w:pPr>
              <w:pStyle w:val="FieldText"/>
              <w:rPr>
                <w:rFonts w:ascii="Calibri" w:hAnsi="Calibri"/>
                <w:b w:val="0"/>
                <w:sz w:val="18"/>
                <w:szCs w:val="18"/>
              </w:rPr>
            </w:pPr>
            <w:r w:rsidRPr="00B0492B">
              <w:rPr>
                <w:rFonts w:ascii="Calibri" w:hAnsi="Calibri"/>
                <w:b w:val="0"/>
                <w:sz w:val="18"/>
                <w:szCs w:val="18"/>
              </w:rPr>
              <w:fldChar w:fldCharType="begin">
                <w:ffData>
                  <w:name w:val="Text7"/>
                  <w:enabled/>
                  <w:calcOnExit w:val="0"/>
                  <w:textInput/>
                </w:ffData>
              </w:fldChar>
            </w:r>
            <w:r w:rsidRPr="00B0492B">
              <w:rPr>
                <w:rFonts w:ascii="Calibri" w:hAnsi="Calibri"/>
                <w:b w:val="0"/>
                <w:sz w:val="18"/>
                <w:szCs w:val="18"/>
              </w:rPr>
              <w:instrText xml:space="preserve"> FORMTEXT </w:instrText>
            </w:r>
            <w:r w:rsidRPr="00B0492B">
              <w:rPr>
                <w:rFonts w:ascii="Calibri" w:hAnsi="Calibri"/>
                <w:b w:val="0"/>
                <w:sz w:val="18"/>
                <w:szCs w:val="18"/>
              </w:rPr>
            </w:r>
            <w:r w:rsidRPr="00B0492B">
              <w:rPr>
                <w:rFonts w:ascii="Calibri" w:hAnsi="Calibri"/>
                <w:b w:val="0"/>
                <w:sz w:val="18"/>
                <w:szCs w:val="18"/>
              </w:rPr>
              <w:fldChar w:fldCharType="separate"/>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sz w:val="18"/>
                <w:szCs w:val="18"/>
              </w:rPr>
              <w:fldChar w:fldCharType="end"/>
            </w:r>
          </w:p>
        </w:tc>
        <w:tc>
          <w:tcPr>
            <w:tcW w:w="1757" w:type="dxa"/>
            <w:vAlign w:val="bottom"/>
          </w:tcPr>
          <w:p w:rsidR="00250014" w:rsidRPr="00BB1243" w:rsidRDefault="00250014" w:rsidP="00490804">
            <w:pPr>
              <w:pStyle w:val="Heading4"/>
              <w:rPr>
                <w:sz w:val="18"/>
                <w:szCs w:val="18"/>
              </w:rPr>
            </w:pPr>
            <w:r w:rsidRPr="00BB1243">
              <w:rPr>
                <w:sz w:val="18"/>
                <w:szCs w:val="18"/>
              </w:rPr>
              <w:t>Did you graduate?</w:t>
            </w:r>
          </w:p>
        </w:tc>
        <w:tc>
          <w:tcPr>
            <w:tcW w:w="674" w:type="dxa"/>
            <w:vAlign w:val="bottom"/>
          </w:tcPr>
          <w:p w:rsidR="00250014" w:rsidRPr="00385DF1" w:rsidRDefault="00250014" w:rsidP="00490804">
            <w:pPr>
              <w:pStyle w:val="Checkbox"/>
              <w:rPr>
                <w:sz w:val="16"/>
                <w:szCs w:val="16"/>
              </w:rPr>
            </w:pPr>
            <w:r w:rsidRPr="00385DF1">
              <w:rPr>
                <w:sz w:val="16"/>
                <w:szCs w:val="16"/>
              </w:rP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D26490">
              <w:fldChar w:fldCharType="separate"/>
            </w:r>
            <w:r w:rsidRPr="005114CE">
              <w:fldChar w:fldCharType="end"/>
            </w:r>
          </w:p>
        </w:tc>
        <w:tc>
          <w:tcPr>
            <w:tcW w:w="602" w:type="dxa"/>
            <w:vAlign w:val="bottom"/>
          </w:tcPr>
          <w:p w:rsidR="00250014" w:rsidRPr="00385DF1" w:rsidRDefault="00250014" w:rsidP="00490804">
            <w:pPr>
              <w:pStyle w:val="Checkbox"/>
              <w:rPr>
                <w:sz w:val="16"/>
                <w:szCs w:val="16"/>
              </w:rPr>
            </w:pPr>
            <w:r w:rsidRPr="00385DF1">
              <w:rPr>
                <w:sz w:val="16"/>
                <w:szCs w:val="16"/>
              </w:rP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D26490">
              <w:fldChar w:fldCharType="separate"/>
            </w:r>
            <w:r w:rsidRPr="005114CE">
              <w:fldChar w:fldCharType="end"/>
            </w:r>
          </w:p>
        </w:tc>
        <w:tc>
          <w:tcPr>
            <w:tcW w:w="917" w:type="dxa"/>
            <w:vAlign w:val="bottom"/>
          </w:tcPr>
          <w:p w:rsidR="00250014" w:rsidRPr="00BB1243" w:rsidRDefault="00435C4A" w:rsidP="00435C4A">
            <w:pPr>
              <w:pStyle w:val="Heading4"/>
              <w:jc w:val="left"/>
              <w:rPr>
                <w:sz w:val="18"/>
                <w:szCs w:val="18"/>
              </w:rPr>
            </w:pPr>
            <w:r>
              <w:rPr>
                <w:sz w:val="18"/>
                <w:szCs w:val="18"/>
              </w:rPr>
              <w:t>Degree</w:t>
            </w:r>
            <w:r w:rsidR="00250014" w:rsidRPr="00BB1243">
              <w:rPr>
                <w:sz w:val="18"/>
                <w:szCs w:val="18"/>
              </w:rPr>
              <w:t>:</w:t>
            </w:r>
          </w:p>
        </w:tc>
        <w:tc>
          <w:tcPr>
            <w:tcW w:w="2853" w:type="dxa"/>
            <w:tcBorders>
              <w:bottom w:val="single" w:sz="4" w:space="0" w:color="auto"/>
            </w:tcBorders>
            <w:vAlign w:val="bottom"/>
          </w:tcPr>
          <w:p w:rsidR="00250014" w:rsidRPr="00B0492B" w:rsidRDefault="00D421CB" w:rsidP="00617C65">
            <w:pPr>
              <w:pStyle w:val="FieldText"/>
              <w:rPr>
                <w:rFonts w:ascii="Calibri" w:hAnsi="Calibri"/>
                <w:b w:val="0"/>
                <w:sz w:val="18"/>
                <w:szCs w:val="18"/>
              </w:rPr>
            </w:pPr>
            <w:r w:rsidRPr="00B0492B">
              <w:rPr>
                <w:rFonts w:ascii="Calibri" w:hAnsi="Calibri"/>
                <w:b w:val="0"/>
                <w:sz w:val="18"/>
                <w:szCs w:val="18"/>
              </w:rPr>
              <w:fldChar w:fldCharType="begin">
                <w:ffData>
                  <w:name w:val="Text7"/>
                  <w:enabled/>
                  <w:calcOnExit w:val="0"/>
                  <w:textInput/>
                </w:ffData>
              </w:fldChar>
            </w:r>
            <w:r w:rsidRPr="00B0492B">
              <w:rPr>
                <w:rFonts w:ascii="Calibri" w:hAnsi="Calibri"/>
                <w:b w:val="0"/>
                <w:sz w:val="18"/>
                <w:szCs w:val="18"/>
              </w:rPr>
              <w:instrText xml:space="preserve"> FORMTEXT </w:instrText>
            </w:r>
            <w:r w:rsidRPr="00B0492B">
              <w:rPr>
                <w:rFonts w:ascii="Calibri" w:hAnsi="Calibri"/>
                <w:b w:val="0"/>
                <w:sz w:val="18"/>
                <w:szCs w:val="18"/>
              </w:rPr>
            </w:r>
            <w:r w:rsidRPr="00B0492B">
              <w:rPr>
                <w:rFonts w:ascii="Calibri" w:hAnsi="Calibri"/>
                <w:b w:val="0"/>
                <w:sz w:val="18"/>
                <w:szCs w:val="18"/>
              </w:rPr>
              <w:fldChar w:fldCharType="separate"/>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sz w:val="18"/>
                <w:szCs w:val="18"/>
              </w:rPr>
              <w:fldChar w:fldCharType="end"/>
            </w:r>
          </w:p>
        </w:tc>
      </w:tr>
    </w:tbl>
    <w:p w:rsidR="00330050" w:rsidRPr="00CF1B49" w:rsidRDefault="00330050">
      <w:pPr>
        <w:rPr>
          <w:sz w:val="6"/>
          <w:szCs w:val="6"/>
        </w:rPr>
      </w:pPr>
    </w:p>
    <w:tbl>
      <w:tblPr>
        <w:tblW w:w="5000" w:type="pct"/>
        <w:tblLayout w:type="fixed"/>
        <w:tblCellMar>
          <w:left w:w="0" w:type="dxa"/>
          <w:right w:w="0" w:type="dxa"/>
        </w:tblCellMar>
        <w:tblLook w:val="0000" w:firstRow="0" w:lastRow="0" w:firstColumn="0" w:lastColumn="0" w:noHBand="0" w:noVBand="0"/>
      </w:tblPr>
      <w:tblGrid>
        <w:gridCol w:w="1080"/>
        <w:gridCol w:w="3058"/>
        <w:gridCol w:w="925"/>
        <w:gridCol w:w="5075"/>
      </w:tblGrid>
      <w:tr w:rsidR="000F2DF4" w:rsidRPr="00613129" w:rsidTr="002C3C14">
        <w:trPr>
          <w:trHeight w:val="288"/>
        </w:trPr>
        <w:tc>
          <w:tcPr>
            <w:tcW w:w="1080" w:type="dxa"/>
            <w:vAlign w:val="bottom"/>
          </w:tcPr>
          <w:p w:rsidR="000F2DF4" w:rsidRPr="00BB1243" w:rsidRDefault="00435C4A" w:rsidP="00490804">
            <w:pPr>
              <w:rPr>
                <w:sz w:val="18"/>
                <w:szCs w:val="18"/>
              </w:rPr>
            </w:pPr>
            <w:r>
              <w:rPr>
                <w:sz w:val="18"/>
                <w:szCs w:val="18"/>
              </w:rPr>
              <w:t>High School</w:t>
            </w:r>
            <w:r w:rsidR="000F2DF4" w:rsidRPr="00BB1243">
              <w:rPr>
                <w:sz w:val="18"/>
                <w:szCs w:val="18"/>
              </w:rPr>
              <w:t>:</w:t>
            </w:r>
          </w:p>
        </w:tc>
        <w:tc>
          <w:tcPr>
            <w:tcW w:w="3058" w:type="dxa"/>
            <w:tcBorders>
              <w:bottom w:val="single" w:sz="4" w:space="0" w:color="auto"/>
            </w:tcBorders>
            <w:vAlign w:val="bottom"/>
          </w:tcPr>
          <w:p w:rsidR="000F2DF4" w:rsidRPr="005114CE" w:rsidRDefault="0042403B" w:rsidP="00617C65">
            <w:pPr>
              <w:pStyle w:val="FieldText"/>
            </w:pPr>
            <w:r w:rsidRPr="00B0492B">
              <w:rPr>
                <w:rFonts w:ascii="Calibri" w:hAnsi="Calibri"/>
                <w:b w:val="0"/>
                <w:sz w:val="18"/>
                <w:szCs w:val="18"/>
              </w:rPr>
              <w:fldChar w:fldCharType="begin">
                <w:ffData>
                  <w:name w:val="Text7"/>
                  <w:enabled/>
                  <w:calcOnExit w:val="0"/>
                  <w:textInput/>
                </w:ffData>
              </w:fldChar>
            </w:r>
            <w:r w:rsidRPr="00B0492B">
              <w:rPr>
                <w:rFonts w:ascii="Calibri" w:hAnsi="Calibri"/>
                <w:b w:val="0"/>
                <w:sz w:val="18"/>
                <w:szCs w:val="18"/>
              </w:rPr>
              <w:instrText xml:space="preserve"> FORMTEXT </w:instrText>
            </w:r>
            <w:r w:rsidRPr="00B0492B">
              <w:rPr>
                <w:rFonts w:ascii="Calibri" w:hAnsi="Calibri"/>
                <w:b w:val="0"/>
                <w:sz w:val="18"/>
                <w:szCs w:val="18"/>
              </w:rPr>
            </w:r>
            <w:r w:rsidRPr="00B0492B">
              <w:rPr>
                <w:rFonts w:ascii="Calibri" w:hAnsi="Calibri"/>
                <w:b w:val="0"/>
                <w:sz w:val="18"/>
                <w:szCs w:val="18"/>
              </w:rPr>
              <w:fldChar w:fldCharType="separate"/>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sz w:val="18"/>
                <w:szCs w:val="18"/>
              </w:rPr>
              <w:fldChar w:fldCharType="end"/>
            </w:r>
          </w:p>
        </w:tc>
        <w:tc>
          <w:tcPr>
            <w:tcW w:w="925" w:type="dxa"/>
            <w:vAlign w:val="bottom"/>
          </w:tcPr>
          <w:p w:rsidR="000F2DF4" w:rsidRPr="00BB1243" w:rsidRDefault="000F2DF4" w:rsidP="00490804">
            <w:pPr>
              <w:pStyle w:val="Heading4"/>
              <w:rPr>
                <w:sz w:val="18"/>
                <w:szCs w:val="18"/>
              </w:rPr>
            </w:pPr>
            <w:r w:rsidRPr="00BB1243">
              <w:rPr>
                <w:sz w:val="18"/>
                <w:szCs w:val="18"/>
              </w:rPr>
              <w:t>Address:</w:t>
            </w:r>
          </w:p>
        </w:tc>
        <w:tc>
          <w:tcPr>
            <w:tcW w:w="5075" w:type="dxa"/>
            <w:tcBorders>
              <w:bottom w:val="single" w:sz="4" w:space="0" w:color="auto"/>
            </w:tcBorders>
            <w:vAlign w:val="bottom"/>
          </w:tcPr>
          <w:p w:rsidR="000F2DF4" w:rsidRPr="00B0492B" w:rsidRDefault="0042403B" w:rsidP="00617C65">
            <w:pPr>
              <w:pStyle w:val="FieldText"/>
              <w:rPr>
                <w:rFonts w:ascii="Calibri" w:hAnsi="Calibri"/>
                <w:sz w:val="18"/>
                <w:szCs w:val="18"/>
              </w:rPr>
            </w:pPr>
            <w:r w:rsidRPr="00B0492B">
              <w:rPr>
                <w:rFonts w:ascii="Calibri" w:hAnsi="Calibri"/>
                <w:b w:val="0"/>
                <w:sz w:val="18"/>
                <w:szCs w:val="18"/>
              </w:rPr>
              <w:fldChar w:fldCharType="begin">
                <w:ffData>
                  <w:name w:val="Text7"/>
                  <w:enabled/>
                  <w:calcOnExit w:val="0"/>
                  <w:textInput/>
                </w:ffData>
              </w:fldChar>
            </w:r>
            <w:r w:rsidRPr="00B0492B">
              <w:rPr>
                <w:rFonts w:ascii="Calibri" w:hAnsi="Calibri"/>
                <w:b w:val="0"/>
                <w:sz w:val="18"/>
                <w:szCs w:val="18"/>
              </w:rPr>
              <w:instrText xml:space="preserve"> FORMTEXT </w:instrText>
            </w:r>
            <w:r w:rsidRPr="00B0492B">
              <w:rPr>
                <w:rFonts w:ascii="Calibri" w:hAnsi="Calibri"/>
                <w:b w:val="0"/>
                <w:sz w:val="18"/>
                <w:szCs w:val="18"/>
              </w:rPr>
            </w:r>
            <w:r w:rsidRPr="00B0492B">
              <w:rPr>
                <w:rFonts w:ascii="Calibri" w:hAnsi="Calibri"/>
                <w:b w:val="0"/>
                <w:sz w:val="18"/>
                <w:szCs w:val="18"/>
              </w:rPr>
              <w:fldChar w:fldCharType="separate"/>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sz w:val="18"/>
                <w:szCs w:val="18"/>
              </w:rPr>
              <w:fldChar w:fldCharType="end"/>
            </w:r>
          </w:p>
        </w:tc>
      </w:tr>
    </w:tbl>
    <w:p w:rsidR="00330050" w:rsidRPr="00435C4A" w:rsidRDefault="00330050">
      <w:pPr>
        <w:rPr>
          <w:sz w:val="2"/>
          <w:szCs w:val="2"/>
        </w:rPr>
      </w:pPr>
    </w:p>
    <w:tbl>
      <w:tblPr>
        <w:tblW w:w="5000" w:type="pct"/>
        <w:tblLayout w:type="fixed"/>
        <w:tblCellMar>
          <w:left w:w="0" w:type="dxa"/>
          <w:right w:w="0" w:type="dxa"/>
        </w:tblCellMar>
        <w:tblLook w:val="0000" w:firstRow="0" w:lastRow="0" w:firstColumn="0" w:lastColumn="0" w:noHBand="0" w:noVBand="0"/>
      </w:tblPr>
      <w:tblGrid>
        <w:gridCol w:w="802"/>
        <w:gridCol w:w="968"/>
        <w:gridCol w:w="515"/>
        <w:gridCol w:w="1012"/>
        <w:gridCol w:w="1767"/>
        <w:gridCol w:w="678"/>
        <w:gridCol w:w="605"/>
        <w:gridCol w:w="922"/>
        <w:gridCol w:w="2869"/>
      </w:tblGrid>
      <w:tr w:rsidR="00250014" w:rsidRPr="00613129" w:rsidTr="00BC07E3">
        <w:trPr>
          <w:trHeight w:val="288"/>
        </w:trPr>
        <w:tc>
          <w:tcPr>
            <w:tcW w:w="797" w:type="dxa"/>
            <w:vAlign w:val="bottom"/>
          </w:tcPr>
          <w:p w:rsidR="00250014" w:rsidRPr="005114CE" w:rsidRDefault="00250014" w:rsidP="005F3825">
            <w:r w:rsidRPr="00BB1243">
              <w:rPr>
                <w:sz w:val="18"/>
                <w:szCs w:val="18"/>
              </w:rPr>
              <w:t>From</w:t>
            </w:r>
            <w:r w:rsidRPr="005114CE">
              <w:t>:</w:t>
            </w:r>
          </w:p>
        </w:tc>
        <w:tc>
          <w:tcPr>
            <w:tcW w:w="962" w:type="dxa"/>
            <w:tcBorders>
              <w:bottom w:val="single" w:sz="4" w:space="0" w:color="auto"/>
            </w:tcBorders>
            <w:vAlign w:val="bottom"/>
          </w:tcPr>
          <w:p w:rsidR="00250014" w:rsidRPr="002C3C14" w:rsidRDefault="00B0492B" w:rsidP="005F3825">
            <w:pPr>
              <w:pStyle w:val="FieldText"/>
              <w:rPr>
                <w:b w:val="0"/>
              </w:rPr>
            </w:pPr>
            <w:r w:rsidRPr="00B0492B">
              <w:rPr>
                <w:rFonts w:ascii="Calibri" w:hAnsi="Calibri"/>
                <w:b w:val="0"/>
                <w:sz w:val="18"/>
                <w:szCs w:val="18"/>
              </w:rPr>
              <w:fldChar w:fldCharType="begin">
                <w:ffData>
                  <w:name w:val="Text7"/>
                  <w:enabled/>
                  <w:calcOnExit w:val="0"/>
                  <w:textInput/>
                </w:ffData>
              </w:fldChar>
            </w:r>
            <w:r w:rsidRPr="00B0492B">
              <w:rPr>
                <w:rFonts w:ascii="Calibri" w:hAnsi="Calibri"/>
                <w:b w:val="0"/>
                <w:sz w:val="18"/>
                <w:szCs w:val="18"/>
              </w:rPr>
              <w:instrText xml:space="preserve"> FORMTEXT </w:instrText>
            </w:r>
            <w:r w:rsidRPr="00B0492B">
              <w:rPr>
                <w:rFonts w:ascii="Calibri" w:hAnsi="Calibri"/>
                <w:b w:val="0"/>
                <w:sz w:val="18"/>
                <w:szCs w:val="18"/>
              </w:rPr>
            </w:r>
            <w:r w:rsidRPr="00B0492B">
              <w:rPr>
                <w:rFonts w:ascii="Calibri" w:hAnsi="Calibri"/>
                <w:b w:val="0"/>
                <w:sz w:val="18"/>
                <w:szCs w:val="18"/>
              </w:rPr>
              <w:fldChar w:fldCharType="separate"/>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sz w:val="18"/>
                <w:szCs w:val="18"/>
              </w:rPr>
              <w:fldChar w:fldCharType="end"/>
            </w:r>
          </w:p>
        </w:tc>
        <w:tc>
          <w:tcPr>
            <w:tcW w:w="512" w:type="dxa"/>
            <w:vAlign w:val="bottom"/>
          </w:tcPr>
          <w:p w:rsidR="00250014" w:rsidRPr="005114CE" w:rsidRDefault="00250014" w:rsidP="002C3C14">
            <w:pPr>
              <w:pStyle w:val="Heading4"/>
              <w:jc w:val="center"/>
            </w:pPr>
            <w:r w:rsidRPr="00BB1243">
              <w:rPr>
                <w:sz w:val="18"/>
                <w:szCs w:val="18"/>
              </w:rPr>
              <w:t>To</w:t>
            </w:r>
            <w:r w:rsidRPr="005114CE">
              <w:t>:</w:t>
            </w:r>
          </w:p>
        </w:tc>
        <w:tc>
          <w:tcPr>
            <w:tcW w:w="1006" w:type="dxa"/>
            <w:tcBorders>
              <w:bottom w:val="single" w:sz="4" w:space="0" w:color="auto"/>
            </w:tcBorders>
            <w:vAlign w:val="bottom"/>
          </w:tcPr>
          <w:p w:rsidR="00250014" w:rsidRPr="005114CE" w:rsidRDefault="00B0492B" w:rsidP="005F3825">
            <w:pPr>
              <w:pStyle w:val="FieldText"/>
            </w:pPr>
            <w:r w:rsidRPr="00B0492B">
              <w:rPr>
                <w:rFonts w:ascii="Calibri" w:hAnsi="Calibri"/>
                <w:b w:val="0"/>
                <w:sz w:val="18"/>
                <w:szCs w:val="18"/>
              </w:rPr>
              <w:fldChar w:fldCharType="begin">
                <w:ffData>
                  <w:name w:val="Text7"/>
                  <w:enabled/>
                  <w:calcOnExit w:val="0"/>
                  <w:textInput/>
                </w:ffData>
              </w:fldChar>
            </w:r>
            <w:r w:rsidRPr="00B0492B">
              <w:rPr>
                <w:rFonts w:ascii="Calibri" w:hAnsi="Calibri"/>
                <w:b w:val="0"/>
                <w:sz w:val="18"/>
                <w:szCs w:val="18"/>
              </w:rPr>
              <w:instrText xml:space="preserve"> FORMTEXT </w:instrText>
            </w:r>
            <w:r w:rsidRPr="00B0492B">
              <w:rPr>
                <w:rFonts w:ascii="Calibri" w:hAnsi="Calibri"/>
                <w:b w:val="0"/>
                <w:sz w:val="18"/>
                <w:szCs w:val="18"/>
              </w:rPr>
            </w:r>
            <w:r w:rsidRPr="00B0492B">
              <w:rPr>
                <w:rFonts w:ascii="Calibri" w:hAnsi="Calibri"/>
                <w:b w:val="0"/>
                <w:sz w:val="18"/>
                <w:szCs w:val="18"/>
              </w:rPr>
              <w:fldChar w:fldCharType="separate"/>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sz w:val="18"/>
                <w:szCs w:val="18"/>
              </w:rPr>
              <w:fldChar w:fldCharType="end"/>
            </w:r>
          </w:p>
        </w:tc>
        <w:tc>
          <w:tcPr>
            <w:tcW w:w="1757" w:type="dxa"/>
            <w:vAlign w:val="bottom"/>
          </w:tcPr>
          <w:p w:rsidR="00250014" w:rsidRPr="00BB1243" w:rsidRDefault="00250014" w:rsidP="005F3825">
            <w:pPr>
              <w:pStyle w:val="Heading4"/>
              <w:rPr>
                <w:sz w:val="18"/>
                <w:szCs w:val="18"/>
              </w:rPr>
            </w:pPr>
            <w:r w:rsidRPr="00BB1243">
              <w:rPr>
                <w:sz w:val="18"/>
                <w:szCs w:val="18"/>
              </w:rPr>
              <w:t>Did you graduate?</w:t>
            </w:r>
          </w:p>
        </w:tc>
        <w:tc>
          <w:tcPr>
            <w:tcW w:w="674" w:type="dxa"/>
            <w:vAlign w:val="bottom"/>
          </w:tcPr>
          <w:p w:rsidR="00250014" w:rsidRPr="00385DF1" w:rsidRDefault="00250014" w:rsidP="005F3825">
            <w:pPr>
              <w:pStyle w:val="Checkbox"/>
              <w:rPr>
                <w:sz w:val="16"/>
                <w:szCs w:val="16"/>
              </w:rPr>
            </w:pPr>
            <w:r w:rsidRPr="00385DF1">
              <w:rPr>
                <w:sz w:val="16"/>
                <w:szCs w:val="16"/>
              </w:rPr>
              <w:t>YES</w:t>
            </w:r>
          </w:p>
          <w:p w:rsidR="00250014" w:rsidRPr="005114CE" w:rsidRDefault="00724FA4" w:rsidP="005F382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D26490">
              <w:fldChar w:fldCharType="separate"/>
            </w:r>
            <w:r w:rsidRPr="005114CE">
              <w:fldChar w:fldCharType="end"/>
            </w:r>
          </w:p>
        </w:tc>
        <w:tc>
          <w:tcPr>
            <w:tcW w:w="602" w:type="dxa"/>
            <w:vAlign w:val="bottom"/>
          </w:tcPr>
          <w:p w:rsidR="00250014" w:rsidRPr="00385DF1" w:rsidRDefault="00250014" w:rsidP="005F3825">
            <w:pPr>
              <w:pStyle w:val="Checkbox"/>
              <w:rPr>
                <w:sz w:val="16"/>
                <w:szCs w:val="16"/>
              </w:rPr>
            </w:pPr>
            <w:r w:rsidRPr="00385DF1">
              <w:rPr>
                <w:sz w:val="16"/>
                <w:szCs w:val="16"/>
              </w:rPr>
              <w:t>NO</w:t>
            </w:r>
          </w:p>
          <w:p w:rsidR="00250014" w:rsidRPr="005114CE" w:rsidRDefault="00724FA4" w:rsidP="005F382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D26490">
              <w:fldChar w:fldCharType="separate"/>
            </w:r>
            <w:r w:rsidRPr="005114CE">
              <w:fldChar w:fldCharType="end"/>
            </w:r>
          </w:p>
        </w:tc>
        <w:tc>
          <w:tcPr>
            <w:tcW w:w="917" w:type="dxa"/>
            <w:vAlign w:val="bottom"/>
          </w:tcPr>
          <w:p w:rsidR="00250014" w:rsidRPr="00BB1243" w:rsidRDefault="00435C4A" w:rsidP="00435C4A">
            <w:pPr>
              <w:pStyle w:val="Heading4"/>
              <w:jc w:val="left"/>
              <w:rPr>
                <w:sz w:val="18"/>
                <w:szCs w:val="18"/>
              </w:rPr>
            </w:pPr>
            <w:r>
              <w:rPr>
                <w:sz w:val="18"/>
                <w:szCs w:val="18"/>
              </w:rPr>
              <w:t>Diploma</w:t>
            </w:r>
            <w:r w:rsidR="00250014" w:rsidRPr="00BB1243">
              <w:rPr>
                <w:sz w:val="18"/>
                <w:szCs w:val="18"/>
              </w:rPr>
              <w:t>:</w:t>
            </w:r>
          </w:p>
        </w:tc>
        <w:tc>
          <w:tcPr>
            <w:tcW w:w="2853" w:type="dxa"/>
            <w:tcBorders>
              <w:bottom w:val="single" w:sz="4" w:space="0" w:color="auto"/>
            </w:tcBorders>
            <w:vAlign w:val="bottom"/>
          </w:tcPr>
          <w:p w:rsidR="00250014" w:rsidRPr="00B0492B" w:rsidRDefault="00D421CB" w:rsidP="005F3825">
            <w:pPr>
              <w:pStyle w:val="FieldText"/>
              <w:rPr>
                <w:rFonts w:ascii="Calibri" w:hAnsi="Calibri"/>
                <w:b w:val="0"/>
                <w:sz w:val="18"/>
                <w:szCs w:val="18"/>
              </w:rPr>
            </w:pPr>
            <w:r w:rsidRPr="00B0492B">
              <w:rPr>
                <w:rFonts w:ascii="Calibri" w:hAnsi="Calibri"/>
                <w:b w:val="0"/>
                <w:sz w:val="18"/>
                <w:szCs w:val="18"/>
              </w:rPr>
              <w:fldChar w:fldCharType="begin">
                <w:ffData>
                  <w:name w:val="Text7"/>
                  <w:enabled/>
                  <w:calcOnExit w:val="0"/>
                  <w:textInput/>
                </w:ffData>
              </w:fldChar>
            </w:r>
            <w:r w:rsidRPr="00B0492B">
              <w:rPr>
                <w:rFonts w:ascii="Calibri" w:hAnsi="Calibri"/>
                <w:b w:val="0"/>
                <w:sz w:val="18"/>
                <w:szCs w:val="18"/>
              </w:rPr>
              <w:instrText xml:space="preserve"> FORMTEXT </w:instrText>
            </w:r>
            <w:r w:rsidRPr="00B0492B">
              <w:rPr>
                <w:rFonts w:ascii="Calibri" w:hAnsi="Calibri"/>
                <w:b w:val="0"/>
                <w:sz w:val="18"/>
                <w:szCs w:val="18"/>
              </w:rPr>
            </w:r>
            <w:r w:rsidRPr="00B0492B">
              <w:rPr>
                <w:rFonts w:ascii="Calibri" w:hAnsi="Calibri"/>
                <w:b w:val="0"/>
                <w:sz w:val="18"/>
                <w:szCs w:val="18"/>
              </w:rPr>
              <w:fldChar w:fldCharType="separate"/>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sz w:val="18"/>
                <w:szCs w:val="18"/>
              </w:rPr>
              <w:fldChar w:fldCharType="end"/>
            </w:r>
          </w:p>
        </w:tc>
      </w:tr>
    </w:tbl>
    <w:p w:rsidR="00330050" w:rsidRPr="00CF1B49" w:rsidRDefault="00330050">
      <w:pPr>
        <w:rPr>
          <w:sz w:val="6"/>
          <w:szCs w:val="6"/>
        </w:rPr>
      </w:pPr>
    </w:p>
    <w:tbl>
      <w:tblPr>
        <w:tblW w:w="5000" w:type="pct"/>
        <w:tblLayout w:type="fixed"/>
        <w:tblCellMar>
          <w:left w:w="0" w:type="dxa"/>
          <w:right w:w="0" w:type="dxa"/>
        </w:tblCellMar>
        <w:tblLook w:val="0000" w:firstRow="0" w:lastRow="0" w:firstColumn="0" w:lastColumn="0" w:noHBand="0" w:noVBand="0"/>
      </w:tblPr>
      <w:tblGrid>
        <w:gridCol w:w="815"/>
        <w:gridCol w:w="3323"/>
        <w:gridCol w:w="925"/>
        <w:gridCol w:w="5075"/>
      </w:tblGrid>
      <w:tr w:rsidR="002A2510" w:rsidRPr="00613129" w:rsidTr="00BC07E3">
        <w:trPr>
          <w:trHeight w:val="288"/>
        </w:trPr>
        <w:tc>
          <w:tcPr>
            <w:tcW w:w="810" w:type="dxa"/>
            <w:vAlign w:val="bottom"/>
          </w:tcPr>
          <w:p w:rsidR="002A2510" w:rsidRPr="005114CE" w:rsidRDefault="002A2510" w:rsidP="00490804">
            <w:r w:rsidRPr="00BB1243">
              <w:rPr>
                <w:sz w:val="18"/>
                <w:szCs w:val="18"/>
              </w:rPr>
              <w:t>Other</w:t>
            </w:r>
            <w:r w:rsidRPr="005114CE">
              <w:t>:</w:t>
            </w:r>
          </w:p>
        </w:tc>
        <w:tc>
          <w:tcPr>
            <w:tcW w:w="3304" w:type="dxa"/>
            <w:tcBorders>
              <w:bottom w:val="single" w:sz="4" w:space="0" w:color="auto"/>
            </w:tcBorders>
            <w:vAlign w:val="bottom"/>
          </w:tcPr>
          <w:p w:rsidR="002A2510" w:rsidRPr="002C3C14" w:rsidRDefault="00B0492B" w:rsidP="00617C65">
            <w:pPr>
              <w:pStyle w:val="FieldText"/>
              <w:rPr>
                <w:b w:val="0"/>
              </w:rPr>
            </w:pPr>
            <w:r w:rsidRPr="00B0492B">
              <w:rPr>
                <w:rFonts w:ascii="Calibri" w:hAnsi="Calibri"/>
                <w:b w:val="0"/>
                <w:sz w:val="18"/>
                <w:szCs w:val="18"/>
              </w:rPr>
              <w:fldChar w:fldCharType="begin">
                <w:ffData>
                  <w:name w:val="Text7"/>
                  <w:enabled/>
                  <w:calcOnExit w:val="0"/>
                  <w:textInput/>
                </w:ffData>
              </w:fldChar>
            </w:r>
            <w:r w:rsidRPr="00B0492B">
              <w:rPr>
                <w:rFonts w:ascii="Calibri" w:hAnsi="Calibri"/>
                <w:b w:val="0"/>
                <w:sz w:val="18"/>
                <w:szCs w:val="18"/>
              </w:rPr>
              <w:instrText xml:space="preserve"> FORMTEXT </w:instrText>
            </w:r>
            <w:r w:rsidRPr="00B0492B">
              <w:rPr>
                <w:rFonts w:ascii="Calibri" w:hAnsi="Calibri"/>
                <w:b w:val="0"/>
                <w:sz w:val="18"/>
                <w:szCs w:val="18"/>
              </w:rPr>
            </w:r>
            <w:r w:rsidRPr="00B0492B">
              <w:rPr>
                <w:rFonts w:ascii="Calibri" w:hAnsi="Calibri"/>
                <w:b w:val="0"/>
                <w:sz w:val="18"/>
                <w:szCs w:val="18"/>
              </w:rPr>
              <w:fldChar w:fldCharType="separate"/>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sz w:val="18"/>
                <w:szCs w:val="18"/>
              </w:rPr>
              <w:fldChar w:fldCharType="end"/>
            </w:r>
          </w:p>
        </w:tc>
        <w:tc>
          <w:tcPr>
            <w:tcW w:w="920" w:type="dxa"/>
            <w:vAlign w:val="bottom"/>
          </w:tcPr>
          <w:p w:rsidR="002A2510" w:rsidRPr="00BB1243" w:rsidRDefault="002A2510" w:rsidP="00490804">
            <w:pPr>
              <w:pStyle w:val="Heading4"/>
              <w:rPr>
                <w:sz w:val="18"/>
                <w:szCs w:val="18"/>
              </w:rPr>
            </w:pPr>
            <w:r w:rsidRPr="00BB1243">
              <w:rPr>
                <w:sz w:val="18"/>
                <w:szCs w:val="18"/>
              </w:rPr>
              <w:t>Address:</w:t>
            </w:r>
          </w:p>
        </w:tc>
        <w:tc>
          <w:tcPr>
            <w:tcW w:w="5046" w:type="dxa"/>
            <w:tcBorders>
              <w:bottom w:val="single" w:sz="4" w:space="0" w:color="auto"/>
            </w:tcBorders>
            <w:vAlign w:val="bottom"/>
          </w:tcPr>
          <w:p w:rsidR="002A2510" w:rsidRPr="002C3C14" w:rsidRDefault="00D421CB" w:rsidP="00617C65">
            <w:pPr>
              <w:pStyle w:val="FieldText"/>
              <w:rPr>
                <w:b w:val="0"/>
              </w:rPr>
            </w:pPr>
            <w:r>
              <w:t xml:space="preserve"> </w:t>
            </w:r>
            <w:r w:rsidR="0042403B" w:rsidRPr="00B0492B">
              <w:rPr>
                <w:rFonts w:ascii="Calibri" w:hAnsi="Calibri"/>
                <w:b w:val="0"/>
                <w:sz w:val="18"/>
                <w:szCs w:val="18"/>
              </w:rPr>
              <w:fldChar w:fldCharType="begin">
                <w:ffData>
                  <w:name w:val="Text7"/>
                  <w:enabled/>
                  <w:calcOnExit w:val="0"/>
                  <w:textInput/>
                </w:ffData>
              </w:fldChar>
            </w:r>
            <w:r w:rsidR="0042403B" w:rsidRPr="00B0492B">
              <w:rPr>
                <w:rFonts w:ascii="Calibri" w:hAnsi="Calibri"/>
                <w:b w:val="0"/>
                <w:sz w:val="18"/>
                <w:szCs w:val="18"/>
              </w:rPr>
              <w:instrText xml:space="preserve"> FORMTEXT </w:instrText>
            </w:r>
            <w:r w:rsidR="0042403B" w:rsidRPr="00B0492B">
              <w:rPr>
                <w:rFonts w:ascii="Calibri" w:hAnsi="Calibri"/>
                <w:b w:val="0"/>
                <w:sz w:val="18"/>
                <w:szCs w:val="18"/>
              </w:rPr>
            </w:r>
            <w:r w:rsidR="0042403B" w:rsidRPr="00B0492B">
              <w:rPr>
                <w:rFonts w:ascii="Calibri" w:hAnsi="Calibri"/>
                <w:b w:val="0"/>
                <w:sz w:val="18"/>
                <w:szCs w:val="18"/>
              </w:rPr>
              <w:fldChar w:fldCharType="separate"/>
            </w:r>
            <w:r w:rsidR="0042403B" w:rsidRPr="00B0492B">
              <w:rPr>
                <w:rFonts w:ascii="Calibri" w:hAnsi="Calibri"/>
                <w:b w:val="0"/>
                <w:noProof/>
                <w:sz w:val="18"/>
                <w:szCs w:val="18"/>
              </w:rPr>
              <w:t> </w:t>
            </w:r>
            <w:r w:rsidR="0042403B" w:rsidRPr="00B0492B">
              <w:rPr>
                <w:rFonts w:ascii="Calibri" w:hAnsi="Calibri"/>
                <w:b w:val="0"/>
                <w:noProof/>
                <w:sz w:val="18"/>
                <w:szCs w:val="18"/>
              </w:rPr>
              <w:t> </w:t>
            </w:r>
            <w:r w:rsidR="0042403B" w:rsidRPr="00B0492B">
              <w:rPr>
                <w:rFonts w:ascii="Calibri" w:hAnsi="Calibri"/>
                <w:b w:val="0"/>
                <w:noProof/>
                <w:sz w:val="18"/>
                <w:szCs w:val="18"/>
              </w:rPr>
              <w:t> </w:t>
            </w:r>
            <w:r w:rsidR="0042403B" w:rsidRPr="00B0492B">
              <w:rPr>
                <w:rFonts w:ascii="Calibri" w:hAnsi="Calibri"/>
                <w:b w:val="0"/>
                <w:noProof/>
                <w:sz w:val="18"/>
                <w:szCs w:val="18"/>
              </w:rPr>
              <w:t> </w:t>
            </w:r>
            <w:r w:rsidR="0042403B" w:rsidRPr="00B0492B">
              <w:rPr>
                <w:rFonts w:ascii="Calibri" w:hAnsi="Calibri"/>
                <w:b w:val="0"/>
                <w:noProof/>
                <w:sz w:val="18"/>
                <w:szCs w:val="18"/>
              </w:rPr>
              <w:t> </w:t>
            </w:r>
            <w:r w:rsidR="0042403B" w:rsidRPr="00B0492B">
              <w:rPr>
                <w:rFonts w:ascii="Calibri" w:hAnsi="Calibri"/>
                <w:b w:val="0"/>
                <w:sz w:val="18"/>
                <w:szCs w:val="18"/>
              </w:rPr>
              <w:fldChar w:fldCharType="end"/>
            </w:r>
          </w:p>
        </w:tc>
      </w:tr>
    </w:tbl>
    <w:p w:rsidR="00330050" w:rsidRPr="00435C4A" w:rsidRDefault="00330050">
      <w:pPr>
        <w:rPr>
          <w:sz w:val="2"/>
          <w:szCs w:val="2"/>
        </w:rPr>
      </w:pPr>
    </w:p>
    <w:tbl>
      <w:tblPr>
        <w:tblW w:w="5000" w:type="pct"/>
        <w:tblLayout w:type="fixed"/>
        <w:tblCellMar>
          <w:left w:w="0" w:type="dxa"/>
          <w:right w:w="0" w:type="dxa"/>
        </w:tblCellMar>
        <w:tblLook w:val="0000" w:firstRow="0" w:lastRow="0" w:firstColumn="0" w:lastColumn="0" w:noHBand="0" w:noVBand="0"/>
      </w:tblPr>
      <w:tblGrid>
        <w:gridCol w:w="797"/>
        <w:gridCol w:w="964"/>
        <w:gridCol w:w="515"/>
        <w:gridCol w:w="1012"/>
        <w:gridCol w:w="1766"/>
        <w:gridCol w:w="678"/>
        <w:gridCol w:w="605"/>
        <w:gridCol w:w="922"/>
        <w:gridCol w:w="2879"/>
      </w:tblGrid>
      <w:tr w:rsidR="00250014" w:rsidRPr="00613129" w:rsidTr="00BB1243">
        <w:trPr>
          <w:trHeight w:val="360"/>
        </w:trPr>
        <w:tc>
          <w:tcPr>
            <w:tcW w:w="792" w:type="dxa"/>
            <w:vAlign w:val="bottom"/>
          </w:tcPr>
          <w:p w:rsidR="00250014" w:rsidRPr="00BB1243" w:rsidRDefault="00250014" w:rsidP="00490804">
            <w:pPr>
              <w:rPr>
                <w:sz w:val="18"/>
                <w:szCs w:val="18"/>
              </w:rPr>
            </w:pPr>
            <w:r w:rsidRPr="00BB1243">
              <w:rPr>
                <w:sz w:val="18"/>
                <w:szCs w:val="18"/>
              </w:rPr>
              <w:t>From:</w:t>
            </w:r>
          </w:p>
        </w:tc>
        <w:tc>
          <w:tcPr>
            <w:tcW w:w="958" w:type="dxa"/>
            <w:tcBorders>
              <w:bottom w:val="single" w:sz="4" w:space="0" w:color="auto"/>
            </w:tcBorders>
            <w:vAlign w:val="bottom"/>
          </w:tcPr>
          <w:p w:rsidR="00250014" w:rsidRPr="002C3C14" w:rsidRDefault="00B0492B" w:rsidP="00617C65">
            <w:pPr>
              <w:pStyle w:val="FieldText"/>
              <w:rPr>
                <w:b w:val="0"/>
              </w:rPr>
            </w:pPr>
            <w:r w:rsidRPr="00B0492B">
              <w:rPr>
                <w:rFonts w:ascii="Calibri" w:hAnsi="Calibri"/>
                <w:b w:val="0"/>
                <w:sz w:val="18"/>
                <w:szCs w:val="18"/>
              </w:rPr>
              <w:fldChar w:fldCharType="begin">
                <w:ffData>
                  <w:name w:val="Text7"/>
                  <w:enabled/>
                  <w:calcOnExit w:val="0"/>
                  <w:textInput/>
                </w:ffData>
              </w:fldChar>
            </w:r>
            <w:r w:rsidRPr="00B0492B">
              <w:rPr>
                <w:rFonts w:ascii="Calibri" w:hAnsi="Calibri"/>
                <w:b w:val="0"/>
                <w:sz w:val="18"/>
                <w:szCs w:val="18"/>
              </w:rPr>
              <w:instrText xml:space="preserve"> FORMTEXT </w:instrText>
            </w:r>
            <w:r w:rsidRPr="00B0492B">
              <w:rPr>
                <w:rFonts w:ascii="Calibri" w:hAnsi="Calibri"/>
                <w:b w:val="0"/>
                <w:sz w:val="18"/>
                <w:szCs w:val="18"/>
              </w:rPr>
            </w:r>
            <w:r w:rsidRPr="00B0492B">
              <w:rPr>
                <w:rFonts w:ascii="Calibri" w:hAnsi="Calibri"/>
                <w:b w:val="0"/>
                <w:sz w:val="18"/>
                <w:szCs w:val="18"/>
              </w:rPr>
              <w:fldChar w:fldCharType="separate"/>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sz w:val="18"/>
                <w:szCs w:val="18"/>
              </w:rPr>
              <w:fldChar w:fldCharType="end"/>
            </w:r>
          </w:p>
        </w:tc>
        <w:tc>
          <w:tcPr>
            <w:tcW w:w="512" w:type="dxa"/>
            <w:vAlign w:val="bottom"/>
          </w:tcPr>
          <w:p w:rsidR="00250014" w:rsidRPr="005114CE" w:rsidRDefault="00250014" w:rsidP="002C3C14">
            <w:pPr>
              <w:pStyle w:val="Heading4"/>
              <w:jc w:val="center"/>
            </w:pPr>
            <w:r w:rsidRPr="00BB1243">
              <w:rPr>
                <w:sz w:val="18"/>
                <w:szCs w:val="18"/>
              </w:rPr>
              <w:t>To</w:t>
            </w:r>
            <w:r w:rsidRPr="005114CE">
              <w:t>:</w:t>
            </w:r>
          </w:p>
        </w:tc>
        <w:tc>
          <w:tcPr>
            <w:tcW w:w="1006" w:type="dxa"/>
            <w:tcBorders>
              <w:bottom w:val="single" w:sz="4" w:space="0" w:color="auto"/>
            </w:tcBorders>
            <w:vAlign w:val="bottom"/>
          </w:tcPr>
          <w:p w:rsidR="00250014" w:rsidRPr="002C3C14" w:rsidRDefault="00B0492B" w:rsidP="00617C65">
            <w:pPr>
              <w:pStyle w:val="FieldText"/>
              <w:rPr>
                <w:b w:val="0"/>
              </w:rPr>
            </w:pPr>
            <w:r w:rsidRPr="00B0492B">
              <w:rPr>
                <w:rFonts w:ascii="Calibri" w:hAnsi="Calibri"/>
                <w:b w:val="0"/>
                <w:sz w:val="18"/>
                <w:szCs w:val="18"/>
              </w:rPr>
              <w:fldChar w:fldCharType="begin">
                <w:ffData>
                  <w:name w:val="Text7"/>
                  <w:enabled/>
                  <w:calcOnExit w:val="0"/>
                  <w:textInput/>
                </w:ffData>
              </w:fldChar>
            </w:r>
            <w:r w:rsidRPr="00B0492B">
              <w:rPr>
                <w:rFonts w:ascii="Calibri" w:hAnsi="Calibri"/>
                <w:b w:val="0"/>
                <w:sz w:val="18"/>
                <w:szCs w:val="18"/>
              </w:rPr>
              <w:instrText xml:space="preserve"> FORMTEXT </w:instrText>
            </w:r>
            <w:r w:rsidRPr="00B0492B">
              <w:rPr>
                <w:rFonts w:ascii="Calibri" w:hAnsi="Calibri"/>
                <w:b w:val="0"/>
                <w:sz w:val="18"/>
                <w:szCs w:val="18"/>
              </w:rPr>
            </w:r>
            <w:r w:rsidRPr="00B0492B">
              <w:rPr>
                <w:rFonts w:ascii="Calibri" w:hAnsi="Calibri"/>
                <w:b w:val="0"/>
                <w:sz w:val="18"/>
                <w:szCs w:val="18"/>
              </w:rPr>
              <w:fldChar w:fldCharType="separate"/>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sz w:val="18"/>
                <w:szCs w:val="18"/>
              </w:rPr>
              <w:fldChar w:fldCharType="end"/>
            </w:r>
          </w:p>
        </w:tc>
        <w:tc>
          <w:tcPr>
            <w:tcW w:w="1756" w:type="dxa"/>
            <w:vAlign w:val="bottom"/>
          </w:tcPr>
          <w:p w:rsidR="00250014" w:rsidRPr="00BB1243" w:rsidRDefault="00250014" w:rsidP="00490804">
            <w:pPr>
              <w:pStyle w:val="Heading4"/>
              <w:rPr>
                <w:sz w:val="18"/>
                <w:szCs w:val="18"/>
              </w:rPr>
            </w:pPr>
            <w:r w:rsidRPr="00BB1243">
              <w:rPr>
                <w:sz w:val="18"/>
                <w:szCs w:val="18"/>
              </w:rPr>
              <w:t>Did you graduate?</w:t>
            </w:r>
          </w:p>
        </w:tc>
        <w:tc>
          <w:tcPr>
            <w:tcW w:w="674" w:type="dxa"/>
            <w:vAlign w:val="bottom"/>
          </w:tcPr>
          <w:p w:rsidR="00250014" w:rsidRPr="00385DF1" w:rsidRDefault="00250014" w:rsidP="00490804">
            <w:pPr>
              <w:pStyle w:val="Checkbox"/>
              <w:rPr>
                <w:sz w:val="16"/>
                <w:szCs w:val="16"/>
              </w:rPr>
            </w:pPr>
            <w:r w:rsidRPr="00385DF1">
              <w:rPr>
                <w:sz w:val="16"/>
                <w:szCs w:val="16"/>
              </w:rP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D26490">
              <w:fldChar w:fldCharType="separate"/>
            </w:r>
            <w:r w:rsidRPr="005114CE">
              <w:fldChar w:fldCharType="end"/>
            </w:r>
          </w:p>
        </w:tc>
        <w:tc>
          <w:tcPr>
            <w:tcW w:w="602" w:type="dxa"/>
            <w:vAlign w:val="bottom"/>
          </w:tcPr>
          <w:p w:rsidR="00250014" w:rsidRPr="00385DF1" w:rsidRDefault="00250014" w:rsidP="00490804">
            <w:pPr>
              <w:pStyle w:val="Checkbox"/>
              <w:rPr>
                <w:sz w:val="16"/>
                <w:szCs w:val="16"/>
              </w:rPr>
            </w:pPr>
            <w:r w:rsidRPr="00385DF1">
              <w:rPr>
                <w:sz w:val="16"/>
                <w:szCs w:val="16"/>
              </w:rP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D26490">
              <w:fldChar w:fldCharType="separate"/>
            </w:r>
            <w:r w:rsidRPr="005114CE">
              <w:fldChar w:fldCharType="end"/>
            </w:r>
          </w:p>
        </w:tc>
        <w:tc>
          <w:tcPr>
            <w:tcW w:w="917" w:type="dxa"/>
            <w:vAlign w:val="bottom"/>
          </w:tcPr>
          <w:p w:rsidR="00250014" w:rsidRPr="00BB1243" w:rsidRDefault="00250014" w:rsidP="00435C4A">
            <w:pPr>
              <w:pStyle w:val="Heading4"/>
              <w:jc w:val="left"/>
              <w:rPr>
                <w:sz w:val="18"/>
                <w:szCs w:val="18"/>
              </w:rPr>
            </w:pPr>
            <w:r w:rsidRPr="00BB1243">
              <w:rPr>
                <w:sz w:val="18"/>
                <w:szCs w:val="18"/>
              </w:rPr>
              <w:t>Degree:</w:t>
            </w:r>
          </w:p>
        </w:tc>
        <w:tc>
          <w:tcPr>
            <w:tcW w:w="2863" w:type="dxa"/>
            <w:tcBorders>
              <w:bottom w:val="single" w:sz="4" w:space="0" w:color="auto"/>
            </w:tcBorders>
            <w:vAlign w:val="bottom"/>
          </w:tcPr>
          <w:p w:rsidR="00250014" w:rsidRPr="005114CE" w:rsidRDefault="00B0492B" w:rsidP="00617C65">
            <w:pPr>
              <w:pStyle w:val="FieldText"/>
            </w:pPr>
            <w:r w:rsidRPr="00B0492B">
              <w:rPr>
                <w:rFonts w:ascii="Calibri" w:hAnsi="Calibri"/>
                <w:b w:val="0"/>
                <w:sz w:val="18"/>
                <w:szCs w:val="18"/>
              </w:rPr>
              <w:fldChar w:fldCharType="begin">
                <w:ffData>
                  <w:name w:val="Text7"/>
                  <w:enabled/>
                  <w:calcOnExit w:val="0"/>
                  <w:textInput/>
                </w:ffData>
              </w:fldChar>
            </w:r>
            <w:r w:rsidRPr="00B0492B">
              <w:rPr>
                <w:rFonts w:ascii="Calibri" w:hAnsi="Calibri"/>
                <w:b w:val="0"/>
                <w:sz w:val="18"/>
                <w:szCs w:val="18"/>
              </w:rPr>
              <w:instrText xml:space="preserve"> FORMTEXT </w:instrText>
            </w:r>
            <w:r w:rsidRPr="00B0492B">
              <w:rPr>
                <w:rFonts w:ascii="Calibri" w:hAnsi="Calibri"/>
                <w:b w:val="0"/>
                <w:sz w:val="18"/>
                <w:szCs w:val="18"/>
              </w:rPr>
            </w:r>
            <w:r w:rsidRPr="00B0492B">
              <w:rPr>
                <w:rFonts w:ascii="Calibri" w:hAnsi="Calibri"/>
                <w:b w:val="0"/>
                <w:sz w:val="18"/>
                <w:szCs w:val="18"/>
              </w:rPr>
              <w:fldChar w:fldCharType="separate"/>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sz w:val="18"/>
                <w:szCs w:val="18"/>
              </w:rPr>
              <w:fldChar w:fldCharType="end"/>
            </w:r>
          </w:p>
        </w:tc>
      </w:tr>
    </w:tbl>
    <w:p w:rsidR="00871876" w:rsidRPr="00CF1B49" w:rsidRDefault="00871876" w:rsidP="00E21524">
      <w:pPr>
        <w:pStyle w:val="Heading2"/>
        <w:spacing w:before="380"/>
        <w:rPr>
          <w:sz w:val="18"/>
          <w:szCs w:val="18"/>
        </w:rPr>
      </w:pPr>
      <w:r>
        <w:t>Employment</w:t>
      </w:r>
      <w:r w:rsidR="002C3C14">
        <w:t xml:space="preserve"> History</w:t>
      </w:r>
      <w:r w:rsidR="00BB1243">
        <w:t xml:space="preserve"> </w:t>
      </w:r>
      <w:r w:rsidR="00BB1243" w:rsidRPr="00CF1B49">
        <w:rPr>
          <w:sz w:val="18"/>
          <w:szCs w:val="18"/>
        </w:rPr>
        <w:t xml:space="preserve">(list three </w:t>
      </w:r>
      <w:r w:rsidR="00740DCC">
        <w:rPr>
          <w:sz w:val="18"/>
          <w:szCs w:val="18"/>
        </w:rPr>
        <w:t>most recent</w:t>
      </w:r>
      <w:r w:rsidR="00BB1243" w:rsidRPr="00CF1B49">
        <w:rPr>
          <w:sz w:val="18"/>
          <w:szCs w:val="18"/>
        </w:rPr>
        <w:t>)</w:t>
      </w:r>
    </w:p>
    <w:tbl>
      <w:tblPr>
        <w:tblW w:w="5000" w:type="pct"/>
        <w:tblLayout w:type="fixed"/>
        <w:tblCellMar>
          <w:left w:w="0" w:type="dxa"/>
          <w:right w:w="0" w:type="dxa"/>
        </w:tblCellMar>
        <w:tblLook w:val="0000" w:firstRow="0" w:lastRow="0" w:firstColumn="0" w:lastColumn="0" w:noHBand="0" w:noVBand="0"/>
      </w:tblPr>
      <w:tblGrid>
        <w:gridCol w:w="1078"/>
        <w:gridCol w:w="5801"/>
        <w:gridCol w:w="1131"/>
        <w:gridCol w:w="46"/>
        <w:gridCol w:w="2082"/>
      </w:tblGrid>
      <w:tr w:rsidR="000D2539" w:rsidRPr="00613129" w:rsidTr="002C3C14">
        <w:trPr>
          <w:trHeight w:val="432"/>
        </w:trPr>
        <w:tc>
          <w:tcPr>
            <w:tcW w:w="1078" w:type="dxa"/>
            <w:vAlign w:val="bottom"/>
          </w:tcPr>
          <w:p w:rsidR="000D2539" w:rsidRPr="005F3825" w:rsidRDefault="000D2539" w:rsidP="00490804">
            <w:pPr>
              <w:rPr>
                <w:sz w:val="18"/>
                <w:szCs w:val="18"/>
              </w:rPr>
            </w:pPr>
            <w:r w:rsidRPr="005F3825">
              <w:rPr>
                <w:sz w:val="18"/>
                <w:szCs w:val="18"/>
              </w:rPr>
              <w:t>Company:</w:t>
            </w:r>
          </w:p>
        </w:tc>
        <w:tc>
          <w:tcPr>
            <w:tcW w:w="5801" w:type="dxa"/>
            <w:tcBorders>
              <w:bottom w:val="single" w:sz="4" w:space="0" w:color="auto"/>
            </w:tcBorders>
            <w:vAlign w:val="bottom"/>
          </w:tcPr>
          <w:p w:rsidR="000D2539" w:rsidRPr="002C3C14" w:rsidRDefault="00B0492B" w:rsidP="0014663E">
            <w:pPr>
              <w:pStyle w:val="FieldText"/>
              <w:rPr>
                <w:b w:val="0"/>
              </w:rPr>
            </w:pPr>
            <w:r w:rsidRPr="00B0492B">
              <w:rPr>
                <w:rFonts w:ascii="Calibri" w:hAnsi="Calibri"/>
                <w:b w:val="0"/>
                <w:sz w:val="18"/>
                <w:szCs w:val="18"/>
              </w:rPr>
              <w:fldChar w:fldCharType="begin">
                <w:ffData>
                  <w:name w:val="Text7"/>
                  <w:enabled/>
                  <w:calcOnExit w:val="0"/>
                  <w:textInput/>
                </w:ffData>
              </w:fldChar>
            </w:r>
            <w:r w:rsidRPr="00B0492B">
              <w:rPr>
                <w:rFonts w:ascii="Calibri" w:hAnsi="Calibri"/>
                <w:b w:val="0"/>
                <w:sz w:val="18"/>
                <w:szCs w:val="18"/>
              </w:rPr>
              <w:instrText xml:space="preserve"> FORMTEXT </w:instrText>
            </w:r>
            <w:r w:rsidRPr="00B0492B">
              <w:rPr>
                <w:rFonts w:ascii="Calibri" w:hAnsi="Calibri"/>
                <w:b w:val="0"/>
                <w:sz w:val="18"/>
                <w:szCs w:val="18"/>
              </w:rPr>
            </w:r>
            <w:r w:rsidRPr="00B0492B">
              <w:rPr>
                <w:rFonts w:ascii="Calibri" w:hAnsi="Calibri"/>
                <w:b w:val="0"/>
                <w:sz w:val="18"/>
                <w:szCs w:val="18"/>
              </w:rPr>
              <w:fldChar w:fldCharType="separate"/>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sz w:val="18"/>
                <w:szCs w:val="18"/>
              </w:rPr>
              <w:fldChar w:fldCharType="end"/>
            </w:r>
          </w:p>
        </w:tc>
        <w:tc>
          <w:tcPr>
            <w:tcW w:w="1131" w:type="dxa"/>
            <w:vAlign w:val="bottom"/>
          </w:tcPr>
          <w:p w:rsidR="000D2539" w:rsidRPr="005F3825" w:rsidRDefault="000D2539" w:rsidP="002C3C14">
            <w:pPr>
              <w:pStyle w:val="Heading4"/>
              <w:rPr>
                <w:sz w:val="18"/>
                <w:szCs w:val="18"/>
              </w:rPr>
            </w:pPr>
            <w:r w:rsidRPr="005F3825">
              <w:rPr>
                <w:sz w:val="18"/>
                <w:szCs w:val="18"/>
              </w:rPr>
              <w:t>Ph</w:t>
            </w:r>
            <w:r w:rsidR="002C3C14">
              <w:rPr>
                <w:sz w:val="18"/>
                <w:szCs w:val="18"/>
              </w:rPr>
              <w:t xml:space="preserve">one:       </w:t>
            </w:r>
          </w:p>
        </w:tc>
        <w:tc>
          <w:tcPr>
            <w:tcW w:w="2128" w:type="dxa"/>
            <w:gridSpan w:val="2"/>
            <w:tcBorders>
              <w:bottom w:val="single" w:sz="4" w:space="0" w:color="auto"/>
            </w:tcBorders>
            <w:vAlign w:val="bottom"/>
          </w:tcPr>
          <w:p w:rsidR="000D2539" w:rsidRPr="009C220D" w:rsidRDefault="00B0492B" w:rsidP="00682C69">
            <w:pPr>
              <w:pStyle w:val="FieldText"/>
            </w:pPr>
            <w:r w:rsidRPr="00B0492B">
              <w:rPr>
                <w:rFonts w:ascii="Calibri" w:hAnsi="Calibri"/>
                <w:b w:val="0"/>
                <w:sz w:val="18"/>
                <w:szCs w:val="18"/>
              </w:rPr>
              <w:fldChar w:fldCharType="begin">
                <w:ffData>
                  <w:name w:val="Text7"/>
                  <w:enabled/>
                  <w:calcOnExit w:val="0"/>
                  <w:textInput/>
                </w:ffData>
              </w:fldChar>
            </w:r>
            <w:r w:rsidRPr="00B0492B">
              <w:rPr>
                <w:rFonts w:ascii="Calibri" w:hAnsi="Calibri"/>
                <w:b w:val="0"/>
                <w:sz w:val="18"/>
                <w:szCs w:val="18"/>
              </w:rPr>
              <w:instrText xml:space="preserve"> FORMTEXT </w:instrText>
            </w:r>
            <w:r w:rsidRPr="00B0492B">
              <w:rPr>
                <w:rFonts w:ascii="Calibri" w:hAnsi="Calibri"/>
                <w:b w:val="0"/>
                <w:sz w:val="18"/>
                <w:szCs w:val="18"/>
              </w:rPr>
            </w:r>
            <w:r w:rsidRPr="00B0492B">
              <w:rPr>
                <w:rFonts w:ascii="Calibri" w:hAnsi="Calibri"/>
                <w:b w:val="0"/>
                <w:sz w:val="18"/>
                <w:szCs w:val="18"/>
              </w:rPr>
              <w:fldChar w:fldCharType="separate"/>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sz w:val="18"/>
                <w:szCs w:val="18"/>
              </w:rPr>
              <w:fldChar w:fldCharType="end"/>
            </w:r>
          </w:p>
        </w:tc>
      </w:tr>
      <w:tr w:rsidR="000D2539" w:rsidRPr="00613129" w:rsidTr="002C3C14">
        <w:trPr>
          <w:trHeight w:val="360"/>
        </w:trPr>
        <w:tc>
          <w:tcPr>
            <w:tcW w:w="1078" w:type="dxa"/>
            <w:vAlign w:val="bottom"/>
          </w:tcPr>
          <w:p w:rsidR="000D2539" w:rsidRPr="005F3825" w:rsidRDefault="000D2539" w:rsidP="00490804">
            <w:pPr>
              <w:rPr>
                <w:sz w:val="18"/>
                <w:szCs w:val="18"/>
              </w:rPr>
            </w:pPr>
            <w:r w:rsidRPr="005F3825">
              <w:rPr>
                <w:sz w:val="18"/>
                <w:szCs w:val="18"/>
              </w:rPr>
              <w:t>Address:</w:t>
            </w:r>
          </w:p>
        </w:tc>
        <w:tc>
          <w:tcPr>
            <w:tcW w:w="5801" w:type="dxa"/>
            <w:tcBorders>
              <w:top w:val="single" w:sz="4" w:space="0" w:color="auto"/>
              <w:bottom w:val="single" w:sz="4" w:space="0" w:color="auto"/>
            </w:tcBorders>
            <w:vAlign w:val="bottom"/>
          </w:tcPr>
          <w:p w:rsidR="000D2539" w:rsidRPr="002C3C14" w:rsidRDefault="00B0492B" w:rsidP="0014663E">
            <w:pPr>
              <w:pStyle w:val="FieldText"/>
              <w:rPr>
                <w:b w:val="0"/>
              </w:rPr>
            </w:pPr>
            <w:r w:rsidRPr="00B0492B">
              <w:rPr>
                <w:rFonts w:ascii="Calibri" w:hAnsi="Calibri"/>
                <w:b w:val="0"/>
                <w:sz w:val="18"/>
                <w:szCs w:val="18"/>
              </w:rPr>
              <w:fldChar w:fldCharType="begin">
                <w:ffData>
                  <w:name w:val="Text7"/>
                  <w:enabled/>
                  <w:calcOnExit w:val="0"/>
                  <w:textInput/>
                </w:ffData>
              </w:fldChar>
            </w:r>
            <w:r w:rsidRPr="00B0492B">
              <w:rPr>
                <w:rFonts w:ascii="Calibri" w:hAnsi="Calibri"/>
                <w:b w:val="0"/>
                <w:sz w:val="18"/>
                <w:szCs w:val="18"/>
              </w:rPr>
              <w:instrText xml:space="preserve"> FORMTEXT </w:instrText>
            </w:r>
            <w:r w:rsidRPr="00B0492B">
              <w:rPr>
                <w:rFonts w:ascii="Calibri" w:hAnsi="Calibri"/>
                <w:b w:val="0"/>
                <w:sz w:val="18"/>
                <w:szCs w:val="18"/>
              </w:rPr>
            </w:r>
            <w:r w:rsidRPr="00B0492B">
              <w:rPr>
                <w:rFonts w:ascii="Calibri" w:hAnsi="Calibri"/>
                <w:b w:val="0"/>
                <w:sz w:val="18"/>
                <w:szCs w:val="18"/>
              </w:rPr>
              <w:fldChar w:fldCharType="separate"/>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sz w:val="18"/>
                <w:szCs w:val="18"/>
              </w:rPr>
              <w:fldChar w:fldCharType="end"/>
            </w:r>
          </w:p>
        </w:tc>
        <w:tc>
          <w:tcPr>
            <w:tcW w:w="1177" w:type="dxa"/>
            <w:gridSpan w:val="2"/>
            <w:vAlign w:val="bottom"/>
          </w:tcPr>
          <w:p w:rsidR="000D2539" w:rsidRPr="005F3825" w:rsidRDefault="000D2539" w:rsidP="00490804">
            <w:pPr>
              <w:pStyle w:val="Heading4"/>
              <w:rPr>
                <w:sz w:val="18"/>
                <w:szCs w:val="18"/>
              </w:rPr>
            </w:pPr>
            <w:r w:rsidRPr="005F3825">
              <w:rPr>
                <w:sz w:val="18"/>
                <w:szCs w:val="18"/>
              </w:rPr>
              <w:t>Supervisor:</w:t>
            </w:r>
          </w:p>
        </w:tc>
        <w:tc>
          <w:tcPr>
            <w:tcW w:w="2082" w:type="dxa"/>
            <w:tcBorders>
              <w:top w:val="single" w:sz="4" w:space="0" w:color="auto"/>
              <w:bottom w:val="single" w:sz="4" w:space="0" w:color="auto"/>
            </w:tcBorders>
            <w:vAlign w:val="bottom"/>
          </w:tcPr>
          <w:p w:rsidR="000D2539" w:rsidRPr="009C220D" w:rsidRDefault="00B0492B" w:rsidP="0014663E">
            <w:pPr>
              <w:pStyle w:val="FieldText"/>
            </w:pPr>
            <w:r w:rsidRPr="00B0492B">
              <w:rPr>
                <w:rFonts w:ascii="Calibri" w:hAnsi="Calibri"/>
                <w:b w:val="0"/>
                <w:sz w:val="18"/>
                <w:szCs w:val="18"/>
              </w:rPr>
              <w:fldChar w:fldCharType="begin">
                <w:ffData>
                  <w:name w:val="Text7"/>
                  <w:enabled/>
                  <w:calcOnExit w:val="0"/>
                  <w:textInput/>
                </w:ffData>
              </w:fldChar>
            </w:r>
            <w:r w:rsidRPr="00B0492B">
              <w:rPr>
                <w:rFonts w:ascii="Calibri" w:hAnsi="Calibri"/>
                <w:b w:val="0"/>
                <w:sz w:val="18"/>
                <w:szCs w:val="18"/>
              </w:rPr>
              <w:instrText xml:space="preserve"> FORMTEXT </w:instrText>
            </w:r>
            <w:r w:rsidRPr="00B0492B">
              <w:rPr>
                <w:rFonts w:ascii="Calibri" w:hAnsi="Calibri"/>
                <w:b w:val="0"/>
                <w:sz w:val="18"/>
                <w:szCs w:val="18"/>
              </w:rPr>
            </w:r>
            <w:r w:rsidRPr="00B0492B">
              <w:rPr>
                <w:rFonts w:ascii="Calibri" w:hAnsi="Calibri"/>
                <w:b w:val="0"/>
                <w:sz w:val="18"/>
                <w:szCs w:val="18"/>
              </w:rPr>
              <w:fldChar w:fldCharType="separate"/>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sz w:val="18"/>
                <w:szCs w:val="18"/>
              </w:rPr>
              <w:fldChar w:fldCharType="end"/>
            </w:r>
          </w:p>
        </w:tc>
      </w:tr>
    </w:tbl>
    <w:p w:rsidR="00C92A3C" w:rsidRPr="005F3825" w:rsidRDefault="00C92A3C">
      <w:pPr>
        <w:rPr>
          <w:sz w:val="10"/>
          <w:szCs w:val="10"/>
        </w:rPr>
      </w:pPr>
    </w:p>
    <w:tbl>
      <w:tblPr>
        <w:tblW w:w="5000" w:type="pct"/>
        <w:tblLayout w:type="fixed"/>
        <w:tblCellMar>
          <w:left w:w="0" w:type="dxa"/>
          <w:right w:w="0" w:type="dxa"/>
        </w:tblCellMar>
        <w:tblLook w:val="0000" w:firstRow="0" w:lastRow="0" w:firstColumn="0" w:lastColumn="0" w:noHBand="0" w:noVBand="0"/>
      </w:tblPr>
      <w:tblGrid>
        <w:gridCol w:w="1078"/>
        <w:gridCol w:w="2905"/>
        <w:gridCol w:w="1539"/>
        <w:gridCol w:w="1358"/>
        <w:gridCol w:w="1629"/>
        <w:gridCol w:w="1629"/>
      </w:tblGrid>
      <w:tr w:rsidR="008F5BCD" w:rsidRPr="00613129" w:rsidTr="00BC07E3">
        <w:trPr>
          <w:trHeight w:val="288"/>
        </w:trPr>
        <w:tc>
          <w:tcPr>
            <w:tcW w:w="1072" w:type="dxa"/>
            <w:vAlign w:val="bottom"/>
          </w:tcPr>
          <w:p w:rsidR="008F5BCD" w:rsidRPr="005F3825" w:rsidRDefault="008F5BCD" w:rsidP="00490804">
            <w:pPr>
              <w:rPr>
                <w:sz w:val="18"/>
                <w:szCs w:val="18"/>
              </w:rPr>
            </w:pPr>
            <w:r w:rsidRPr="005F3825">
              <w:rPr>
                <w:sz w:val="18"/>
                <w:szCs w:val="18"/>
              </w:rPr>
              <w:t>Job Title:</w:t>
            </w:r>
          </w:p>
        </w:tc>
        <w:tc>
          <w:tcPr>
            <w:tcW w:w="2888" w:type="dxa"/>
            <w:tcBorders>
              <w:bottom w:val="single" w:sz="4" w:space="0" w:color="auto"/>
            </w:tcBorders>
            <w:vAlign w:val="bottom"/>
          </w:tcPr>
          <w:p w:rsidR="008F5BCD" w:rsidRPr="009C220D" w:rsidRDefault="00B0492B" w:rsidP="0014663E">
            <w:pPr>
              <w:pStyle w:val="FieldText"/>
            </w:pPr>
            <w:r w:rsidRPr="00B0492B">
              <w:rPr>
                <w:rFonts w:ascii="Calibri" w:hAnsi="Calibri"/>
                <w:b w:val="0"/>
                <w:sz w:val="18"/>
                <w:szCs w:val="18"/>
              </w:rPr>
              <w:fldChar w:fldCharType="begin">
                <w:ffData>
                  <w:name w:val="Text7"/>
                  <w:enabled/>
                  <w:calcOnExit w:val="0"/>
                  <w:textInput/>
                </w:ffData>
              </w:fldChar>
            </w:r>
            <w:r w:rsidRPr="00B0492B">
              <w:rPr>
                <w:rFonts w:ascii="Calibri" w:hAnsi="Calibri"/>
                <w:b w:val="0"/>
                <w:sz w:val="18"/>
                <w:szCs w:val="18"/>
              </w:rPr>
              <w:instrText xml:space="preserve"> FORMTEXT </w:instrText>
            </w:r>
            <w:r w:rsidRPr="00B0492B">
              <w:rPr>
                <w:rFonts w:ascii="Calibri" w:hAnsi="Calibri"/>
                <w:b w:val="0"/>
                <w:sz w:val="18"/>
                <w:szCs w:val="18"/>
              </w:rPr>
            </w:r>
            <w:r w:rsidRPr="00B0492B">
              <w:rPr>
                <w:rFonts w:ascii="Calibri" w:hAnsi="Calibri"/>
                <w:b w:val="0"/>
                <w:sz w:val="18"/>
                <w:szCs w:val="18"/>
              </w:rPr>
              <w:fldChar w:fldCharType="separate"/>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sz w:val="18"/>
                <w:szCs w:val="18"/>
              </w:rPr>
              <w:fldChar w:fldCharType="end"/>
            </w:r>
          </w:p>
        </w:tc>
        <w:tc>
          <w:tcPr>
            <w:tcW w:w="1530" w:type="dxa"/>
            <w:vAlign w:val="bottom"/>
          </w:tcPr>
          <w:p w:rsidR="008F5BCD" w:rsidRPr="005F3825" w:rsidRDefault="008F5BCD" w:rsidP="00490804">
            <w:pPr>
              <w:pStyle w:val="Heading4"/>
              <w:rPr>
                <w:sz w:val="18"/>
                <w:szCs w:val="18"/>
              </w:rPr>
            </w:pPr>
            <w:r w:rsidRPr="005F3825">
              <w:rPr>
                <w:sz w:val="18"/>
                <w:szCs w:val="18"/>
              </w:rPr>
              <w:t>Starting Salary:</w:t>
            </w:r>
          </w:p>
        </w:tc>
        <w:tc>
          <w:tcPr>
            <w:tcW w:w="1350" w:type="dxa"/>
            <w:tcBorders>
              <w:bottom w:val="single" w:sz="4" w:space="0" w:color="auto"/>
            </w:tcBorders>
            <w:vAlign w:val="bottom"/>
          </w:tcPr>
          <w:p w:rsidR="008F5BCD" w:rsidRPr="009C220D" w:rsidRDefault="008F5BCD" w:rsidP="0047296B">
            <w:pPr>
              <w:pStyle w:val="FieldText"/>
            </w:pPr>
            <w:r w:rsidRPr="009C220D">
              <w:t>$</w:t>
            </w:r>
            <w:r w:rsidR="0047296B">
              <w:t xml:space="preserve"> </w:t>
            </w:r>
            <w:r w:rsidR="00B0492B" w:rsidRPr="00B0492B">
              <w:rPr>
                <w:rFonts w:ascii="Calibri" w:hAnsi="Calibri"/>
                <w:b w:val="0"/>
                <w:sz w:val="18"/>
                <w:szCs w:val="18"/>
              </w:rPr>
              <w:fldChar w:fldCharType="begin">
                <w:ffData>
                  <w:name w:val="Text7"/>
                  <w:enabled/>
                  <w:calcOnExit w:val="0"/>
                  <w:textInput/>
                </w:ffData>
              </w:fldChar>
            </w:r>
            <w:r w:rsidR="00B0492B" w:rsidRPr="00B0492B">
              <w:rPr>
                <w:rFonts w:ascii="Calibri" w:hAnsi="Calibri"/>
                <w:b w:val="0"/>
                <w:sz w:val="18"/>
                <w:szCs w:val="18"/>
              </w:rPr>
              <w:instrText xml:space="preserve"> FORMTEXT </w:instrText>
            </w:r>
            <w:r w:rsidR="00B0492B" w:rsidRPr="00B0492B">
              <w:rPr>
                <w:rFonts w:ascii="Calibri" w:hAnsi="Calibri"/>
                <w:b w:val="0"/>
                <w:sz w:val="18"/>
                <w:szCs w:val="18"/>
              </w:rPr>
            </w:r>
            <w:r w:rsidR="00B0492B" w:rsidRPr="00B0492B">
              <w:rPr>
                <w:rFonts w:ascii="Calibri" w:hAnsi="Calibri"/>
                <w:b w:val="0"/>
                <w:sz w:val="18"/>
                <w:szCs w:val="18"/>
              </w:rPr>
              <w:fldChar w:fldCharType="separate"/>
            </w:r>
            <w:r w:rsidR="00B0492B" w:rsidRPr="00B0492B">
              <w:rPr>
                <w:rFonts w:ascii="Calibri" w:hAnsi="Calibri"/>
                <w:b w:val="0"/>
                <w:noProof/>
                <w:sz w:val="18"/>
                <w:szCs w:val="18"/>
              </w:rPr>
              <w:t> </w:t>
            </w:r>
            <w:r w:rsidR="00B0492B" w:rsidRPr="00B0492B">
              <w:rPr>
                <w:rFonts w:ascii="Calibri" w:hAnsi="Calibri"/>
                <w:b w:val="0"/>
                <w:noProof/>
                <w:sz w:val="18"/>
                <w:szCs w:val="18"/>
              </w:rPr>
              <w:t> </w:t>
            </w:r>
            <w:r w:rsidR="00B0492B" w:rsidRPr="00B0492B">
              <w:rPr>
                <w:rFonts w:ascii="Calibri" w:hAnsi="Calibri"/>
                <w:b w:val="0"/>
                <w:noProof/>
                <w:sz w:val="18"/>
                <w:szCs w:val="18"/>
              </w:rPr>
              <w:t> </w:t>
            </w:r>
            <w:r w:rsidR="00B0492B" w:rsidRPr="00B0492B">
              <w:rPr>
                <w:rFonts w:ascii="Calibri" w:hAnsi="Calibri"/>
                <w:b w:val="0"/>
                <w:noProof/>
                <w:sz w:val="18"/>
                <w:szCs w:val="18"/>
              </w:rPr>
              <w:t> </w:t>
            </w:r>
            <w:r w:rsidR="00B0492B" w:rsidRPr="00B0492B">
              <w:rPr>
                <w:rFonts w:ascii="Calibri" w:hAnsi="Calibri"/>
                <w:b w:val="0"/>
                <w:noProof/>
                <w:sz w:val="18"/>
                <w:szCs w:val="18"/>
              </w:rPr>
              <w:t> </w:t>
            </w:r>
            <w:r w:rsidR="00B0492B" w:rsidRPr="00B0492B">
              <w:rPr>
                <w:rFonts w:ascii="Calibri" w:hAnsi="Calibri"/>
                <w:b w:val="0"/>
                <w:sz w:val="18"/>
                <w:szCs w:val="18"/>
              </w:rPr>
              <w:fldChar w:fldCharType="end"/>
            </w:r>
          </w:p>
        </w:tc>
        <w:tc>
          <w:tcPr>
            <w:tcW w:w="1620" w:type="dxa"/>
            <w:vAlign w:val="bottom"/>
          </w:tcPr>
          <w:p w:rsidR="008F5BCD" w:rsidRPr="005F3825" w:rsidRDefault="008F5BCD" w:rsidP="00490804">
            <w:pPr>
              <w:pStyle w:val="Heading4"/>
              <w:rPr>
                <w:sz w:val="18"/>
                <w:szCs w:val="18"/>
              </w:rPr>
            </w:pPr>
            <w:r w:rsidRPr="005F3825">
              <w:rPr>
                <w:sz w:val="18"/>
                <w:szCs w:val="18"/>
              </w:rPr>
              <w:t>Ending Salary:</w:t>
            </w:r>
          </w:p>
        </w:tc>
        <w:tc>
          <w:tcPr>
            <w:tcW w:w="1620" w:type="dxa"/>
            <w:tcBorders>
              <w:bottom w:val="single" w:sz="4" w:space="0" w:color="auto"/>
            </w:tcBorders>
            <w:vAlign w:val="bottom"/>
          </w:tcPr>
          <w:p w:rsidR="008F5BCD" w:rsidRPr="009C220D" w:rsidRDefault="008F5BCD" w:rsidP="00856C35">
            <w:pPr>
              <w:pStyle w:val="FieldText"/>
            </w:pPr>
            <w:r w:rsidRPr="009C220D">
              <w:t>$</w:t>
            </w:r>
            <w:r w:rsidR="0047296B">
              <w:t xml:space="preserve"> </w:t>
            </w:r>
            <w:r w:rsidR="00B0492B" w:rsidRPr="00B0492B">
              <w:rPr>
                <w:rFonts w:ascii="Calibri" w:hAnsi="Calibri"/>
                <w:b w:val="0"/>
                <w:sz w:val="18"/>
                <w:szCs w:val="18"/>
              </w:rPr>
              <w:fldChar w:fldCharType="begin">
                <w:ffData>
                  <w:name w:val=""/>
                  <w:enabled/>
                  <w:calcOnExit w:val="0"/>
                  <w:textInput/>
                </w:ffData>
              </w:fldChar>
            </w:r>
            <w:r w:rsidR="00B0492B" w:rsidRPr="00B0492B">
              <w:rPr>
                <w:rFonts w:ascii="Calibri" w:hAnsi="Calibri"/>
                <w:b w:val="0"/>
                <w:sz w:val="18"/>
                <w:szCs w:val="18"/>
              </w:rPr>
              <w:instrText xml:space="preserve"> FORMTEXT </w:instrText>
            </w:r>
            <w:r w:rsidR="00B0492B" w:rsidRPr="00B0492B">
              <w:rPr>
                <w:rFonts w:ascii="Calibri" w:hAnsi="Calibri"/>
                <w:b w:val="0"/>
                <w:sz w:val="18"/>
                <w:szCs w:val="18"/>
              </w:rPr>
            </w:r>
            <w:r w:rsidR="00B0492B" w:rsidRPr="00B0492B">
              <w:rPr>
                <w:rFonts w:ascii="Calibri" w:hAnsi="Calibri"/>
                <w:b w:val="0"/>
                <w:sz w:val="18"/>
                <w:szCs w:val="18"/>
              </w:rPr>
              <w:fldChar w:fldCharType="separate"/>
            </w:r>
            <w:r w:rsidR="00B0492B" w:rsidRPr="00B0492B">
              <w:rPr>
                <w:rFonts w:ascii="Calibri" w:hAnsi="Calibri"/>
                <w:b w:val="0"/>
                <w:noProof/>
                <w:sz w:val="18"/>
                <w:szCs w:val="18"/>
              </w:rPr>
              <w:t> </w:t>
            </w:r>
            <w:r w:rsidR="00B0492B" w:rsidRPr="00B0492B">
              <w:rPr>
                <w:rFonts w:ascii="Calibri" w:hAnsi="Calibri"/>
                <w:b w:val="0"/>
                <w:noProof/>
                <w:sz w:val="18"/>
                <w:szCs w:val="18"/>
              </w:rPr>
              <w:t> </w:t>
            </w:r>
            <w:r w:rsidR="00B0492B" w:rsidRPr="00B0492B">
              <w:rPr>
                <w:rFonts w:ascii="Calibri" w:hAnsi="Calibri"/>
                <w:b w:val="0"/>
                <w:noProof/>
                <w:sz w:val="18"/>
                <w:szCs w:val="18"/>
              </w:rPr>
              <w:t> </w:t>
            </w:r>
            <w:r w:rsidR="00B0492B" w:rsidRPr="00B0492B">
              <w:rPr>
                <w:rFonts w:ascii="Calibri" w:hAnsi="Calibri"/>
                <w:b w:val="0"/>
                <w:noProof/>
                <w:sz w:val="18"/>
                <w:szCs w:val="18"/>
              </w:rPr>
              <w:t> </w:t>
            </w:r>
            <w:r w:rsidR="00B0492B" w:rsidRPr="00B0492B">
              <w:rPr>
                <w:rFonts w:ascii="Calibri" w:hAnsi="Calibri"/>
                <w:b w:val="0"/>
                <w:noProof/>
                <w:sz w:val="18"/>
                <w:szCs w:val="18"/>
              </w:rPr>
              <w:t> </w:t>
            </w:r>
            <w:r w:rsidR="00B0492B" w:rsidRPr="00B0492B">
              <w:rPr>
                <w:rFonts w:ascii="Calibri" w:hAnsi="Calibri"/>
                <w:b w:val="0"/>
                <w:sz w:val="18"/>
                <w:szCs w:val="18"/>
              </w:rPr>
              <w:fldChar w:fldCharType="end"/>
            </w:r>
          </w:p>
        </w:tc>
      </w:tr>
    </w:tbl>
    <w:p w:rsidR="00C92A3C" w:rsidRPr="00BB1243" w:rsidRDefault="00C92A3C">
      <w:pPr>
        <w:rPr>
          <w:sz w:val="10"/>
          <w:szCs w:val="10"/>
        </w:rPr>
      </w:pPr>
    </w:p>
    <w:tbl>
      <w:tblPr>
        <w:tblW w:w="5000" w:type="pct"/>
        <w:tblLayout w:type="fixed"/>
        <w:tblCellMar>
          <w:left w:w="0" w:type="dxa"/>
          <w:right w:w="0" w:type="dxa"/>
        </w:tblCellMar>
        <w:tblLook w:val="0000" w:firstRow="0" w:lastRow="0" w:firstColumn="0" w:lastColumn="0" w:noHBand="0" w:noVBand="0"/>
      </w:tblPr>
      <w:tblGrid>
        <w:gridCol w:w="1350"/>
        <w:gridCol w:w="8788"/>
      </w:tblGrid>
      <w:tr w:rsidR="000D2539" w:rsidRPr="00613129" w:rsidTr="00B0492B">
        <w:trPr>
          <w:trHeight w:val="288"/>
        </w:trPr>
        <w:tc>
          <w:tcPr>
            <w:tcW w:w="1350" w:type="dxa"/>
            <w:vAlign w:val="bottom"/>
          </w:tcPr>
          <w:p w:rsidR="000D2539" w:rsidRPr="005F3825" w:rsidRDefault="000D2539" w:rsidP="00490804">
            <w:pPr>
              <w:rPr>
                <w:sz w:val="18"/>
                <w:szCs w:val="18"/>
              </w:rPr>
            </w:pPr>
            <w:r w:rsidRPr="005F3825">
              <w:rPr>
                <w:sz w:val="18"/>
                <w:szCs w:val="18"/>
              </w:rPr>
              <w:t>Responsibilities:</w:t>
            </w:r>
          </w:p>
        </w:tc>
        <w:tc>
          <w:tcPr>
            <w:tcW w:w="8788" w:type="dxa"/>
            <w:tcBorders>
              <w:bottom w:val="single" w:sz="4" w:space="0" w:color="auto"/>
            </w:tcBorders>
            <w:vAlign w:val="bottom"/>
          </w:tcPr>
          <w:p w:rsidR="000D2539" w:rsidRPr="009C220D" w:rsidRDefault="00B0492B" w:rsidP="0014663E">
            <w:pPr>
              <w:pStyle w:val="FieldText"/>
            </w:pPr>
            <w:r w:rsidRPr="00B0492B">
              <w:rPr>
                <w:rFonts w:ascii="Calibri" w:hAnsi="Calibri"/>
                <w:b w:val="0"/>
                <w:sz w:val="18"/>
                <w:szCs w:val="18"/>
              </w:rPr>
              <w:fldChar w:fldCharType="begin">
                <w:ffData>
                  <w:name w:val="Text7"/>
                  <w:enabled/>
                  <w:calcOnExit w:val="0"/>
                  <w:textInput/>
                </w:ffData>
              </w:fldChar>
            </w:r>
            <w:r w:rsidRPr="00B0492B">
              <w:rPr>
                <w:rFonts w:ascii="Calibri" w:hAnsi="Calibri"/>
                <w:b w:val="0"/>
                <w:sz w:val="18"/>
                <w:szCs w:val="18"/>
              </w:rPr>
              <w:instrText xml:space="preserve"> FORMTEXT </w:instrText>
            </w:r>
            <w:r w:rsidRPr="00B0492B">
              <w:rPr>
                <w:rFonts w:ascii="Calibri" w:hAnsi="Calibri"/>
                <w:b w:val="0"/>
                <w:sz w:val="18"/>
                <w:szCs w:val="18"/>
              </w:rPr>
            </w:r>
            <w:r w:rsidRPr="00B0492B">
              <w:rPr>
                <w:rFonts w:ascii="Calibri" w:hAnsi="Calibri"/>
                <w:b w:val="0"/>
                <w:sz w:val="18"/>
                <w:szCs w:val="18"/>
              </w:rPr>
              <w:fldChar w:fldCharType="separate"/>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sz w:val="18"/>
                <w:szCs w:val="18"/>
              </w:rPr>
              <w:fldChar w:fldCharType="end"/>
            </w:r>
          </w:p>
        </w:tc>
      </w:tr>
    </w:tbl>
    <w:p w:rsidR="00C92A3C" w:rsidRPr="00BB1243" w:rsidRDefault="00C92A3C">
      <w:pPr>
        <w:rPr>
          <w:sz w:val="10"/>
          <w:szCs w:val="10"/>
        </w:rPr>
      </w:pPr>
    </w:p>
    <w:tbl>
      <w:tblPr>
        <w:tblW w:w="5000" w:type="pct"/>
        <w:tblLayout w:type="fixed"/>
        <w:tblCellMar>
          <w:left w:w="0" w:type="dxa"/>
          <w:right w:w="0" w:type="dxa"/>
        </w:tblCellMar>
        <w:tblLook w:val="0000" w:firstRow="0" w:lastRow="0" w:firstColumn="0" w:lastColumn="0" w:noHBand="0" w:noVBand="0"/>
      </w:tblPr>
      <w:tblGrid>
        <w:gridCol w:w="1086"/>
        <w:gridCol w:w="1448"/>
        <w:gridCol w:w="453"/>
        <w:gridCol w:w="1810"/>
        <w:gridCol w:w="2082"/>
        <w:gridCol w:w="3259"/>
      </w:tblGrid>
      <w:tr w:rsidR="000D2539" w:rsidRPr="00613129" w:rsidTr="00BC07E3">
        <w:trPr>
          <w:trHeight w:val="288"/>
        </w:trPr>
        <w:tc>
          <w:tcPr>
            <w:tcW w:w="1080" w:type="dxa"/>
            <w:vAlign w:val="bottom"/>
          </w:tcPr>
          <w:p w:rsidR="000D2539" w:rsidRPr="005F3825" w:rsidRDefault="000D2539" w:rsidP="00490804">
            <w:pPr>
              <w:rPr>
                <w:sz w:val="18"/>
                <w:szCs w:val="18"/>
              </w:rPr>
            </w:pPr>
            <w:r w:rsidRPr="005F3825">
              <w:rPr>
                <w:sz w:val="18"/>
                <w:szCs w:val="18"/>
              </w:rPr>
              <w:t>From:</w:t>
            </w:r>
          </w:p>
        </w:tc>
        <w:tc>
          <w:tcPr>
            <w:tcW w:w="1440" w:type="dxa"/>
            <w:tcBorders>
              <w:bottom w:val="single" w:sz="4" w:space="0" w:color="auto"/>
            </w:tcBorders>
            <w:vAlign w:val="bottom"/>
          </w:tcPr>
          <w:p w:rsidR="000D2539" w:rsidRPr="009C220D" w:rsidRDefault="00B0492B" w:rsidP="0014663E">
            <w:pPr>
              <w:pStyle w:val="FieldText"/>
            </w:pPr>
            <w:r w:rsidRPr="00B0492B">
              <w:rPr>
                <w:rFonts w:ascii="Calibri" w:hAnsi="Calibri"/>
                <w:b w:val="0"/>
                <w:sz w:val="18"/>
                <w:szCs w:val="18"/>
              </w:rPr>
              <w:fldChar w:fldCharType="begin">
                <w:ffData>
                  <w:name w:val="Text7"/>
                  <w:enabled/>
                  <w:calcOnExit w:val="0"/>
                  <w:textInput/>
                </w:ffData>
              </w:fldChar>
            </w:r>
            <w:r w:rsidRPr="00B0492B">
              <w:rPr>
                <w:rFonts w:ascii="Calibri" w:hAnsi="Calibri"/>
                <w:b w:val="0"/>
                <w:sz w:val="18"/>
                <w:szCs w:val="18"/>
              </w:rPr>
              <w:instrText xml:space="preserve"> FORMTEXT </w:instrText>
            </w:r>
            <w:r w:rsidRPr="00B0492B">
              <w:rPr>
                <w:rFonts w:ascii="Calibri" w:hAnsi="Calibri"/>
                <w:b w:val="0"/>
                <w:sz w:val="18"/>
                <w:szCs w:val="18"/>
              </w:rPr>
            </w:r>
            <w:r w:rsidRPr="00B0492B">
              <w:rPr>
                <w:rFonts w:ascii="Calibri" w:hAnsi="Calibri"/>
                <w:b w:val="0"/>
                <w:sz w:val="18"/>
                <w:szCs w:val="18"/>
              </w:rPr>
              <w:fldChar w:fldCharType="separate"/>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sz w:val="18"/>
                <w:szCs w:val="18"/>
              </w:rPr>
              <w:fldChar w:fldCharType="end"/>
            </w:r>
          </w:p>
        </w:tc>
        <w:tc>
          <w:tcPr>
            <w:tcW w:w="450" w:type="dxa"/>
            <w:vAlign w:val="bottom"/>
          </w:tcPr>
          <w:p w:rsidR="000D2539" w:rsidRPr="0042403B" w:rsidRDefault="000D2539" w:rsidP="00490804">
            <w:pPr>
              <w:pStyle w:val="Heading4"/>
              <w:rPr>
                <w:sz w:val="18"/>
                <w:szCs w:val="18"/>
              </w:rPr>
            </w:pPr>
            <w:r w:rsidRPr="0042403B">
              <w:rPr>
                <w:sz w:val="18"/>
                <w:szCs w:val="18"/>
              </w:rPr>
              <w:t>To:</w:t>
            </w:r>
          </w:p>
        </w:tc>
        <w:tc>
          <w:tcPr>
            <w:tcW w:w="1800" w:type="dxa"/>
            <w:tcBorders>
              <w:bottom w:val="single" w:sz="4" w:space="0" w:color="auto"/>
            </w:tcBorders>
            <w:vAlign w:val="bottom"/>
          </w:tcPr>
          <w:p w:rsidR="000D2539" w:rsidRPr="009C220D" w:rsidRDefault="00B0492B" w:rsidP="0014663E">
            <w:pPr>
              <w:pStyle w:val="FieldText"/>
            </w:pPr>
            <w:r w:rsidRPr="00B0492B">
              <w:rPr>
                <w:rFonts w:ascii="Calibri" w:hAnsi="Calibri"/>
                <w:b w:val="0"/>
                <w:sz w:val="18"/>
                <w:szCs w:val="18"/>
              </w:rPr>
              <w:fldChar w:fldCharType="begin">
                <w:ffData>
                  <w:name w:val="Text7"/>
                  <w:enabled/>
                  <w:calcOnExit w:val="0"/>
                  <w:textInput/>
                </w:ffData>
              </w:fldChar>
            </w:r>
            <w:r w:rsidRPr="00B0492B">
              <w:rPr>
                <w:rFonts w:ascii="Calibri" w:hAnsi="Calibri"/>
                <w:b w:val="0"/>
                <w:sz w:val="18"/>
                <w:szCs w:val="18"/>
              </w:rPr>
              <w:instrText xml:space="preserve"> FORMTEXT </w:instrText>
            </w:r>
            <w:r w:rsidRPr="00B0492B">
              <w:rPr>
                <w:rFonts w:ascii="Calibri" w:hAnsi="Calibri"/>
                <w:b w:val="0"/>
                <w:sz w:val="18"/>
                <w:szCs w:val="18"/>
              </w:rPr>
            </w:r>
            <w:r w:rsidRPr="00B0492B">
              <w:rPr>
                <w:rFonts w:ascii="Calibri" w:hAnsi="Calibri"/>
                <w:b w:val="0"/>
                <w:sz w:val="18"/>
                <w:szCs w:val="18"/>
              </w:rPr>
              <w:fldChar w:fldCharType="separate"/>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sz w:val="18"/>
                <w:szCs w:val="18"/>
              </w:rPr>
              <w:fldChar w:fldCharType="end"/>
            </w:r>
          </w:p>
        </w:tc>
        <w:tc>
          <w:tcPr>
            <w:tcW w:w="2070" w:type="dxa"/>
            <w:vAlign w:val="bottom"/>
          </w:tcPr>
          <w:p w:rsidR="000D2539" w:rsidRPr="005F3825" w:rsidRDefault="007E56C4" w:rsidP="00490804">
            <w:pPr>
              <w:pStyle w:val="Heading4"/>
              <w:rPr>
                <w:sz w:val="18"/>
                <w:szCs w:val="18"/>
              </w:rPr>
            </w:pPr>
            <w:r w:rsidRPr="005F3825">
              <w:rPr>
                <w:sz w:val="18"/>
                <w:szCs w:val="18"/>
              </w:rPr>
              <w:t>Reason for L</w:t>
            </w:r>
            <w:r w:rsidR="000D2539" w:rsidRPr="005F3825">
              <w:rPr>
                <w:sz w:val="18"/>
                <w:szCs w:val="18"/>
              </w:rPr>
              <w:t>eaving:</w:t>
            </w:r>
          </w:p>
        </w:tc>
        <w:tc>
          <w:tcPr>
            <w:tcW w:w="3240" w:type="dxa"/>
            <w:tcBorders>
              <w:bottom w:val="single" w:sz="4" w:space="0" w:color="auto"/>
            </w:tcBorders>
            <w:vAlign w:val="bottom"/>
          </w:tcPr>
          <w:p w:rsidR="000D2539" w:rsidRPr="009C220D" w:rsidRDefault="0047296B" w:rsidP="0014663E">
            <w:pPr>
              <w:pStyle w:val="FieldText"/>
            </w:pPr>
            <w:r>
              <w:t xml:space="preserve"> </w:t>
            </w:r>
            <w:r w:rsidR="00B0492B" w:rsidRPr="00B0492B">
              <w:rPr>
                <w:rFonts w:ascii="Calibri" w:hAnsi="Calibri"/>
                <w:b w:val="0"/>
                <w:sz w:val="18"/>
                <w:szCs w:val="18"/>
              </w:rPr>
              <w:fldChar w:fldCharType="begin">
                <w:ffData>
                  <w:name w:val="Text7"/>
                  <w:enabled/>
                  <w:calcOnExit w:val="0"/>
                  <w:textInput/>
                </w:ffData>
              </w:fldChar>
            </w:r>
            <w:r w:rsidR="00B0492B" w:rsidRPr="00B0492B">
              <w:rPr>
                <w:rFonts w:ascii="Calibri" w:hAnsi="Calibri"/>
                <w:b w:val="0"/>
                <w:sz w:val="18"/>
                <w:szCs w:val="18"/>
              </w:rPr>
              <w:instrText xml:space="preserve"> FORMTEXT </w:instrText>
            </w:r>
            <w:r w:rsidR="00B0492B" w:rsidRPr="00B0492B">
              <w:rPr>
                <w:rFonts w:ascii="Calibri" w:hAnsi="Calibri"/>
                <w:b w:val="0"/>
                <w:sz w:val="18"/>
                <w:szCs w:val="18"/>
              </w:rPr>
            </w:r>
            <w:r w:rsidR="00B0492B" w:rsidRPr="00B0492B">
              <w:rPr>
                <w:rFonts w:ascii="Calibri" w:hAnsi="Calibri"/>
                <w:b w:val="0"/>
                <w:sz w:val="18"/>
                <w:szCs w:val="18"/>
              </w:rPr>
              <w:fldChar w:fldCharType="separate"/>
            </w:r>
            <w:r w:rsidR="00B0492B" w:rsidRPr="00B0492B">
              <w:rPr>
                <w:rFonts w:ascii="Calibri" w:hAnsi="Calibri"/>
                <w:b w:val="0"/>
                <w:noProof/>
                <w:sz w:val="18"/>
                <w:szCs w:val="18"/>
              </w:rPr>
              <w:t> </w:t>
            </w:r>
            <w:r w:rsidR="00B0492B" w:rsidRPr="00B0492B">
              <w:rPr>
                <w:rFonts w:ascii="Calibri" w:hAnsi="Calibri"/>
                <w:b w:val="0"/>
                <w:noProof/>
                <w:sz w:val="18"/>
                <w:szCs w:val="18"/>
              </w:rPr>
              <w:t> </w:t>
            </w:r>
            <w:r w:rsidR="00B0492B" w:rsidRPr="00B0492B">
              <w:rPr>
                <w:rFonts w:ascii="Calibri" w:hAnsi="Calibri"/>
                <w:b w:val="0"/>
                <w:noProof/>
                <w:sz w:val="18"/>
                <w:szCs w:val="18"/>
              </w:rPr>
              <w:t> </w:t>
            </w:r>
            <w:r w:rsidR="00B0492B" w:rsidRPr="00B0492B">
              <w:rPr>
                <w:rFonts w:ascii="Calibri" w:hAnsi="Calibri"/>
                <w:b w:val="0"/>
                <w:noProof/>
                <w:sz w:val="18"/>
                <w:szCs w:val="18"/>
              </w:rPr>
              <w:t> </w:t>
            </w:r>
            <w:r w:rsidR="00B0492B" w:rsidRPr="00B0492B">
              <w:rPr>
                <w:rFonts w:ascii="Calibri" w:hAnsi="Calibri"/>
                <w:b w:val="0"/>
                <w:noProof/>
                <w:sz w:val="18"/>
                <w:szCs w:val="18"/>
              </w:rPr>
              <w:t> </w:t>
            </w:r>
            <w:r w:rsidR="00B0492B" w:rsidRPr="00B0492B">
              <w:rPr>
                <w:rFonts w:ascii="Calibri" w:hAnsi="Calibri"/>
                <w:b w:val="0"/>
                <w:sz w:val="18"/>
                <w:szCs w:val="18"/>
              </w:rPr>
              <w:fldChar w:fldCharType="end"/>
            </w:r>
          </w:p>
        </w:tc>
      </w:tr>
    </w:tbl>
    <w:p w:rsidR="00BC07E3" w:rsidRPr="005F3825" w:rsidRDefault="00BC07E3">
      <w:pPr>
        <w:rPr>
          <w:sz w:val="10"/>
          <w:szCs w:val="10"/>
        </w:rPr>
      </w:pPr>
    </w:p>
    <w:tbl>
      <w:tblPr>
        <w:tblW w:w="5000" w:type="pct"/>
        <w:tblLayout w:type="fixed"/>
        <w:tblCellMar>
          <w:left w:w="0" w:type="dxa"/>
          <w:right w:w="0" w:type="dxa"/>
        </w:tblCellMar>
        <w:tblLook w:val="0000" w:firstRow="0" w:lastRow="0" w:firstColumn="0" w:lastColumn="0" w:noHBand="0" w:noVBand="0"/>
      </w:tblPr>
      <w:tblGrid>
        <w:gridCol w:w="5069"/>
        <w:gridCol w:w="905"/>
        <w:gridCol w:w="905"/>
        <w:gridCol w:w="3259"/>
      </w:tblGrid>
      <w:tr w:rsidR="000D2539" w:rsidRPr="00613129" w:rsidTr="00176E67">
        <w:tc>
          <w:tcPr>
            <w:tcW w:w="5040" w:type="dxa"/>
            <w:vAlign w:val="bottom"/>
          </w:tcPr>
          <w:p w:rsidR="000D2539" w:rsidRPr="005F3825" w:rsidRDefault="000D2539" w:rsidP="005F3825">
            <w:pPr>
              <w:rPr>
                <w:sz w:val="18"/>
                <w:szCs w:val="18"/>
              </w:rPr>
            </w:pPr>
            <w:r w:rsidRPr="005F3825">
              <w:rPr>
                <w:sz w:val="18"/>
                <w:szCs w:val="18"/>
              </w:rPr>
              <w:t>May we contact your pre</w:t>
            </w:r>
            <w:r w:rsidR="00435C4A">
              <w:rPr>
                <w:sz w:val="18"/>
                <w:szCs w:val="18"/>
              </w:rPr>
              <w:t>vious supervisor</w:t>
            </w:r>
            <w:r w:rsidRPr="005F3825">
              <w:rPr>
                <w:sz w:val="18"/>
                <w:szCs w:val="18"/>
              </w:rPr>
              <w:t>?</w:t>
            </w:r>
          </w:p>
        </w:tc>
        <w:tc>
          <w:tcPr>
            <w:tcW w:w="900" w:type="dxa"/>
            <w:vAlign w:val="bottom"/>
          </w:tcPr>
          <w:p w:rsidR="000D2539" w:rsidRPr="00671D9E" w:rsidRDefault="000D2539" w:rsidP="005F3825">
            <w:pPr>
              <w:pStyle w:val="Checkbox"/>
              <w:rPr>
                <w:sz w:val="16"/>
                <w:szCs w:val="16"/>
              </w:rPr>
            </w:pPr>
            <w:r w:rsidRPr="00671D9E">
              <w:rPr>
                <w:sz w:val="16"/>
                <w:szCs w:val="16"/>
              </w:rPr>
              <w:t>YES</w:t>
            </w:r>
          </w:p>
          <w:p w:rsidR="000D2539" w:rsidRPr="005114CE" w:rsidRDefault="00724FA4" w:rsidP="005F3825">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D26490">
              <w:fldChar w:fldCharType="separate"/>
            </w:r>
            <w:r w:rsidRPr="005114CE">
              <w:fldChar w:fldCharType="end"/>
            </w:r>
          </w:p>
        </w:tc>
        <w:tc>
          <w:tcPr>
            <w:tcW w:w="900" w:type="dxa"/>
            <w:vAlign w:val="bottom"/>
          </w:tcPr>
          <w:p w:rsidR="000D2539" w:rsidRPr="00671D9E" w:rsidRDefault="000D2539" w:rsidP="005F3825">
            <w:pPr>
              <w:pStyle w:val="Checkbox"/>
              <w:rPr>
                <w:sz w:val="16"/>
                <w:szCs w:val="16"/>
              </w:rPr>
            </w:pPr>
            <w:r w:rsidRPr="00671D9E">
              <w:rPr>
                <w:sz w:val="16"/>
                <w:szCs w:val="16"/>
              </w:rPr>
              <w:t>NO</w:t>
            </w:r>
          </w:p>
          <w:p w:rsidR="000D2539" w:rsidRPr="005114CE" w:rsidRDefault="00724FA4" w:rsidP="005F3825">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D26490">
              <w:fldChar w:fldCharType="separate"/>
            </w:r>
            <w:r w:rsidRPr="005114CE">
              <w:fldChar w:fldCharType="end"/>
            </w:r>
          </w:p>
        </w:tc>
        <w:tc>
          <w:tcPr>
            <w:tcW w:w="3240" w:type="dxa"/>
            <w:vAlign w:val="bottom"/>
          </w:tcPr>
          <w:p w:rsidR="000D2539" w:rsidRPr="005114CE" w:rsidRDefault="000D2539" w:rsidP="005F3825">
            <w:pPr>
              <w:rPr>
                <w:szCs w:val="19"/>
              </w:rPr>
            </w:pPr>
          </w:p>
        </w:tc>
      </w:tr>
      <w:tr w:rsidR="002771C3" w:rsidRPr="00613129" w:rsidTr="00E21524">
        <w:trPr>
          <w:trHeight w:val="792"/>
        </w:trPr>
        <w:tc>
          <w:tcPr>
            <w:tcW w:w="5040" w:type="dxa"/>
            <w:vAlign w:val="bottom"/>
          </w:tcPr>
          <w:p w:rsidR="002771C3" w:rsidRPr="00AB183D" w:rsidRDefault="002771C3" w:rsidP="005F3825">
            <w:pPr>
              <w:rPr>
                <w:sz w:val="16"/>
                <w:szCs w:val="16"/>
              </w:rPr>
            </w:pPr>
          </w:p>
          <w:p w:rsidR="002771C3" w:rsidRPr="00AB183D" w:rsidRDefault="002771C3" w:rsidP="005F3825">
            <w:pPr>
              <w:rPr>
                <w:sz w:val="16"/>
                <w:szCs w:val="16"/>
              </w:rPr>
            </w:pPr>
          </w:p>
          <w:p w:rsidR="002771C3" w:rsidRPr="00AB183D" w:rsidRDefault="002771C3" w:rsidP="005F3825">
            <w:pPr>
              <w:rPr>
                <w:sz w:val="16"/>
                <w:szCs w:val="16"/>
              </w:rPr>
            </w:pPr>
          </w:p>
          <w:p w:rsidR="00AB183D" w:rsidRPr="00AB183D" w:rsidRDefault="00AB183D" w:rsidP="005F3825">
            <w:pPr>
              <w:rPr>
                <w:sz w:val="16"/>
                <w:szCs w:val="16"/>
              </w:rPr>
            </w:pPr>
          </w:p>
        </w:tc>
        <w:tc>
          <w:tcPr>
            <w:tcW w:w="900" w:type="dxa"/>
            <w:vAlign w:val="bottom"/>
          </w:tcPr>
          <w:p w:rsidR="002771C3" w:rsidRPr="00AB183D" w:rsidRDefault="002771C3" w:rsidP="005F3825">
            <w:pPr>
              <w:pStyle w:val="Checkbox"/>
              <w:rPr>
                <w:sz w:val="16"/>
                <w:szCs w:val="16"/>
              </w:rPr>
            </w:pPr>
          </w:p>
        </w:tc>
        <w:tc>
          <w:tcPr>
            <w:tcW w:w="900" w:type="dxa"/>
            <w:vAlign w:val="bottom"/>
          </w:tcPr>
          <w:p w:rsidR="002771C3" w:rsidRPr="00AB183D" w:rsidRDefault="002771C3" w:rsidP="005F3825">
            <w:pPr>
              <w:pStyle w:val="Checkbox"/>
              <w:rPr>
                <w:sz w:val="16"/>
                <w:szCs w:val="16"/>
              </w:rPr>
            </w:pPr>
          </w:p>
        </w:tc>
        <w:tc>
          <w:tcPr>
            <w:tcW w:w="3240" w:type="dxa"/>
            <w:vAlign w:val="bottom"/>
          </w:tcPr>
          <w:p w:rsidR="002771C3" w:rsidRPr="00AB183D" w:rsidRDefault="002771C3" w:rsidP="005F3825">
            <w:pPr>
              <w:rPr>
                <w:sz w:val="16"/>
                <w:szCs w:val="16"/>
              </w:rPr>
            </w:pPr>
          </w:p>
        </w:tc>
      </w:tr>
      <w:tr w:rsidR="00CF1B49" w:rsidRPr="00613129" w:rsidTr="00CF1B49">
        <w:trPr>
          <w:trHeight w:val="72"/>
        </w:trPr>
        <w:tc>
          <w:tcPr>
            <w:tcW w:w="10080" w:type="dxa"/>
            <w:gridSpan w:val="4"/>
            <w:tcBorders>
              <w:bottom w:val="single" w:sz="4" w:space="0" w:color="auto"/>
            </w:tcBorders>
            <w:vAlign w:val="bottom"/>
          </w:tcPr>
          <w:p w:rsidR="00CF1B49" w:rsidRPr="00AB183D" w:rsidRDefault="00CF1B49" w:rsidP="00D26490">
            <w:pPr>
              <w:keepNext/>
              <w:rPr>
                <w:sz w:val="16"/>
                <w:szCs w:val="16"/>
              </w:rPr>
            </w:pPr>
          </w:p>
        </w:tc>
      </w:tr>
      <w:tr w:rsidR="005F3825" w:rsidRPr="00613129" w:rsidTr="00AB183D">
        <w:trPr>
          <w:trHeight w:val="245"/>
        </w:trPr>
        <w:tc>
          <w:tcPr>
            <w:tcW w:w="10080" w:type="dxa"/>
            <w:gridSpan w:val="4"/>
            <w:vAlign w:val="bottom"/>
          </w:tcPr>
          <w:tbl>
            <w:tblPr>
              <w:tblW w:w="5000" w:type="pct"/>
              <w:tblLayout w:type="fixed"/>
              <w:tblCellMar>
                <w:left w:w="0" w:type="dxa"/>
                <w:right w:w="0" w:type="dxa"/>
              </w:tblCellMar>
              <w:tblLook w:val="0000" w:firstRow="0" w:lastRow="0" w:firstColumn="0" w:lastColumn="0" w:noHBand="0" w:noVBand="0"/>
            </w:tblPr>
            <w:tblGrid>
              <w:gridCol w:w="1078"/>
              <w:gridCol w:w="5801"/>
              <w:gridCol w:w="1177"/>
              <w:gridCol w:w="2082"/>
            </w:tblGrid>
            <w:tr w:rsidR="005F3825" w:rsidRPr="00613129" w:rsidTr="004E1BD3">
              <w:trPr>
                <w:trHeight w:val="331"/>
              </w:trPr>
              <w:tc>
                <w:tcPr>
                  <w:tcW w:w="1072" w:type="dxa"/>
                  <w:vAlign w:val="bottom"/>
                </w:tcPr>
                <w:p w:rsidR="005F3825" w:rsidRPr="005F3825" w:rsidRDefault="005F3825" w:rsidP="002771C3">
                  <w:pPr>
                    <w:keepNext/>
                    <w:rPr>
                      <w:sz w:val="18"/>
                      <w:szCs w:val="18"/>
                    </w:rPr>
                  </w:pPr>
                  <w:r w:rsidRPr="005F3825">
                    <w:rPr>
                      <w:sz w:val="18"/>
                      <w:szCs w:val="18"/>
                    </w:rPr>
                    <w:t>Company:</w:t>
                  </w:r>
                </w:p>
              </w:tc>
              <w:tc>
                <w:tcPr>
                  <w:tcW w:w="5768" w:type="dxa"/>
                  <w:tcBorders>
                    <w:bottom w:val="single" w:sz="4" w:space="0" w:color="auto"/>
                  </w:tcBorders>
                  <w:vAlign w:val="bottom"/>
                </w:tcPr>
                <w:p w:rsidR="005F3825" w:rsidRPr="009C220D" w:rsidRDefault="00B0492B" w:rsidP="002771C3">
                  <w:pPr>
                    <w:pStyle w:val="FieldText"/>
                    <w:keepNext/>
                  </w:pPr>
                  <w:r w:rsidRPr="00B0492B">
                    <w:rPr>
                      <w:rFonts w:ascii="Calibri" w:hAnsi="Calibri"/>
                      <w:b w:val="0"/>
                      <w:sz w:val="18"/>
                      <w:szCs w:val="18"/>
                    </w:rPr>
                    <w:fldChar w:fldCharType="begin">
                      <w:ffData>
                        <w:name w:val="Text7"/>
                        <w:enabled/>
                        <w:calcOnExit w:val="0"/>
                        <w:textInput/>
                      </w:ffData>
                    </w:fldChar>
                  </w:r>
                  <w:r w:rsidRPr="00B0492B">
                    <w:rPr>
                      <w:rFonts w:ascii="Calibri" w:hAnsi="Calibri"/>
                      <w:b w:val="0"/>
                      <w:sz w:val="18"/>
                      <w:szCs w:val="18"/>
                    </w:rPr>
                    <w:instrText xml:space="preserve"> FORMTEXT </w:instrText>
                  </w:r>
                  <w:r w:rsidRPr="00B0492B">
                    <w:rPr>
                      <w:rFonts w:ascii="Calibri" w:hAnsi="Calibri"/>
                      <w:b w:val="0"/>
                      <w:sz w:val="18"/>
                      <w:szCs w:val="18"/>
                    </w:rPr>
                  </w:r>
                  <w:r w:rsidRPr="00B0492B">
                    <w:rPr>
                      <w:rFonts w:ascii="Calibri" w:hAnsi="Calibri"/>
                      <w:b w:val="0"/>
                      <w:sz w:val="18"/>
                      <w:szCs w:val="18"/>
                    </w:rPr>
                    <w:fldChar w:fldCharType="separate"/>
                  </w:r>
                  <w:bookmarkStart w:id="9" w:name="_GoBack"/>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bookmarkEnd w:id="9"/>
                  <w:r w:rsidRPr="00B0492B">
                    <w:rPr>
                      <w:rFonts w:ascii="Calibri" w:hAnsi="Calibri"/>
                      <w:b w:val="0"/>
                      <w:sz w:val="18"/>
                      <w:szCs w:val="18"/>
                    </w:rPr>
                    <w:fldChar w:fldCharType="end"/>
                  </w:r>
                </w:p>
              </w:tc>
              <w:tc>
                <w:tcPr>
                  <w:tcW w:w="1170" w:type="dxa"/>
                  <w:vAlign w:val="bottom"/>
                </w:tcPr>
                <w:p w:rsidR="005F3825" w:rsidRPr="005F3825" w:rsidRDefault="005F3825" w:rsidP="002771C3">
                  <w:pPr>
                    <w:pStyle w:val="Heading4"/>
                    <w:keepNext/>
                    <w:rPr>
                      <w:sz w:val="18"/>
                      <w:szCs w:val="18"/>
                    </w:rPr>
                  </w:pPr>
                  <w:r w:rsidRPr="005F3825">
                    <w:rPr>
                      <w:sz w:val="18"/>
                      <w:szCs w:val="18"/>
                    </w:rPr>
                    <w:t>Phone:</w:t>
                  </w:r>
                </w:p>
              </w:tc>
              <w:tc>
                <w:tcPr>
                  <w:tcW w:w="2070" w:type="dxa"/>
                  <w:tcBorders>
                    <w:bottom w:val="single" w:sz="4" w:space="0" w:color="auto"/>
                  </w:tcBorders>
                  <w:vAlign w:val="bottom"/>
                </w:tcPr>
                <w:p w:rsidR="005F3825" w:rsidRPr="009C220D" w:rsidRDefault="0047296B" w:rsidP="002771C3">
                  <w:pPr>
                    <w:pStyle w:val="FieldText"/>
                    <w:keepNext/>
                  </w:pPr>
                  <w:r>
                    <w:t xml:space="preserve"> </w:t>
                  </w:r>
                  <w:r w:rsidR="00B0492B" w:rsidRPr="00B0492B">
                    <w:rPr>
                      <w:rFonts w:ascii="Calibri" w:hAnsi="Calibri"/>
                      <w:b w:val="0"/>
                      <w:sz w:val="18"/>
                      <w:szCs w:val="18"/>
                    </w:rPr>
                    <w:fldChar w:fldCharType="begin">
                      <w:ffData>
                        <w:name w:val="Text7"/>
                        <w:enabled/>
                        <w:calcOnExit w:val="0"/>
                        <w:textInput/>
                      </w:ffData>
                    </w:fldChar>
                  </w:r>
                  <w:r w:rsidR="00B0492B" w:rsidRPr="00B0492B">
                    <w:rPr>
                      <w:rFonts w:ascii="Calibri" w:hAnsi="Calibri"/>
                      <w:b w:val="0"/>
                      <w:sz w:val="18"/>
                      <w:szCs w:val="18"/>
                    </w:rPr>
                    <w:instrText xml:space="preserve"> FORMTEXT </w:instrText>
                  </w:r>
                  <w:r w:rsidR="00B0492B" w:rsidRPr="00B0492B">
                    <w:rPr>
                      <w:rFonts w:ascii="Calibri" w:hAnsi="Calibri"/>
                      <w:b w:val="0"/>
                      <w:sz w:val="18"/>
                      <w:szCs w:val="18"/>
                    </w:rPr>
                  </w:r>
                  <w:r w:rsidR="00B0492B" w:rsidRPr="00B0492B">
                    <w:rPr>
                      <w:rFonts w:ascii="Calibri" w:hAnsi="Calibri"/>
                      <w:b w:val="0"/>
                      <w:sz w:val="18"/>
                      <w:szCs w:val="18"/>
                    </w:rPr>
                    <w:fldChar w:fldCharType="separate"/>
                  </w:r>
                  <w:r w:rsidR="00B0492B" w:rsidRPr="00B0492B">
                    <w:rPr>
                      <w:rFonts w:ascii="Calibri" w:hAnsi="Calibri"/>
                      <w:b w:val="0"/>
                      <w:noProof/>
                      <w:sz w:val="18"/>
                      <w:szCs w:val="18"/>
                    </w:rPr>
                    <w:t> </w:t>
                  </w:r>
                  <w:r w:rsidR="00B0492B" w:rsidRPr="00B0492B">
                    <w:rPr>
                      <w:rFonts w:ascii="Calibri" w:hAnsi="Calibri"/>
                      <w:b w:val="0"/>
                      <w:noProof/>
                      <w:sz w:val="18"/>
                      <w:szCs w:val="18"/>
                    </w:rPr>
                    <w:t> </w:t>
                  </w:r>
                  <w:r w:rsidR="00B0492B" w:rsidRPr="00B0492B">
                    <w:rPr>
                      <w:rFonts w:ascii="Calibri" w:hAnsi="Calibri"/>
                      <w:b w:val="0"/>
                      <w:noProof/>
                      <w:sz w:val="18"/>
                      <w:szCs w:val="18"/>
                    </w:rPr>
                    <w:t> </w:t>
                  </w:r>
                  <w:r w:rsidR="00B0492B" w:rsidRPr="00B0492B">
                    <w:rPr>
                      <w:rFonts w:ascii="Calibri" w:hAnsi="Calibri"/>
                      <w:b w:val="0"/>
                      <w:noProof/>
                      <w:sz w:val="18"/>
                      <w:szCs w:val="18"/>
                    </w:rPr>
                    <w:t> </w:t>
                  </w:r>
                  <w:r w:rsidR="00B0492B" w:rsidRPr="00B0492B">
                    <w:rPr>
                      <w:rFonts w:ascii="Calibri" w:hAnsi="Calibri"/>
                      <w:b w:val="0"/>
                      <w:noProof/>
                      <w:sz w:val="18"/>
                      <w:szCs w:val="18"/>
                    </w:rPr>
                    <w:t> </w:t>
                  </w:r>
                  <w:r w:rsidR="00B0492B" w:rsidRPr="00B0492B">
                    <w:rPr>
                      <w:rFonts w:ascii="Calibri" w:hAnsi="Calibri"/>
                      <w:b w:val="0"/>
                      <w:sz w:val="18"/>
                      <w:szCs w:val="18"/>
                    </w:rPr>
                    <w:fldChar w:fldCharType="end"/>
                  </w:r>
                </w:p>
              </w:tc>
            </w:tr>
            <w:tr w:rsidR="005F3825" w:rsidRPr="00613129" w:rsidTr="00435C4A">
              <w:trPr>
                <w:trHeight w:val="360"/>
              </w:trPr>
              <w:tc>
                <w:tcPr>
                  <w:tcW w:w="1072" w:type="dxa"/>
                  <w:vAlign w:val="bottom"/>
                </w:tcPr>
                <w:p w:rsidR="005F3825" w:rsidRPr="005F3825" w:rsidRDefault="005F3825" w:rsidP="002771C3">
                  <w:pPr>
                    <w:rPr>
                      <w:sz w:val="18"/>
                      <w:szCs w:val="18"/>
                    </w:rPr>
                  </w:pPr>
                  <w:r w:rsidRPr="005F3825">
                    <w:rPr>
                      <w:sz w:val="18"/>
                      <w:szCs w:val="18"/>
                    </w:rPr>
                    <w:t>Address:</w:t>
                  </w:r>
                </w:p>
              </w:tc>
              <w:tc>
                <w:tcPr>
                  <w:tcW w:w="5768" w:type="dxa"/>
                  <w:tcBorders>
                    <w:top w:val="single" w:sz="4" w:space="0" w:color="auto"/>
                    <w:bottom w:val="single" w:sz="4" w:space="0" w:color="auto"/>
                  </w:tcBorders>
                  <w:vAlign w:val="bottom"/>
                </w:tcPr>
                <w:p w:rsidR="005F3825" w:rsidRPr="009C220D" w:rsidRDefault="00B0492B" w:rsidP="002771C3">
                  <w:pPr>
                    <w:pStyle w:val="FieldText"/>
                  </w:pPr>
                  <w:r w:rsidRPr="00B0492B">
                    <w:rPr>
                      <w:rFonts w:ascii="Calibri" w:hAnsi="Calibri"/>
                      <w:b w:val="0"/>
                      <w:sz w:val="18"/>
                      <w:szCs w:val="18"/>
                    </w:rPr>
                    <w:fldChar w:fldCharType="begin">
                      <w:ffData>
                        <w:name w:val="Text7"/>
                        <w:enabled/>
                        <w:calcOnExit w:val="0"/>
                        <w:textInput/>
                      </w:ffData>
                    </w:fldChar>
                  </w:r>
                  <w:r w:rsidRPr="00B0492B">
                    <w:rPr>
                      <w:rFonts w:ascii="Calibri" w:hAnsi="Calibri"/>
                      <w:b w:val="0"/>
                      <w:sz w:val="18"/>
                      <w:szCs w:val="18"/>
                    </w:rPr>
                    <w:instrText xml:space="preserve"> FORMTEXT </w:instrText>
                  </w:r>
                  <w:r w:rsidRPr="00B0492B">
                    <w:rPr>
                      <w:rFonts w:ascii="Calibri" w:hAnsi="Calibri"/>
                      <w:b w:val="0"/>
                      <w:sz w:val="18"/>
                      <w:szCs w:val="18"/>
                    </w:rPr>
                  </w:r>
                  <w:r w:rsidRPr="00B0492B">
                    <w:rPr>
                      <w:rFonts w:ascii="Calibri" w:hAnsi="Calibri"/>
                      <w:b w:val="0"/>
                      <w:sz w:val="18"/>
                      <w:szCs w:val="18"/>
                    </w:rPr>
                    <w:fldChar w:fldCharType="separate"/>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sz w:val="18"/>
                      <w:szCs w:val="18"/>
                    </w:rPr>
                    <w:fldChar w:fldCharType="end"/>
                  </w:r>
                </w:p>
              </w:tc>
              <w:tc>
                <w:tcPr>
                  <w:tcW w:w="1170" w:type="dxa"/>
                  <w:vAlign w:val="bottom"/>
                </w:tcPr>
                <w:p w:rsidR="005F3825" w:rsidRPr="005F3825" w:rsidRDefault="005F3825" w:rsidP="002771C3">
                  <w:pPr>
                    <w:pStyle w:val="Heading4"/>
                    <w:rPr>
                      <w:sz w:val="18"/>
                      <w:szCs w:val="18"/>
                    </w:rPr>
                  </w:pPr>
                  <w:r w:rsidRPr="005F3825">
                    <w:rPr>
                      <w:sz w:val="18"/>
                      <w:szCs w:val="18"/>
                    </w:rPr>
                    <w:t>Supervisor:</w:t>
                  </w:r>
                </w:p>
              </w:tc>
              <w:tc>
                <w:tcPr>
                  <w:tcW w:w="2070" w:type="dxa"/>
                  <w:tcBorders>
                    <w:top w:val="single" w:sz="4" w:space="0" w:color="auto"/>
                    <w:bottom w:val="single" w:sz="4" w:space="0" w:color="auto"/>
                  </w:tcBorders>
                  <w:vAlign w:val="bottom"/>
                </w:tcPr>
                <w:p w:rsidR="005F3825" w:rsidRPr="009C220D" w:rsidRDefault="0047296B" w:rsidP="002771C3">
                  <w:pPr>
                    <w:pStyle w:val="FieldText"/>
                  </w:pPr>
                  <w:r>
                    <w:t xml:space="preserve"> </w:t>
                  </w:r>
                  <w:r w:rsidR="00B0492B" w:rsidRPr="00B0492B">
                    <w:rPr>
                      <w:rFonts w:ascii="Calibri" w:hAnsi="Calibri"/>
                      <w:b w:val="0"/>
                      <w:sz w:val="18"/>
                      <w:szCs w:val="18"/>
                    </w:rPr>
                    <w:fldChar w:fldCharType="begin">
                      <w:ffData>
                        <w:name w:val="Text7"/>
                        <w:enabled/>
                        <w:calcOnExit w:val="0"/>
                        <w:textInput/>
                      </w:ffData>
                    </w:fldChar>
                  </w:r>
                  <w:r w:rsidR="00B0492B" w:rsidRPr="00B0492B">
                    <w:rPr>
                      <w:rFonts w:ascii="Calibri" w:hAnsi="Calibri"/>
                      <w:b w:val="0"/>
                      <w:sz w:val="18"/>
                      <w:szCs w:val="18"/>
                    </w:rPr>
                    <w:instrText xml:space="preserve"> FORMTEXT </w:instrText>
                  </w:r>
                  <w:r w:rsidR="00B0492B" w:rsidRPr="00B0492B">
                    <w:rPr>
                      <w:rFonts w:ascii="Calibri" w:hAnsi="Calibri"/>
                      <w:b w:val="0"/>
                      <w:sz w:val="18"/>
                      <w:szCs w:val="18"/>
                    </w:rPr>
                  </w:r>
                  <w:r w:rsidR="00B0492B" w:rsidRPr="00B0492B">
                    <w:rPr>
                      <w:rFonts w:ascii="Calibri" w:hAnsi="Calibri"/>
                      <w:b w:val="0"/>
                      <w:sz w:val="18"/>
                      <w:szCs w:val="18"/>
                    </w:rPr>
                    <w:fldChar w:fldCharType="separate"/>
                  </w:r>
                  <w:r w:rsidR="00B0492B" w:rsidRPr="00B0492B">
                    <w:rPr>
                      <w:rFonts w:ascii="Calibri" w:hAnsi="Calibri"/>
                      <w:b w:val="0"/>
                      <w:noProof/>
                      <w:sz w:val="18"/>
                      <w:szCs w:val="18"/>
                    </w:rPr>
                    <w:t> </w:t>
                  </w:r>
                  <w:r w:rsidR="00B0492B" w:rsidRPr="00B0492B">
                    <w:rPr>
                      <w:rFonts w:ascii="Calibri" w:hAnsi="Calibri"/>
                      <w:b w:val="0"/>
                      <w:noProof/>
                      <w:sz w:val="18"/>
                      <w:szCs w:val="18"/>
                    </w:rPr>
                    <w:t> </w:t>
                  </w:r>
                  <w:r w:rsidR="00B0492B" w:rsidRPr="00B0492B">
                    <w:rPr>
                      <w:rFonts w:ascii="Calibri" w:hAnsi="Calibri"/>
                      <w:b w:val="0"/>
                      <w:noProof/>
                      <w:sz w:val="18"/>
                      <w:szCs w:val="18"/>
                    </w:rPr>
                    <w:t> </w:t>
                  </w:r>
                  <w:r w:rsidR="00B0492B" w:rsidRPr="00B0492B">
                    <w:rPr>
                      <w:rFonts w:ascii="Calibri" w:hAnsi="Calibri"/>
                      <w:b w:val="0"/>
                      <w:noProof/>
                      <w:sz w:val="18"/>
                      <w:szCs w:val="18"/>
                    </w:rPr>
                    <w:t> </w:t>
                  </w:r>
                  <w:r w:rsidR="00B0492B" w:rsidRPr="00B0492B">
                    <w:rPr>
                      <w:rFonts w:ascii="Calibri" w:hAnsi="Calibri"/>
                      <w:b w:val="0"/>
                      <w:noProof/>
                      <w:sz w:val="18"/>
                      <w:szCs w:val="18"/>
                    </w:rPr>
                    <w:t> </w:t>
                  </w:r>
                  <w:r w:rsidR="00B0492B" w:rsidRPr="00B0492B">
                    <w:rPr>
                      <w:rFonts w:ascii="Calibri" w:hAnsi="Calibri"/>
                      <w:b w:val="0"/>
                      <w:sz w:val="18"/>
                      <w:szCs w:val="18"/>
                    </w:rPr>
                    <w:fldChar w:fldCharType="end"/>
                  </w:r>
                </w:p>
              </w:tc>
            </w:tr>
          </w:tbl>
          <w:p w:rsidR="005F3825" w:rsidRPr="005F3825" w:rsidRDefault="0047296B" w:rsidP="002771C3">
            <w:pPr>
              <w:rPr>
                <w:sz w:val="10"/>
                <w:szCs w:val="10"/>
              </w:rPr>
            </w:pPr>
            <w:r>
              <w:rPr>
                <w:sz w:val="10"/>
                <w:szCs w:val="10"/>
              </w:rPr>
              <w:t xml:space="preserve"> </w:t>
            </w:r>
          </w:p>
          <w:tbl>
            <w:tblPr>
              <w:tblW w:w="5000" w:type="pct"/>
              <w:tblLayout w:type="fixed"/>
              <w:tblCellMar>
                <w:left w:w="0" w:type="dxa"/>
                <w:right w:w="0" w:type="dxa"/>
              </w:tblCellMar>
              <w:tblLook w:val="0000" w:firstRow="0" w:lastRow="0" w:firstColumn="0" w:lastColumn="0" w:noHBand="0" w:noVBand="0"/>
            </w:tblPr>
            <w:tblGrid>
              <w:gridCol w:w="1078"/>
              <w:gridCol w:w="2905"/>
              <w:gridCol w:w="1539"/>
              <w:gridCol w:w="1358"/>
              <w:gridCol w:w="1629"/>
              <w:gridCol w:w="1629"/>
            </w:tblGrid>
            <w:tr w:rsidR="005F3825" w:rsidRPr="00613129" w:rsidTr="00435C4A">
              <w:trPr>
                <w:trHeight w:val="288"/>
              </w:trPr>
              <w:tc>
                <w:tcPr>
                  <w:tcW w:w="1072" w:type="dxa"/>
                  <w:vAlign w:val="bottom"/>
                </w:tcPr>
                <w:p w:rsidR="005F3825" w:rsidRPr="005F3825" w:rsidRDefault="005F3825" w:rsidP="002771C3">
                  <w:pPr>
                    <w:rPr>
                      <w:sz w:val="18"/>
                      <w:szCs w:val="18"/>
                    </w:rPr>
                  </w:pPr>
                  <w:r w:rsidRPr="005F3825">
                    <w:rPr>
                      <w:sz w:val="18"/>
                      <w:szCs w:val="18"/>
                    </w:rPr>
                    <w:t>Job Title:</w:t>
                  </w:r>
                </w:p>
              </w:tc>
              <w:tc>
                <w:tcPr>
                  <w:tcW w:w="2888" w:type="dxa"/>
                  <w:tcBorders>
                    <w:bottom w:val="single" w:sz="4" w:space="0" w:color="auto"/>
                  </w:tcBorders>
                  <w:vAlign w:val="bottom"/>
                </w:tcPr>
                <w:p w:rsidR="005F3825" w:rsidRPr="009C220D" w:rsidRDefault="00B0492B" w:rsidP="002771C3">
                  <w:pPr>
                    <w:pStyle w:val="FieldText"/>
                  </w:pPr>
                  <w:r w:rsidRPr="00B0492B">
                    <w:rPr>
                      <w:rFonts w:ascii="Calibri" w:hAnsi="Calibri"/>
                      <w:b w:val="0"/>
                      <w:sz w:val="18"/>
                      <w:szCs w:val="18"/>
                    </w:rPr>
                    <w:fldChar w:fldCharType="begin">
                      <w:ffData>
                        <w:name w:val="Text7"/>
                        <w:enabled/>
                        <w:calcOnExit w:val="0"/>
                        <w:textInput/>
                      </w:ffData>
                    </w:fldChar>
                  </w:r>
                  <w:r w:rsidRPr="00B0492B">
                    <w:rPr>
                      <w:rFonts w:ascii="Calibri" w:hAnsi="Calibri"/>
                      <w:b w:val="0"/>
                      <w:sz w:val="18"/>
                      <w:szCs w:val="18"/>
                    </w:rPr>
                    <w:instrText xml:space="preserve"> FORMTEXT </w:instrText>
                  </w:r>
                  <w:r w:rsidRPr="00B0492B">
                    <w:rPr>
                      <w:rFonts w:ascii="Calibri" w:hAnsi="Calibri"/>
                      <w:b w:val="0"/>
                      <w:sz w:val="18"/>
                      <w:szCs w:val="18"/>
                    </w:rPr>
                  </w:r>
                  <w:r w:rsidRPr="00B0492B">
                    <w:rPr>
                      <w:rFonts w:ascii="Calibri" w:hAnsi="Calibri"/>
                      <w:b w:val="0"/>
                      <w:sz w:val="18"/>
                      <w:szCs w:val="18"/>
                    </w:rPr>
                    <w:fldChar w:fldCharType="separate"/>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sz w:val="18"/>
                      <w:szCs w:val="18"/>
                    </w:rPr>
                    <w:fldChar w:fldCharType="end"/>
                  </w:r>
                </w:p>
              </w:tc>
              <w:tc>
                <w:tcPr>
                  <w:tcW w:w="1530" w:type="dxa"/>
                  <w:vAlign w:val="bottom"/>
                </w:tcPr>
                <w:p w:rsidR="005F3825" w:rsidRPr="005F3825" w:rsidRDefault="005F3825" w:rsidP="002771C3">
                  <w:pPr>
                    <w:pStyle w:val="Heading4"/>
                    <w:rPr>
                      <w:sz w:val="18"/>
                      <w:szCs w:val="18"/>
                    </w:rPr>
                  </w:pPr>
                  <w:r w:rsidRPr="005F3825">
                    <w:rPr>
                      <w:sz w:val="18"/>
                      <w:szCs w:val="18"/>
                    </w:rPr>
                    <w:t>Starting Salary:</w:t>
                  </w:r>
                </w:p>
              </w:tc>
              <w:tc>
                <w:tcPr>
                  <w:tcW w:w="1350" w:type="dxa"/>
                  <w:tcBorders>
                    <w:bottom w:val="single" w:sz="4" w:space="0" w:color="auto"/>
                  </w:tcBorders>
                  <w:vAlign w:val="bottom"/>
                </w:tcPr>
                <w:p w:rsidR="005F3825" w:rsidRPr="009C220D" w:rsidRDefault="005F3825" w:rsidP="002771C3">
                  <w:pPr>
                    <w:pStyle w:val="FieldText"/>
                  </w:pPr>
                  <w:r w:rsidRPr="009C220D">
                    <w:t>$</w:t>
                  </w:r>
                  <w:r w:rsidR="0047296B">
                    <w:t xml:space="preserve"> </w:t>
                  </w:r>
                  <w:r w:rsidR="00B0492B" w:rsidRPr="00B0492B">
                    <w:rPr>
                      <w:rFonts w:ascii="Calibri" w:hAnsi="Calibri"/>
                      <w:b w:val="0"/>
                      <w:sz w:val="18"/>
                      <w:szCs w:val="18"/>
                    </w:rPr>
                    <w:fldChar w:fldCharType="begin">
                      <w:ffData>
                        <w:name w:val="Text7"/>
                        <w:enabled/>
                        <w:calcOnExit w:val="0"/>
                        <w:textInput/>
                      </w:ffData>
                    </w:fldChar>
                  </w:r>
                  <w:r w:rsidR="00B0492B" w:rsidRPr="00B0492B">
                    <w:rPr>
                      <w:rFonts w:ascii="Calibri" w:hAnsi="Calibri"/>
                      <w:b w:val="0"/>
                      <w:sz w:val="18"/>
                      <w:szCs w:val="18"/>
                    </w:rPr>
                    <w:instrText xml:space="preserve"> FORMTEXT </w:instrText>
                  </w:r>
                  <w:r w:rsidR="00B0492B" w:rsidRPr="00B0492B">
                    <w:rPr>
                      <w:rFonts w:ascii="Calibri" w:hAnsi="Calibri"/>
                      <w:b w:val="0"/>
                      <w:sz w:val="18"/>
                      <w:szCs w:val="18"/>
                    </w:rPr>
                  </w:r>
                  <w:r w:rsidR="00B0492B" w:rsidRPr="00B0492B">
                    <w:rPr>
                      <w:rFonts w:ascii="Calibri" w:hAnsi="Calibri"/>
                      <w:b w:val="0"/>
                      <w:sz w:val="18"/>
                      <w:szCs w:val="18"/>
                    </w:rPr>
                    <w:fldChar w:fldCharType="separate"/>
                  </w:r>
                  <w:r w:rsidR="00B0492B" w:rsidRPr="00B0492B">
                    <w:rPr>
                      <w:rFonts w:ascii="Calibri" w:hAnsi="Calibri"/>
                      <w:b w:val="0"/>
                      <w:noProof/>
                      <w:sz w:val="18"/>
                      <w:szCs w:val="18"/>
                    </w:rPr>
                    <w:t> </w:t>
                  </w:r>
                  <w:r w:rsidR="00B0492B" w:rsidRPr="00B0492B">
                    <w:rPr>
                      <w:rFonts w:ascii="Calibri" w:hAnsi="Calibri"/>
                      <w:b w:val="0"/>
                      <w:noProof/>
                      <w:sz w:val="18"/>
                      <w:szCs w:val="18"/>
                    </w:rPr>
                    <w:t> </w:t>
                  </w:r>
                  <w:r w:rsidR="00B0492B" w:rsidRPr="00B0492B">
                    <w:rPr>
                      <w:rFonts w:ascii="Calibri" w:hAnsi="Calibri"/>
                      <w:b w:val="0"/>
                      <w:noProof/>
                      <w:sz w:val="18"/>
                      <w:szCs w:val="18"/>
                    </w:rPr>
                    <w:t> </w:t>
                  </w:r>
                  <w:r w:rsidR="00B0492B" w:rsidRPr="00B0492B">
                    <w:rPr>
                      <w:rFonts w:ascii="Calibri" w:hAnsi="Calibri"/>
                      <w:b w:val="0"/>
                      <w:noProof/>
                      <w:sz w:val="18"/>
                      <w:szCs w:val="18"/>
                    </w:rPr>
                    <w:t> </w:t>
                  </w:r>
                  <w:r w:rsidR="00B0492B" w:rsidRPr="00B0492B">
                    <w:rPr>
                      <w:rFonts w:ascii="Calibri" w:hAnsi="Calibri"/>
                      <w:b w:val="0"/>
                      <w:noProof/>
                      <w:sz w:val="18"/>
                      <w:szCs w:val="18"/>
                    </w:rPr>
                    <w:t> </w:t>
                  </w:r>
                  <w:r w:rsidR="00B0492B" w:rsidRPr="00B0492B">
                    <w:rPr>
                      <w:rFonts w:ascii="Calibri" w:hAnsi="Calibri"/>
                      <w:b w:val="0"/>
                      <w:sz w:val="18"/>
                      <w:szCs w:val="18"/>
                    </w:rPr>
                    <w:fldChar w:fldCharType="end"/>
                  </w:r>
                </w:p>
              </w:tc>
              <w:tc>
                <w:tcPr>
                  <w:tcW w:w="1620" w:type="dxa"/>
                  <w:vAlign w:val="bottom"/>
                </w:tcPr>
                <w:p w:rsidR="005F3825" w:rsidRPr="005F3825" w:rsidRDefault="005F3825" w:rsidP="002771C3">
                  <w:pPr>
                    <w:pStyle w:val="Heading4"/>
                    <w:rPr>
                      <w:sz w:val="18"/>
                      <w:szCs w:val="18"/>
                    </w:rPr>
                  </w:pPr>
                  <w:r w:rsidRPr="005F3825">
                    <w:rPr>
                      <w:sz w:val="18"/>
                      <w:szCs w:val="18"/>
                    </w:rPr>
                    <w:t>Ending Salary:</w:t>
                  </w:r>
                </w:p>
              </w:tc>
              <w:tc>
                <w:tcPr>
                  <w:tcW w:w="1620" w:type="dxa"/>
                  <w:tcBorders>
                    <w:bottom w:val="single" w:sz="4" w:space="0" w:color="auto"/>
                  </w:tcBorders>
                  <w:vAlign w:val="bottom"/>
                </w:tcPr>
                <w:p w:rsidR="005F3825" w:rsidRPr="009C220D" w:rsidRDefault="005F3825" w:rsidP="002771C3">
                  <w:pPr>
                    <w:pStyle w:val="FieldText"/>
                  </w:pPr>
                  <w:r w:rsidRPr="009C220D">
                    <w:t>$</w:t>
                  </w:r>
                  <w:r w:rsidR="0047296B">
                    <w:t xml:space="preserve"> </w:t>
                  </w:r>
                  <w:r w:rsidR="00B0492B" w:rsidRPr="00B0492B">
                    <w:rPr>
                      <w:rFonts w:ascii="Calibri" w:hAnsi="Calibri"/>
                      <w:b w:val="0"/>
                      <w:sz w:val="18"/>
                      <w:szCs w:val="18"/>
                    </w:rPr>
                    <w:fldChar w:fldCharType="begin">
                      <w:ffData>
                        <w:name w:val="Text7"/>
                        <w:enabled/>
                        <w:calcOnExit w:val="0"/>
                        <w:textInput/>
                      </w:ffData>
                    </w:fldChar>
                  </w:r>
                  <w:r w:rsidR="00B0492B" w:rsidRPr="00B0492B">
                    <w:rPr>
                      <w:rFonts w:ascii="Calibri" w:hAnsi="Calibri"/>
                      <w:b w:val="0"/>
                      <w:sz w:val="18"/>
                      <w:szCs w:val="18"/>
                    </w:rPr>
                    <w:instrText xml:space="preserve"> FORMTEXT </w:instrText>
                  </w:r>
                  <w:r w:rsidR="00B0492B" w:rsidRPr="00B0492B">
                    <w:rPr>
                      <w:rFonts w:ascii="Calibri" w:hAnsi="Calibri"/>
                      <w:b w:val="0"/>
                      <w:sz w:val="18"/>
                      <w:szCs w:val="18"/>
                    </w:rPr>
                  </w:r>
                  <w:r w:rsidR="00B0492B" w:rsidRPr="00B0492B">
                    <w:rPr>
                      <w:rFonts w:ascii="Calibri" w:hAnsi="Calibri"/>
                      <w:b w:val="0"/>
                      <w:sz w:val="18"/>
                      <w:szCs w:val="18"/>
                    </w:rPr>
                    <w:fldChar w:fldCharType="separate"/>
                  </w:r>
                  <w:r w:rsidR="00B0492B" w:rsidRPr="00B0492B">
                    <w:rPr>
                      <w:rFonts w:ascii="Calibri" w:hAnsi="Calibri"/>
                      <w:b w:val="0"/>
                      <w:noProof/>
                      <w:sz w:val="18"/>
                      <w:szCs w:val="18"/>
                    </w:rPr>
                    <w:t> </w:t>
                  </w:r>
                  <w:r w:rsidR="00B0492B" w:rsidRPr="00B0492B">
                    <w:rPr>
                      <w:rFonts w:ascii="Calibri" w:hAnsi="Calibri"/>
                      <w:b w:val="0"/>
                      <w:noProof/>
                      <w:sz w:val="18"/>
                      <w:szCs w:val="18"/>
                    </w:rPr>
                    <w:t> </w:t>
                  </w:r>
                  <w:r w:rsidR="00B0492B" w:rsidRPr="00B0492B">
                    <w:rPr>
                      <w:rFonts w:ascii="Calibri" w:hAnsi="Calibri"/>
                      <w:b w:val="0"/>
                      <w:noProof/>
                      <w:sz w:val="18"/>
                      <w:szCs w:val="18"/>
                    </w:rPr>
                    <w:t> </w:t>
                  </w:r>
                  <w:r w:rsidR="00B0492B" w:rsidRPr="00B0492B">
                    <w:rPr>
                      <w:rFonts w:ascii="Calibri" w:hAnsi="Calibri"/>
                      <w:b w:val="0"/>
                      <w:noProof/>
                      <w:sz w:val="18"/>
                      <w:szCs w:val="18"/>
                    </w:rPr>
                    <w:t> </w:t>
                  </w:r>
                  <w:r w:rsidR="00B0492B" w:rsidRPr="00B0492B">
                    <w:rPr>
                      <w:rFonts w:ascii="Calibri" w:hAnsi="Calibri"/>
                      <w:b w:val="0"/>
                      <w:noProof/>
                      <w:sz w:val="18"/>
                      <w:szCs w:val="18"/>
                    </w:rPr>
                    <w:t> </w:t>
                  </w:r>
                  <w:r w:rsidR="00B0492B" w:rsidRPr="00B0492B">
                    <w:rPr>
                      <w:rFonts w:ascii="Calibri" w:hAnsi="Calibri"/>
                      <w:b w:val="0"/>
                      <w:sz w:val="18"/>
                      <w:szCs w:val="18"/>
                    </w:rPr>
                    <w:fldChar w:fldCharType="end"/>
                  </w:r>
                </w:p>
              </w:tc>
            </w:tr>
          </w:tbl>
          <w:p w:rsidR="005F3825" w:rsidRPr="00BB1243" w:rsidRDefault="005F3825" w:rsidP="002771C3">
            <w:pPr>
              <w:rPr>
                <w:sz w:val="10"/>
                <w:szCs w:val="10"/>
              </w:rPr>
            </w:pPr>
          </w:p>
          <w:tbl>
            <w:tblPr>
              <w:tblW w:w="5000" w:type="pct"/>
              <w:tblLayout w:type="fixed"/>
              <w:tblCellMar>
                <w:left w:w="0" w:type="dxa"/>
                <w:right w:w="0" w:type="dxa"/>
              </w:tblCellMar>
              <w:tblLook w:val="0000" w:firstRow="0" w:lastRow="0" w:firstColumn="0" w:lastColumn="0" w:noHBand="0" w:noVBand="0"/>
            </w:tblPr>
            <w:tblGrid>
              <w:gridCol w:w="1500"/>
              <w:gridCol w:w="8638"/>
            </w:tblGrid>
            <w:tr w:rsidR="005F3825" w:rsidRPr="00613129" w:rsidTr="00435C4A">
              <w:trPr>
                <w:trHeight w:val="288"/>
              </w:trPr>
              <w:tc>
                <w:tcPr>
                  <w:tcW w:w="1491" w:type="dxa"/>
                  <w:vAlign w:val="bottom"/>
                </w:tcPr>
                <w:p w:rsidR="005F3825" w:rsidRPr="005F3825" w:rsidRDefault="005F3825" w:rsidP="002771C3">
                  <w:pPr>
                    <w:rPr>
                      <w:sz w:val="18"/>
                      <w:szCs w:val="18"/>
                    </w:rPr>
                  </w:pPr>
                  <w:r w:rsidRPr="005F3825">
                    <w:rPr>
                      <w:sz w:val="18"/>
                      <w:szCs w:val="18"/>
                    </w:rPr>
                    <w:t>Responsibilities:</w:t>
                  </w:r>
                </w:p>
              </w:tc>
              <w:tc>
                <w:tcPr>
                  <w:tcW w:w="8589" w:type="dxa"/>
                  <w:tcBorders>
                    <w:bottom w:val="single" w:sz="4" w:space="0" w:color="auto"/>
                  </w:tcBorders>
                  <w:vAlign w:val="bottom"/>
                </w:tcPr>
                <w:p w:rsidR="005F3825" w:rsidRPr="009C220D" w:rsidRDefault="0042403B" w:rsidP="002771C3">
                  <w:pPr>
                    <w:pStyle w:val="FieldText"/>
                  </w:pPr>
                  <w:r w:rsidRPr="00B0492B">
                    <w:rPr>
                      <w:rFonts w:ascii="Calibri" w:hAnsi="Calibri"/>
                      <w:b w:val="0"/>
                      <w:sz w:val="18"/>
                      <w:szCs w:val="18"/>
                    </w:rPr>
                    <w:fldChar w:fldCharType="begin">
                      <w:ffData>
                        <w:name w:val="Text7"/>
                        <w:enabled/>
                        <w:calcOnExit w:val="0"/>
                        <w:textInput/>
                      </w:ffData>
                    </w:fldChar>
                  </w:r>
                  <w:r w:rsidRPr="00B0492B">
                    <w:rPr>
                      <w:rFonts w:ascii="Calibri" w:hAnsi="Calibri"/>
                      <w:b w:val="0"/>
                      <w:sz w:val="18"/>
                      <w:szCs w:val="18"/>
                    </w:rPr>
                    <w:instrText xml:space="preserve"> FORMTEXT </w:instrText>
                  </w:r>
                  <w:r w:rsidRPr="00B0492B">
                    <w:rPr>
                      <w:rFonts w:ascii="Calibri" w:hAnsi="Calibri"/>
                      <w:b w:val="0"/>
                      <w:sz w:val="18"/>
                      <w:szCs w:val="18"/>
                    </w:rPr>
                  </w:r>
                  <w:r w:rsidRPr="00B0492B">
                    <w:rPr>
                      <w:rFonts w:ascii="Calibri" w:hAnsi="Calibri"/>
                      <w:b w:val="0"/>
                      <w:sz w:val="18"/>
                      <w:szCs w:val="18"/>
                    </w:rPr>
                    <w:fldChar w:fldCharType="separate"/>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sz w:val="18"/>
                      <w:szCs w:val="18"/>
                    </w:rPr>
                    <w:fldChar w:fldCharType="end"/>
                  </w:r>
                </w:p>
              </w:tc>
            </w:tr>
          </w:tbl>
          <w:p w:rsidR="005F3825" w:rsidRPr="00BB1243" w:rsidRDefault="005F3825" w:rsidP="002771C3">
            <w:pPr>
              <w:rPr>
                <w:sz w:val="10"/>
                <w:szCs w:val="10"/>
              </w:rPr>
            </w:pPr>
          </w:p>
          <w:tbl>
            <w:tblPr>
              <w:tblW w:w="5000" w:type="pct"/>
              <w:tblLayout w:type="fixed"/>
              <w:tblCellMar>
                <w:left w:w="0" w:type="dxa"/>
                <w:right w:w="0" w:type="dxa"/>
              </w:tblCellMar>
              <w:tblLook w:val="0000" w:firstRow="0" w:lastRow="0" w:firstColumn="0" w:lastColumn="0" w:noHBand="0" w:noVBand="0"/>
            </w:tblPr>
            <w:tblGrid>
              <w:gridCol w:w="1086"/>
              <w:gridCol w:w="1448"/>
              <w:gridCol w:w="453"/>
              <w:gridCol w:w="1810"/>
              <w:gridCol w:w="2082"/>
              <w:gridCol w:w="3259"/>
            </w:tblGrid>
            <w:tr w:rsidR="005F3825" w:rsidRPr="00613129" w:rsidTr="00435C4A">
              <w:trPr>
                <w:trHeight w:val="288"/>
              </w:trPr>
              <w:tc>
                <w:tcPr>
                  <w:tcW w:w="1080" w:type="dxa"/>
                  <w:vAlign w:val="bottom"/>
                </w:tcPr>
                <w:p w:rsidR="005F3825" w:rsidRPr="005F3825" w:rsidRDefault="005F3825" w:rsidP="002771C3">
                  <w:pPr>
                    <w:rPr>
                      <w:sz w:val="18"/>
                      <w:szCs w:val="18"/>
                    </w:rPr>
                  </w:pPr>
                  <w:r w:rsidRPr="005F3825">
                    <w:rPr>
                      <w:sz w:val="18"/>
                      <w:szCs w:val="18"/>
                    </w:rPr>
                    <w:t>From:</w:t>
                  </w:r>
                </w:p>
              </w:tc>
              <w:tc>
                <w:tcPr>
                  <w:tcW w:w="1440" w:type="dxa"/>
                  <w:tcBorders>
                    <w:bottom w:val="single" w:sz="4" w:space="0" w:color="auto"/>
                  </w:tcBorders>
                  <w:vAlign w:val="bottom"/>
                </w:tcPr>
                <w:p w:rsidR="005F3825" w:rsidRPr="009C220D" w:rsidRDefault="00B0492B" w:rsidP="002771C3">
                  <w:pPr>
                    <w:pStyle w:val="FieldText"/>
                  </w:pPr>
                  <w:r w:rsidRPr="00B0492B">
                    <w:rPr>
                      <w:rFonts w:ascii="Calibri" w:hAnsi="Calibri"/>
                      <w:b w:val="0"/>
                      <w:sz w:val="18"/>
                      <w:szCs w:val="18"/>
                    </w:rPr>
                    <w:fldChar w:fldCharType="begin">
                      <w:ffData>
                        <w:name w:val="Text7"/>
                        <w:enabled/>
                        <w:calcOnExit w:val="0"/>
                        <w:textInput/>
                      </w:ffData>
                    </w:fldChar>
                  </w:r>
                  <w:r w:rsidRPr="00B0492B">
                    <w:rPr>
                      <w:rFonts w:ascii="Calibri" w:hAnsi="Calibri"/>
                      <w:b w:val="0"/>
                      <w:sz w:val="18"/>
                      <w:szCs w:val="18"/>
                    </w:rPr>
                    <w:instrText xml:space="preserve"> FORMTEXT </w:instrText>
                  </w:r>
                  <w:r w:rsidRPr="00B0492B">
                    <w:rPr>
                      <w:rFonts w:ascii="Calibri" w:hAnsi="Calibri"/>
                      <w:b w:val="0"/>
                      <w:sz w:val="18"/>
                      <w:szCs w:val="18"/>
                    </w:rPr>
                  </w:r>
                  <w:r w:rsidRPr="00B0492B">
                    <w:rPr>
                      <w:rFonts w:ascii="Calibri" w:hAnsi="Calibri"/>
                      <w:b w:val="0"/>
                      <w:sz w:val="18"/>
                      <w:szCs w:val="18"/>
                    </w:rPr>
                    <w:fldChar w:fldCharType="separate"/>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sz w:val="18"/>
                      <w:szCs w:val="18"/>
                    </w:rPr>
                    <w:fldChar w:fldCharType="end"/>
                  </w:r>
                </w:p>
              </w:tc>
              <w:tc>
                <w:tcPr>
                  <w:tcW w:w="450" w:type="dxa"/>
                  <w:vAlign w:val="bottom"/>
                </w:tcPr>
                <w:p w:rsidR="005F3825" w:rsidRPr="00B0492B" w:rsidRDefault="005F3825" w:rsidP="002771C3">
                  <w:pPr>
                    <w:pStyle w:val="Heading4"/>
                    <w:rPr>
                      <w:sz w:val="18"/>
                      <w:szCs w:val="18"/>
                    </w:rPr>
                  </w:pPr>
                  <w:r w:rsidRPr="00B0492B">
                    <w:rPr>
                      <w:sz w:val="18"/>
                      <w:szCs w:val="18"/>
                    </w:rPr>
                    <w:t>To:</w:t>
                  </w:r>
                </w:p>
              </w:tc>
              <w:tc>
                <w:tcPr>
                  <w:tcW w:w="1800" w:type="dxa"/>
                  <w:tcBorders>
                    <w:bottom w:val="single" w:sz="4" w:space="0" w:color="auto"/>
                  </w:tcBorders>
                  <w:vAlign w:val="bottom"/>
                </w:tcPr>
                <w:p w:rsidR="005F3825" w:rsidRPr="009C220D" w:rsidRDefault="0047296B" w:rsidP="002771C3">
                  <w:pPr>
                    <w:pStyle w:val="FieldText"/>
                  </w:pPr>
                  <w:r>
                    <w:t xml:space="preserve"> </w:t>
                  </w:r>
                  <w:r w:rsidR="00B0492B" w:rsidRPr="00B0492B">
                    <w:rPr>
                      <w:rFonts w:ascii="Calibri" w:hAnsi="Calibri"/>
                      <w:b w:val="0"/>
                      <w:sz w:val="18"/>
                      <w:szCs w:val="18"/>
                    </w:rPr>
                    <w:fldChar w:fldCharType="begin">
                      <w:ffData>
                        <w:name w:val="Text7"/>
                        <w:enabled/>
                        <w:calcOnExit w:val="0"/>
                        <w:textInput/>
                      </w:ffData>
                    </w:fldChar>
                  </w:r>
                  <w:r w:rsidR="00B0492B" w:rsidRPr="00B0492B">
                    <w:rPr>
                      <w:rFonts w:ascii="Calibri" w:hAnsi="Calibri"/>
                      <w:b w:val="0"/>
                      <w:sz w:val="18"/>
                      <w:szCs w:val="18"/>
                    </w:rPr>
                    <w:instrText xml:space="preserve"> FORMTEXT </w:instrText>
                  </w:r>
                  <w:r w:rsidR="00B0492B" w:rsidRPr="00B0492B">
                    <w:rPr>
                      <w:rFonts w:ascii="Calibri" w:hAnsi="Calibri"/>
                      <w:b w:val="0"/>
                      <w:sz w:val="18"/>
                      <w:szCs w:val="18"/>
                    </w:rPr>
                  </w:r>
                  <w:r w:rsidR="00B0492B" w:rsidRPr="00B0492B">
                    <w:rPr>
                      <w:rFonts w:ascii="Calibri" w:hAnsi="Calibri"/>
                      <w:b w:val="0"/>
                      <w:sz w:val="18"/>
                      <w:szCs w:val="18"/>
                    </w:rPr>
                    <w:fldChar w:fldCharType="separate"/>
                  </w:r>
                  <w:r w:rsidR="00B0492B" w:rsidRPr="00B0492B">
                    <w:rPr>
                      <w:rFonts w:ascii="Calibri" w:hAnsi="Calibri"/>
                      <w:b w:val="0"/>
                      <w:noProof/>
                      <w:sz w:val="18"/>
                      <w:szCs w:val="18"/>
                    </w:rPr>
                    <w:t> </w:t>
                  </w:r>
                  <w:r w:rsidR="00B0492B" w:rsidRPr="00B0492B">
                    <w:rPr>
                      <w:rFonts w:ascii="Calibri" w:hAnsi="Calibri"/>
                      <w:b w:val="0"/>
                      <w:noProof/>
                      <w:sz w:val="18"/>
                      <w:szCs w:val="18"/>
                    </w:rPr>
                    <w:t> </w:t>
                  </w:r>
                  <w:r w:rsidR="00B0492B" w:rsidRPr="00B0492B">
                    <w:rPr>
                      <w:rFonts w:ascii="Calibri" w:hAnsi="Calibri"/>
                      <w:b w:val="0"/>
                      <w:noProof/>
                      <w:sz w:val="18"/>
                      <w:szCs w:val="18"/>
                    </w:rPr>
                    <w:t> </w:t>
                  </w:r>
                  <w:r w:rsidR="00B0492B" w:rsidRPr="00B0492B">
                    <w:rPr>
                      <w:rFonts w:ascii="Calibri" w:hAnsi="Calibri"/>
                      <w:b w:val="0"/>
                      <w:noProof/>
                      <w:sz w:val="18"/>
                      <w:szCs w:val="18"/>
                    </w:rPr>
                    <w:t> </w:t>
                  </w:r>
                  <w:r w:rsidR="00B0492B" w:rsidRPr="00B0492B">
                    <w:rPr>
                      <w:rFonts w:ascii="Calibri" w:hAnsi="Calibri"/>
                      <w:b w:val="0"/>
                      <w:noProof/>
                      <w:sz w:val="18"/>
                      <w:szCs w:val="18"/>
                    </w:rPr>
                    <w:t> </w:t>
                  </w:r>
                  <w:r w:rsidR="00B0492B" w:rsidRPr="00B0492B">
                    <w:rPr>
                      <w:rFonts w:ascii="Calibri" w:hAnsi="Calibri"/>
                      <w:b w:val="0"/>
                      <w:sz w:val="18"/>
                      <w:szCs w:val="18"/>
                    </w:rPr>
                    <w:fldChar w:fldCharType="end"/>
                  </w:r>
                </w:p>
              </w:tc>
              <w:tc>
                <w:tcPr>
                  <w:tcW w:w="2070" w:type="dxa"/>
                  <w:vAlign w:val="bottom"/>
                </w:tcPr>
                <w:p w:rsidR="005F3825" w:rsidRPr="005F3825" w:rsidRDefault="005F3825" w:rsidP="002771C3">
                  <w:pPr>
                    <w:pStyle w:val="Heading4"/>
                    <w:rPr>
                      <w:sz w:val="18"/>
                      <w:szCs w:val="18"/>
                    </w:rPr>
                  </w:pPr>
                  <w:r w:rsidRPr="005F3825">
                    <w:rPr>
                      <w:sz w:val="18"/>
                      <w:szCs w:val="18"/>
                    </w:rPr>
                    <w:t>Reason for Leaving:</w:t>
                  </w:r>
                </w:p>
              </w:tc>
              <w:tc>
                <w:tcPr>
                  <w:tcW w:w="3240" w:type="dxa"/>
                  <w:tcBorders>
                    <w:bottom w:val="single" w:sz="4" w:space="0" w:color="auto"/>
                  </w:tcBorders>
                  <w:vAlign w:val="bottom"/>
                </w:tcPr>
                <w:p w:rsidR="005F3825" w:rsidRPr="009C220D" w:rsidRDefault="0047296B" w:rsidP="002771C3">
                  <w:pPr>
                    <w:pStyle w:val="FieldText"/>
                  </w:pPr>
                  <w:r>
                    <w:t xml:space="preserve"> </w:t>
                  </w:r>
                  <w:r w:rsidR="00B0492B" w:rsidRPr="00B0492B">
                    <w:rPr>
                      <w:rFonts w:ascii="Calibri" w:hAnsi="Calibri"/>
                      <w:b w:val="0"/>
                      <w:sz w:val="18"/>
                      <w:szCs w:val="18"/>
                    </w:rPr>
                    <w:fldChar w:fldCharType="begin">
                      <w:ffData>
                        <w:name w:val=""/>
                        <w:enabled/>
                        <w:calcOnExit w:val="0"/>
                        <w:textInput/>
                      </w:ffData>
                    </w:fldChar>
                  </w:r>
                  <w:r w:rsidR="00B0492B" w:rsidRPr="00B0492B">
                    <w:rPr>
                      <w:rFonts w:ascii="Calibri" w:hAnsi="Calibri"/>
                      <w:b w:val="0"/>
                      <w:sz w:val="18"/>
                      <w:szCs w:val="18"/>
                    </w:rPr>
                    <w:instrText xml:space="preserve"> FORMTEXT </w:instrText>
                  </w:r>
                  <w:r w:rsidR="00B0492B" w:rsidRPr="00B0492B">
                    <w:rPr>
                      <w:rFonts w:ascii="Calibri" w:hAnsi="Calibri"/>
                      <w:b w:val="0"/>
                      <w:sz w:val="18"/>
                      <w:szCs w:val="18"/>
                    </w:rPr>
                  </w:r>
                  <w:r w:rsidR="00B0492B" w:rsidRPr="00B0492B">
                    <w:rPr>
                      <w:rFonts w:ascii="Calibri" w:hAnsi="Calibri"/>
                      <w:b w:val="0"/>
                      <w:sz w:val="18"/>
                      <w:szCs w:val="18"/>
                    </w:rPr>
                    <w:fldChar w:fldCharType="separate"/>
                  </w:r>
                  <w:r w:rsidR="00B0492B" w:rsidRPr="00B0492B">
                    <w:rPr>
                      <w:rFonts w:ascii="Calibri" w:hAnsi="Calibri"/>
                      <w:b w:val="0"/>
                      <w:noProof/>
                      <w:sz w:val="18"/>
                      <w:szCs w:val="18"/>
                    </w:rPr>
                    <w:t> </w:t>
                  </w:r>
                  <w:r w:rsidR="00B0492B" w:rsidRPr="00B0492B">
                    <w:rPr>
                      <w:rFonts w:ascii="Calibri" w:hAnsi="Calibri"/>
                      <w:b w:val="0"/>
                      <w:noProof/>
                      <w:sz w:val="18"/>
                      <w:szCs w:val="18"/>
                    </w:rPr>
                    <w:t> </w:t>
                  </w:r>
                  <w:r w:rsidR="00B0492B" w:rsidRPr="00B0492B">
                    <w:rPr>
                      <w:rFonts w:ascii="Calibri" w:hAnsi="Calibri"/>
                      <w:b w:val="0"/>
                      <w:noProof/>
                      <w:sz w:val="18"/>
                      <w:szCs w:val="18"/>
                    </w:rPr>
                    <w:t> </w:t>
                  </w:r>
                  <w:r w:rsidR="00B0492B" w:rsidRPr="00B0492B">
                    <w:rPr>
                      <w:rFonts w:ascii="Calibri" w:hAnsi="Calibri"/>
                      <w:b w:val="0"/>
                      <w:noProof/>
                      <w:sz w:val="18"/>
                      <w:szCs w:val="18"/>
                    </w:rPr>
                    <w:t> </w:t>
                  </w:r>
                  <w:r w:rsidR="00B0492B" w:rsidRPr="00B0492B">
                    <w:rPr>
                      <w:rFonts w:ascii="Calibri" w:hAnsi="Calibri"/>
                      <w:b w:val="0"/>
                      <w:noProof/>
                      <w:sz w:val="18"/>
                      <w:szCs w:val="18"/>
                    </w:rPr>
                    <w:t> </w:t>
                  </w:r>
                  <w:r w:rsidR="00B0492B" w:rsidRPr="00B0492B">
                    <w:rPr>
                      <w:rFonts w:ascii="Calibri" w:hAnsi="Calibri"/>
                      <w:b w:val="0"/>
                      <w:sz w:val="18"/>
                      <w:szCs w:val="18"/>
                    </w:rPr>
                    <w:fldChar w:fldCharType="end"/>
                  </w:r>
                </w:p>
              </w:tc>
            </w:tr>
          </w:tbl>
          <w:p w:rsidR="005F3825" w:rsidRPr="005F3825" w:rsidRDefault="005F3825" w:rsidP="002771C3">
            <w:pPr>
              <w:rPr>
                <w:sz w:val="10"/>
                <w:szCs w:val="10"/>
              </w:rPr>
            </w:pPr>
          </w:p>
          <w:tbl>
            <w:tblPr>
              <w:tblW w:w="5000" w:type="pct"/>
              <w:tblLayout w:type="fixed"/>
              <w:tblCellMar>
                <w:left w:w="0" w:type="dxa"/>
                <w:right w:w="0" w:type="dxa"/>
              </w:tblCellMar>
              <w:tblLook w:val="0000" w:firstRow="0" w:lastRow="0" w:firstColumn="0" w:lastColumn="0" w:noHBand="0" w:noVBand="0"/>
            </w:tblPr>
            <w:tblGrid>
              <w:gridCol w:w="5069"/>
              <w:gridCol w:w="905"/>
              <w:gridCol w:w="905"/>
              <w:gridCol w:w="3259"/>
            </w:tblGrid>
            <w:tr w:rsidR="005F3825" w:rsidRPr="00613129" w:rsidTr="00435C4A">
              <w:tc>
                <w:tcPr>
                  <w:tcW w:w="5040" w:type="dxa"/>
                  <w:vAlign w:val="bottom"/>
                </w:tcPr>
                <w:p w:rsidR="005F3825" w:rsidRPr="005F3825" w:rsidRDefault="005F3825" w:rsidP="002771C3">
                  <w:pPr>
                    <w:rPr>
                      <w:sz w:val="18"/>
                      <w:szCs w:val="18"/>
                    </w:rPr>
                  </w:pPr>
                  <w:r w:rsidRPr="005F3825">
                    <w:rPr>
                      <w:sz w:val="18"/>
                      <w:szCs w:val="18"/>
                    </w:rPr>
                    <w:t>May we contac</w:t>
                  </w:r>
                  <w:r w:rsidR="006D5D8D">
                    <w:rPr>
                      <w:sz w:val="18"/>
                      <w:szCs w:val="18"/>
                    </w:rPr>
                    <w:t>t your previous supervisor</w:t>
                  </w:r>
                  <w:r w:rsidRPr="005F3825">
                    <w:rPr>
                      <w:sz w:val="18"/>
                      <w:szCs w:val="18"/>
                    </w:rPr>
                    <w:t>?</w:t>
                  </w:r>
                </w:p>
              </w:tc>
              <w:tc>
                <w:tcPr>
                  <w:tcW w:w="900" w:type="dxa"/>
                  <w:vAlign w:val="bottom"/>
                </w:tcPr>
                <w:p w:rsidR="005F3825" w:rsidRPr="00671D9E" w:rsidRDefault="005F3825" w:rsidP="002771C3">
                  <w:pPr>
                    <w:pStyle w:val="Checkbox"/>
                    <w:rPr>
                      <w:sz w:val="16"/>
                      <w:szCs w:val="16"/>
                    </w:rPr>
                  </w:pPr>
                  <w:r w:rsidRPr="00671D9E">
                    <w:rPr>
                      <w:sz w:val="16"/>
                      <w:szCs w:val="16"/>
                    </w:rPr>
                    <w:t>YES</w:t>
                  </w:r>
                </w:p>
                <w:p w:rsidR="005F3825" w:rsidRPr="005114CE" w:rsidRDefault="005F3825" w:rsidP="002771C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D26490">
                    <w:fldChar w:fldCharType="separate"/>
                  </w:r>
                  <w:r w:rsidRPr="005114CE">
                    <w:fldChar w:fldCharType="end"/>
                  </w:r>
                </w:p>
              </w:tc>
              <w:tc>
                <w:tcPr>
                  <w:tcW w:w="900" w:type="dxa"/>
                  <w:vAlign w:val="bottom"/>
                </w:tcPr>
                <w:p w:rsidR="005F3825" w:rsidRPr="00671D9E" w:rsidRDefault="005F3825" w:rsidP="002771C3">
                  <w:pPr>
                    <w:pStyle w:val="Checkbox"/>
                    <w:rPr>
                      <w:sz w:val="16"/>
                      <w:szCs w:val="16"/>
                    </w:rPr>
                  </w:pPr>
                  <w:r w:rsidRPr="00671D9E">
                    <w:rPr>
                      <w:sz w:val="16"/>
                      <w:szCs w:val="16"/>
                    </w:rPr>
                    <w:t>NO</w:t>
                  </w:r>
                </w:p>
                <w:p w:rsidR="005F3825" w:rsidRPr="005114CE" w:rsidRDefault="005F3825" w:rsidP="002771C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D26490">
                    <w:fldChar w:fldCharType="separate"/>
                  </w:r>
                  <w:r w:rsidRPr="005114CE">
                    <w:fldChar w:fldCharType="end"/>
                  </w:r>
                </w:p>
              </w:tc>
              <w:tc>
                <w:tcPr>
                  <w:tcW w:w="3240" w:type="dxa"/>
                  <w:vAlign w:val="bottom"/>
                </w:tcPr>
                <w:p w:rsidR="005F3825" w:rsidRPr="005114CE" w:rsidRDefault="005F3825" w:rsidP="002771C3">
                  <w:pPr>
                    <w:rPr>
                      <w:szCs w:val="19"/>
                    </w:rPr>
                  </w:pPr>
                </w:p>
              </w:tc>
            </w:tr>
            <w:tr w:rsidR="005F3825" w:rsidRPr="00613129" w:rsidTr="004E1BD3">
              <w:trPr>
                <w:trHeight w:val="173"/>
              </w:trPr>
              <w:tc>
                <w:tcPr>
                  <w:tcW w:w="5040" w:type="dxa"/>
                  <w:tcBorders>
                    <w:bottom w:val="single" w:sz="4" w:space="0" w:color="auto"/>
                  </w:tcBorders>
                  <w:vAlign w:val="bottom"/>
                </w:tcPr>
                <w:p w:rsidR="005F3825" w:rsidRPr="005114CE" w:rsidRDefault="005F3825" w:rsidP="002771C3"/>
              </w:tc>
              <w:tc>
                <w:tcPr>
                  <w:tcW w:w="900" w:type="dxa"/>
                  <w:tcBorders>
                    <w:bottom w:val="single" w:sz="4" w:space="0" w:color="auto"/>
                  </w:tcBorders>
                  <w:vAlign w:val="bottom"/>
                </w:tcPr>
                <w:p w:rsidR="005F3825" w:rsidRDefault="005F3825" w:rsidP="002771C3">
                  <w:pPr>
                    <w:pStyle w:val="Checkbox"/>
                  </w:pPr>
                </w:p>
              </w:tc>
              <w:tc>
                <w:tcPr>
                  <w:tcW w:w="900" w:type="dxa"/>
                  <w:tcBorders>
                    <w:bottom w:val="single" w:sz="4" w:space="0" w:color="auto"/>
                  </w:tcBorders>
                  <w:vAlign w:val="bottom"/>
                </w:tcPr>
                <w:p w:rsidR="005F3825" w:rsidRDefault="005F3825" w:rsidP="002771C3">
                  <w:pPr>
                    <w:pStyle w:val="Checkbox"/>
                  </w:pPr>
                </w:p>
              </w:tc>
              <w:tc>
                <w:tcPr>
                  <w:tcW w:w="3240" w:type="dxa"/>
                  <w:tcBorders>
                    <w:bottom w:val="single" w:sz="4" w:space="0" w:color="auto"/>
                  </w:tcBorders>
                  <w:vAlign w:val="bottom"/>
                </w:tcPr>
                <w:p w:rsidR="005F3825" w:rsidRPr="005114CE" w:rsidRDefault="005F3825" w:rsidP="002771C3">
                  <w:pPr>
                    <w:rPr>
                      <w:szCs w:val="19"/>
                    </w:rPr>
                  </w:pPr>
                </w:p>
              </w:tc>
            </w:tr>
          </w:tbl>
          <w:p w:rsidR="005F3825" w:rsidRPr="00385DF1" w:rsidRDefault="005F3825" w:rsidP="002771C3">
            <w:pPr>
              <w:pStyle w:val="FieldText"/>
              <w:rPr>
                <w:sz w:val="10"/>
                <w:szCs w:val="10"/>
              </w:rPr>
            </w:pPr>
          </w:p>
          <w:tbl>
            <w:tblPr>
              <w:tblW w:w="5000" w:type="pct"/>
              <w:tblLayout w:type="fixed"/>
              <w:tblCellMar>
                <w:left w:w="0" w:type="dxa"/>
                <w:right w:w="0" w:type="dxa"/>
              </w:tblCellMar>
              <w:tblLook w:val="0000" w:firstRow="0" w:lastRow="0" w:firstColumn="0" w:lastColumn="0" w:noHBand="0" w:noVBand="0"/>
            </w:tblPr>
            <w:tblGrid>
              <w:gridCol w:w="1078"/>
              <w:gridCol w:w="5801"/>
              <w:gridCol w:w="1177"/>
              <w:gridCol w:w="2082"/>
            </w:tblGrid>
            <w:tr w:rsidR="005F3825" w:rsidRPr="00613129" w:rsidTr="00435C4A">
              <w:trPr>
                <w:trHeight w:val="432"/>
              </w:trPr>
              <w:tc>
                <w:tcPr>
                  <w:tcW w:w="1072" w:type="dxa"/>
                  <w:vAlign w:val="bottom"/>
                </w:tcPr>
                <w:p w:rsidR="005F3825" w:rsidRPr="005F3825" w:rsidRDefault="005F3825" w:rsidP="002771C3">
                  <w:pPr>
                    <w:rPr>
                      <w:sz w:val="18"/>
                      <w:szCs w:val="18"/>
                    </w:rPr>
                  </w:pPr>
                  <w:r w:rsidRPr="005F3825">
                    <w:rPr>
                      <w:sz w:val="18"/>
                      <w:szCs w:val="18"/>
                    </w:rPr>
                    <w:t>Company:</w:t>
                  </w:r>
                </w:p>
              </w:tc>
              <w:tc>
                <w:tcPr>
                  <w:tcW w:w="5768" w:type="dxa"/>
                  <w:tcBorders>
                    <w:bottom w:val="single" w:sz="4" w:space="0" w:color="auto"/>
                  </w:tcBorders>
                  <w:vAlign w:val="bottom"/>
                </w:tcPr>
                <w:p w:rsidR="005F3825" w:rsidRPr="009C220D" w:rsidRDefault="00B0492B" w:rsidP="002771C3">
                  <w:pPr>
                    <w:pStyle w:val="FieldText"/>
                  </w:pPr>
                  <w:r w:rsidRPr="00B0492B">
                    <w:rPr>
                      <w:rFonts w:ascii="Calibri" w:hAnsi="Calibri"/>
                      <w:b w:val="0"/>
                      <w:sz w:val="18"/>
                      <w:szCs w:val="18"/>
                    </w:rPr>
                    <w:fldChar w:fldCharType="begin">
                      <w:ffData>
                        <w:name w:val="Text7"/>
                        <w:enabled/>
                        <w:calcOnExit w:val="0"/>
                        <w:textInput/>
                      </w:ffData>
                    </w:fldChar>
                  </w:r>
                  <w:r w:rsidRPr="00B0492B">
                    <w:rPr>
                      <w:rFonts w:ascii="Calibri" w:hAnsi="Calibri"/>
                      <w:b w:val="0"/>
                      <w:sz w:val="18"/>
                      <w:szCs w:val="18"/>
                    </w:rPr>
                    <w:instrText xml:space="preserve"> FORMTEXT </w:instrText>
                  </w:r>
                  <w:r w:rsidRPr="00B0492B">
                    <w:rPr>
                      <w:rFonts w:ascii="Calibri" w:hAnsi="Calibri"/>
                      <w:b w:val="0"/>
                      <w:sz w:val="18"/>
                      <w:szCs w:val="18"/>
                    </w:rPr>
                  </w:r>
                  <w:r w:rsidRPr="00B0492B">
                    <w:rPr>
                      <w:rFonts w:ascii="Calibri" w:hAnsi="Calibri"/>
                      <w:b w:val="0"/>
                      <w:sz w:val="18"/>
                      <w:szCs w:val="18"/>
                    </w:rPr>
                    <w:fldChar w:fldCharType="separate"/>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sz w:val="18"/>
                      <w:szCs w:val="18"/>
                    </w:rPr>
                    <w:fldChar w:fldCharType="end"/>
                  </w:r>
                </w:p>
              </w:tc>
              <w:tc>
                <w:tcPr>
                  <w:tcW w:w="1170" w:type="dxa"/>
                  <w:vAlign w:val="bottom"/>
                </w:tcPr>
                <w:p w:rsidR="005F3825" w:rsidRPr="005F3825" w:rsidRDefault="005F3825" w:rsidP="002771C3">
                  <w:pPr>
                    <w:pStyle w:val="Heading4"/>
                    <w:rPr>
                      <w:sz w:val="18"/>
                      <w:szCs w:val="18"/>
                    </w:rPr>
                  </w:pPr>
                  <w:r w:rsidRPr="005F3825">
                    <w:rPr>
                      <w:sz w:val="18"/>
                      <w:szCs w:val="18"/>
                    </w:rPr>
                    <w:t>Phone:</w:t>
                  </w:r>
                </w:p>
              </w:tc>
              <w:tc>
                <w:tcPr>
                  <w:tcW w:w="2070" w:type="dxa"/>
                  <w:tcBorders>
                    <w:bottom w:val="single" w:sz="4" w:space="0" w:color="auto"/>
                  </w:tcBorders>
                  <w:vAlign w:val="bottom"/>
                </w:tcPr>
                <w:p w:rsidR="005F3825" w:rsidRPr="009C220D" w:rsidRDefault="0047296B" w:rsidP="002771C3">
                  <w:pPr>
                    <w:pStyle w:val="FieldText"/>
                  </w:pPr>
                  <w:r>
                    <w:t xml:space="preserve"> </w:t>
                  </w:r>
                  <w:r w:rsidR="00B0492B" w:rsidRPr="00B0492B">
                    <w:rPr>
                      <w:rFonts w:ascii="Calibri" w:hAnsi="Calibri"/>
                      <w:b w:val="0"/>
                      <w:sz w:val="18"/>
                      <w:szCs w:val="18"/>
                    </w:rPr>
                    <w:fldChar w:fldCharType="begin">
                      <w:ffData>
                        <w:name w:val="Text7"/>
                        <w:enabled/>
                        <w:calcOnExit w:val="0"/>
                        <w:textInput/>
                      </w:ffData>
                    </w:fldChar>
                  </w:r>
                  <w:r w:rsidR="00B0492B" w:rsidRPr="00B0492B">
                    <w:rPr>
                      <w:rFonts w:ascii="Calibri" w:hAnsi="Calibri"/>
                      <w:b w:val="0"/>
                      <w:sz w:val="18"/>
                      <w:szCs w:val="18"/>
                    </w:rPr>
                    <w:instrText xml:space="preserve"> FORMTEXT </w:instrText>
                  </w:r>
                  <w:r w:rsidR="00B0492B" w:rsidRPr="00B0492B">
                    <w:rPr>
                      <w:rFonts w:ascii="Calibri" w:hAnsi="Calibri"/>
                      <w:b w:val="0"/>
                      <w:sz w:val="18"/>
                      <w:szCs w:val="18"/>
                    </w:rPr>
                  </w:r>
                  <w:r w:rsidR="00B0492B" w:rsidRPr="00B0492B">
                    <w:rPr>
                      <w:rFonts w:ascii="Calibri" w:hAnsi="Calibri"/>
                      <w:b w:val="0"/>
                      <w:sz w:val="18"/>
                      <w:szCs w:val="18"/>
                    </w:rPr>
                    <w:fldChar w:fldCharType="separate"/>
                  </w:r>
                  <w:r w:rsidR="00B0492B" w:rsidRPr="00B0492B">
                    <w:rPr>
                      <w:rFonts w:ascii="Calibri" w:hAnsi="Calibri"/>
                      <w:b w:val="0"/>
                      <w:noProof/>
                      <w:sz w:val="18"/>
                      <w:szCs w:val="18"/>
                    </w:rPr>
                    <w:t> </w:t>
                  </w:r>
                  <w:r w:rsidR="00B0492B" w:rsidRPr="00B0492B">
                    <w:rPr>
                      <w:rFonts w:ascii="Calibri" w:hAnsi="Calibri"/>
                      <w:b w:val="0"/>
                      <w:noProof/>
                      <w:sz w:val="18"/>
                      <w:szCs w:val="18"/>
                    </w:rPr>
                    <w:t> </w:t>
                  </w:r>
                  <w:r w:rsidR="00B0492B" w:rsidRPr="00B0492B">
                    <w:rPr>
                      <w:rFonts w:ascii="Calibri" w:hAnsi="Calibri"/>
                      <w:b w:val="0"/>
                      <w:noProof/>
                      <w:sz w:val="18"/>
                      <w:szCs w:val="18"/>
                    </w:rPr>
                    <w:t> </w:t>
                  </w:r>
                  <w:r w:rsidR="00B0492B" w:rsidRPr="00B0492B">
                    <w:rPr>
                      <w:rFonts w:ascii="Calibri" w:hAnsi="Calibri"/>
                      <w:b w:val="0"/>
                      <w:noProof/>
                      <w:sz w:val="18"/>
                      <w:szCs w:val="18"/>
                    </w:rPr>
                    <w:t> </w:t>
                  </w:r>
                  <w:r w:rsidR="00B0492B" w:rsidRPr="00B0492B">
                    <w:rPr>
                      <w:rFonts w:ascii="Calibri" w:hAnsi="Calibri"/>
                      <w:b w:val="0"/>
                      <w:noProof/>
                      <w:sz w:val="18"/>
                      <w:szCs w:val="18"/>
                    </w:rPr>
                    <w:t> </w:t>
                  </w:r>
                  <w:r w:rsidR="00B0492B" w:rsidRPr="00B0492B">
                    <w:rPr>
                      <w:rFonts w:ascii="Calibri" w:hAnsi="Calibri"/>
                      <w:b w:val="0"/>
                      <w:sz w:val="18"/>
                      <w:szCs w:val="18"/>
                    </w:rPr>
                    <w:fldChar w:fldCharType="end"/>
                  </w:r>
                </w:p>
              </w:tc>
            </w:tr>
            <w:tr w:rsidR="005F3825" w:rsidRPr="00613129" w:rsidTr="00435C4A">
              <w:trPr>
                <w:trHeight w:val="360"/>
              </w:trPr>
              <w:tc>
                <w:tcPr>
                  <w:tcW w:w="1072" w:type="dxa"/>
                  <w:vAlign w:val="bottom"/>
                </w:tcPr>
                <w:p w:rsidR="005F3825" w:rsidRPr="005F3825" w:rsidRDefault="005F3825" w:rsidP="002771C3">
                  <w:pPr>
                    <w:rPr>
                      <w:sz w:val="18"/>
                      <w:szCs w:val="18"/>
                    </w:rPr>
                  </w:pPr>
                  <w:r w:rsidRPr="005F3825">
                    <w:rPr>
                      <w:sz w:val="18"/>
                      <w:szCs w:val="18"/>
                    </w:rPr>
                    <w:t>Address:</w:t>
                  </w:r>
                </w:p>
              </w:tc>
              <w:tc>
                <w:tcPr>
                  <w:tcW w:w="5768" w:type="dxa"/>
                  <w:tcBorders>
                    <w:top w:val="single" w:sz="4" w:space="0" w:color="auto"/>
                    <w:bottom w:val="single" w:sz="4" w:space="0" w:color="auto"/>
                  </w:tcBorders>
                  <w:vAlign w:val="bottom"/>
                </w:tcPr>
                <w:p w:rsidR="005F3825" w:rsidRPr="009C220D" w:rsidRDefault="00B0492B" w:rsidP="002771C3">
                  <w:pPr>
                    <w:pStyle w:val="FieldText"/>
                  </w:pPr>
                  <w:r w:rsidRPr="00B0492B">
                    <w:rPr>
                      <w:rFonts w:ascii="Calibri" w:hAnsi="Calibri"/>
                      <w:b w:val="0"/>
                      <w:sz w:val="18"/>
                      <w:szCs w:val="18"/>
                    </w:rPr>
                    <w:fldChar w:fldCharType="begin">
                      <w:ffData>
                        <w:name w:val="Text7"/>
                        <w:enabled/>
                        <w:calcOnExit w:val="0"/>
                        <w:textInput/>
                      </w:ffData>
                    </w:fldChar>
                  </w:r>
                  <w:r w:rsidRPr="00B0492B">
                    <w:rPr>
                      <w:rFonts w:ascii="Calibri" w:hAnsi="Calibri"/>
                      <w:b w:val="0"/>
                      <w:sz w:val="18"/>
                      <w:szCs w:val="18"/>
                    </w:rPr>
                    <w:instrText xml:space="preserve"> FORMTEXT </w:instrText>
                  </w:r>
                  <w:r w:rsidRPr="00B0492B">
                    <w:rPr>
                      <w:rFonts w:ascii="Calibri" w:hAnsi="Calibri"/>
                      <w:b w:val="0"/>
                      <w:sz w:val="18"/>
                      <w:szCs w:val="18"/>
                    </w:rPr>
                  </w:r>
                  <w:r w:rsidRPr="00B0492B">
                    <w:rPr>
                      <w:rFonts w:ascii="Calibri" w:hAnsi="Calibri"/>
                      <w:b w:val="0"/>
                      <w:sz w:val="18"/>
                      <w:szCs w:val="18"/>
                    </w:rPr>
                    <w:fldChar w:fldCharType="separate"/>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sz w:val="18"/>
                      <w:szCs w:val="18"/>
                    </w:rPr>
                    <w:fldChar w:fldCharType="end"/>
                  </w:r>
                </w:p>
              </w:tc>
              <w:tc>
                <w:tcPr>
                  <w:tcW w:w="1170" w:type="dxa"/>
                  <w:vAlign w:val="bottom"/>
                </w:tcPr>
                <w:p w:rsidR="005F3825" w:rsidRPr="005F3825" w:rsidRDefault="005F3825" w:rsidP="002771C3">
                  <w:pPr>
                    <w:pStyle w:val="Heading4"/>
                    <w:rPr>
                      <w:sz w:val="18"/>
                      <w:szCs w:val="18"/>
                    </w:rPr>
                  </w:pPr>
                  <w:r w:rsidRPr="005F3825">
                    <w:rPr>
                      <w:sz w:val="18"/>
                      <w:szCs w:val="18"/>
                    </w:rPr>
                    <w:t>Supervisor:</w:t>
                  </w:r>
                </w:p>
              </w:tc>
              <w:tc>
                <w:tcPr>
                  <w:tcW w:w="2070" w:type="dxa"/>
                  <w:tcBorders>
                    <w:top w:val="single" w:sz="4" w:space="0" w:color="auto"/>
                    <w:bottom w:val="single" w:sz="4" w:space="0" w:color="auto"/>
                  </w:tcBorders>
                  <w:vAlign w:val="bottom"/>
                </w:tcPr>
                <w:p w:rsidR="005F3825" w:rsidRPr="009C220D" w:rsidRDefault="0047296B" w:rsidP="002771C3">
                  <w:pPr>
                    <w:pStyle w:val="FieldText"/>
                  </w:pPr>
                  <w:r>
                    <w:t xml:space="preserve"> </w:t>
                  </w:r>
                  <w:r w:rsidR="00B0492B" w:rsidRPr="00B0492B">
                    <w:rPr>
                      <w:rFonts w:ascii="Calibri" w:hAnsi="Calibri"/>
                      <w:b w:val="0"/>
                      <w:sz w:val="18"/>
                      <w:szCs w:val="18"/>
                    </w:rPr>
                    <w:fldChar w:fldCharType="begin">
                      <w:ffData>
                        <w:name w:val="Text7"/>
                        <w:enabled/>
                        <w:calcOnExit w:val="0"/>
                        <w:textInput/>
                      </w:ffData>
                    </w:fldChar>
                  </w:r>
                  <w:r w:rsidR="00B0492B" w:rsidRPr="00B0492B">
                    <w:rPr>
                      <w:rFonts w:ascii="Calibri" w:hAnsi="Calibri"/>
                      <w:b w:val="0"/>
                      <w:sz w:val="18"/>
                      <w:szCs w:val="18"/>
                    </w:rPr>
                    <w:instrText xml:space="preserve"> FORMTEXT </w:instrText>
                  </w:r>
                  <w:r w:rsidR="00B0492B" w:rsidRPr="00B0492B">
                    <w:rPr>
                      <w:rFonts w:ascii="Calibri" w:hAnsi="Calibri"/>
                      <w:b w:val="0"/>
                      <w:sz w:val="18"/>
                      <w:szCs w:val="18"/>
                    </w:rPr>
                  </w:r>
                  <w:r w:rsidR="00B0492B" w:rsidRPr="00B0492B">
                    <w:rPr>
                      <w:rFonts w:ascii="Calibri" w:hAnsi="Calibri"/>
                      <w:b w:val="0"/>
                      <w:sz w:val="18"/>
                      <w:szCs w:val="18"/>
                    </w:rPr>
                    <w:fldChar w:fldCharType="separate"/>
                  </w:r>
                  <w:r w:rsidR="00B0492B" w:rsidRPr="00B0492B">
                    <w:rPr>
                      <w:rFonts w:ascii="Calibri" w:hAnsi="Calibri"/>
                      <w:b w:val="0"/>
                      <w:noProof/>
                      <w:sz w:val="18"/>
                      <w:szCs w:val="18"/>
                    </w:rPr>
                    <w:t> </w:t>
                  </w:r>
                  <w:r w:rsidR="00B0492B" w:rsidRPr="00B0492B">
                    <w:rPr>
                      <w:rFonts w:ascii="Calibri" w:hAnsi="Calibri"/>
                      <w:b w:val="0"/>
                      <w:noProof/>
                      <w:sz w:val="18"/>
                      <w:szCs w:val="18"/>
                    </w:rPr>
                    <w:t> </w:t>
                  </w:r>
                  <w:r w:rsidR="00B0492B" w:rsidRPr="00B0492B">
                    <w:rPr>
                      <w:rFonts w:ascii="Calibri" w:hAnsi="Calibri"/>
                      <w:b w:val="0"/>
                      <w:noProof/>
                      <w:sz w:val="18"/>
                      <w:szCs w:val="18"/>
                    </w:rPr>
                    <w:t> </w:t>
                  </w:r>
                  <w:r w:rsidR="00B0492B" w:rsidRPr="00B0492B">
                    <w:rPr>
                      <w:rFonts w:ascii="Calibri" w:hAnsi="Calibri"/>
                      <w:b w:val="0"/>
                      <w:noProof/>
                      <w:sz w:val="18"/>
                      <w:szCs w:val="18"/>
                    </w:rPr>
                    <w:t> </w:t>
                  </w:r>
                  <w:r w:rsidR="00B0492B" w:rsidRPr="00B0492B">
                    <w:rPr>
                      <w:rFonts w:ascii="Calibri" w:hAnsi="Calibri"/>
                      <w:b w:val="0"/>
                      <w:noProof/>
                      <w:sz w:val="18"/>
                      <w:szCs w:val="18"/>
                    </w:rPr>
                    <w:t> </w:t>
                  </w:r>
                  <w:r w:rsidR="00B0492B" w:rsidRPr="00B0492B">
                    <w:rPr>
                      <w:rFonts w:ascii="Calibri" w:hAnsi="Calibri"/>
                      <w:b w:val="0"/>
                      <w:sz w:val="18"/>
                      <w:szCs w:val="18"/>
                    </w:rPr>
                    <w:fldChar w:fldCharType="end"/>
                  </w:r>
                </w:p>
              </w:tc>
            </w:tr>
          </w:tbl>
          <w:p w:rsidR="005F3825" w:rsidRPr="005F3825" w:rsidRDefault="005F3825" w:rsidP="002771C3">
            <w:pPr>
              <w:rPr>
                <w:sz w:val="10"/>
                <w:szCs w:val="10"/>
              </w:rPr>
            </w:pPr>
          </w:p>
          <w:tbl>
            <w:tblPr>
              <w:tblW w:w="5000" w:type="pct"/>
              <w:tblLayout w:type="fixed"/>
              <w:tblCellMar>
                <w:left w:w="0" w:type="dxa"/>
                <w:right w:w="0" w:type="dxa"/>
              </w:tblCellMar>
              <w:tblLook w:val="0000" w:firstRow="0" w:lastRow="0" w:firstColumn="0" w:lastColumn="0" w:noHBand="0" w:noVBand="0"/>
            </w:tblPr>
            <w:tblGrid>
              <w:gridCol w:w="1078"/>
              <w:gridCol w:w="2905"/>
              <w:gridCol w:w="1539"/>
              <w:gridCol w:w="1358"/>
              <w:gridCol w:w="1629"/>
              <w:gridCol w:w="1629"/>
            </w:tblGrid>
            <w:tr w:rsidR="005F3825" w:rsidRPr="00613129" w:rsidTr="00435C4A">
              <w:trPr>
                <w:trHeight w:val="288"/>
              </w:trPr>
              <w:tc>
                <w:tcPr>
                  <w:tcW w:w="1072" w:type="dxa"/>
                  <w:vAlign w:val="bottom"/>
                </w:tcPr>
                <w:p w:rsidR="005F3825" w:rsidRPr="005F3825" w:rsidRDefault="005F3825" w:rsidP="002771C3">
                  <w:pPr>
                    <w:rPr>
                      <w:sz w:val="18"/>
                      <w:szCs w:val="18"/>
                    </w:rPr>
                  </w:pPr>
                  <w:r w:rsidRPr="005F3825">
                    <w:rPr>
                      <w:sz w:val="18"/>
                      <w:szCs w:val="18"/>
                    </w:rPr>
                    <w:t>Job Title:</w:t>
                  </w:r>
                </w:p>
              </w:tc>
              <w:tc>
                <w:tcPr>
                  <w:tcW w:w="2888" w:type="dxa"/>
                  <w:tcBorders>
                    <w:bottom w:val="single" w:sz="4" w:space="0" w:color="auto"/>
                  </w:tcBorders>
                  <w:vAlign w:val="bottom"/>
                </w:tcPr>
                <w:p w:rsidR="005F3825" w:rsidRPr="009C220D" w:rsidRDefault="00B0492B" w:rsidP="002771C3">
                  <w:pPr>
                    <w:pStyle w:val="FieldText"/>
                  </w:pPr>
                  <w:r w:rsidRPr="00B0492B">
                    <w:rPr>
                      <w:rFonts w:ascii="Calibri" w:hAnsi="Calibri"/>
                      <w:b w:val="0"/>
                      <w:sz w:val="18"/>
                      <w:szCs w:val="18"/>
                    </w:rPr>
                    <w:fldChar w:fldCharType="begin">
                      <w:ffData>
                        <w:name w:val="Text7"/>
                        <w:enabled/>
                        <w:calcOnExit w:val="0"/>
                        <w:textInput/>
                      </w:ffData>
                    </w:fldChar>
                  </w:r>
                  <w:r w:rsidRPr="00B0492B">
                    <w:rPr>
                      <w:rFonts w:ascii="Calibri" w:hAnsi="Calibri"/>
                      <w:b w:val="0"/>
                      <w:sz w:val="18"/>
                      <w:szCs w:val="18"/>
                    </w:rPr>
                    <w:instrText xml:space="preserve"> FORMTEXT </w:instrText>
                  </w:r>
                  <w:r w:rsidRPr="00B0492B">
                    <w:rPr>
                      <w:rFonts w:ascii="Calibri" w:hAnsi="Calibri"/>
                      <w:b w:val="0"/>
                      <w:sz w:val="18"/>
                      <w:szCs w:val="18"/>
                    </w:rPr>
                  </w:r>
                  <w:r w:rsidRPr="00B0492B">
                    <w:rPr>
                      <w:rFonts w:ascii="Calibri" w:hAnsi="Calibri"/>
                      <w:b w:val="0"/>
                      <w:sz w:val="18"/>
                      <w:szCs w:val="18"/>
                    </w:rPr>
                    <w:fldChar w:fldCharType="separate"/>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sz w:val="18"/>
                      <w:szCs w:val="18"/>
                    </w:rPr>
                    <w:fldChar w:fldCharType="end"/>
                  </w:r>
                </w:p>
              </w:tc>
              <w:tc>
                <w:tcPr>
                  <w:tcW w:w="1530" w:type="dxa"/>
                  <w:vAlign w:val="bottom"/>
                </w:tcPr>
                <w:p w:rsidR="005F3825" w:rsidRPr="005F3825" w:rsidRDefault="005F3825" w:rsidP="002771C3">
                  <w:pPr>
                    <w:pStyle w:val="Heading4"/>
                    <w:rPr>
                      <w:sz w:val="18"/>
                      <w:szCs w:val="18"/>
                    </w:rPr>
                  </w:pPr>
                  <w:r w:rsidRPr="005F3825">
                    <w:rPr>
                      <w:sz w:val="18"/>
                      <w:szCs w:val="18"/>
                    </w:rPr>
                    <w:t>Starting Salary:</w:t>
                  </w:r>
                </w:p>
              </w:tc>
              <w:tc>
                <w:tcPr>
                  <w:tcW w:w="1350" w:type="dxa"/>
                  <w:tcBorders>
                    <w:bottom w:val="single" w:sz="4" w:space="0" w:color="auto"/>
                  </w:tcBorders>
                  <w:vAlign w:val="bottom"/>
                </w:tcPr>
                <w:p w:rsidR="005F3825" w:rsidRPr="009C220D" w:rsidRDefault="005F3825" w:rsidP="002771C3">
                  <w:pPr>
                    <w:pStyle w:val="FieldText"/>
                  </w:pPr>
                  <w:r w:rsidRPr="009C220D">
                    <w:t>$</w:t>
                  </w:r>
                  <w:r w:rsidR="0047296B">
                    <w:t xml:space="preserve"> </w:t>
                  </w:r>
                  <w:r w:rsidR="00B0492B" w:rsidRPr="00B0492B">
                    <w:rPr>
                      <w:rFonts w:ascii="Calibri" w:hAnsi="Calibri"/>
                      <w:b w:val="0"/>
                      <w:sz w:val="18"/>
                      <w:szCs w:val="18"/>
                    </w:rPr>
                    <w:fldChar w:fldCharType="begin">
                      <w:ffData>
                        <w:name w:val="Text7"/>
                        <w:enabled/>
                        <w:calcOnExit w:val="0"/>
                        <w:textInput/>
                      </w:ffData>
                    </w:fldChar>
                  </w:r>
                  <w:r w:rsidR="00B0492B" w:rsidRPr="00B0492B">
                    <w:rPr>
                      <w:rFonts w:ascii="Calibri" w:hAnsi="Calibri"/>
                      <w:b w:val="0"/>
                      <w:sz w:val="18"/>
                      <w:szCs w:val="18"/>
                    </w:rPr>
                    <w:instrText xml:space="preserve"> FORMTEXT </w:instrText>
                  </w:r>
                  <w:r w:rsidR="00B0492B" w:rsidRPr="00B0492B">
                    <w:rPr>
                      <w:rFonts w:ascii="Calibri" w:hAnsi="Calibri"/>
                      <w:b w:val="0"/>
                      <w:sz w:val="18"/>
                      <w:szCs w:val="18"/>
                    </w:rPr>
                  </w:r>
                  <w:r w:rsidR="00B0492B" w:rsidRPr="00B0492B">
                    <w:rPr>
                      <w:rFonts w:ascii="Calibri" w:hAnsi="Calibri"/>
                      <w:b w:val="0"/>
                      <w:sz w:val="18"/>
                      <w:szCs w:val="18"/>
                    </w:rPr>
                    <w:fldChar w:fldCharType="separate"/>
                  </w:r>
                  <w:r w:rsidR="00B0492B" w:rsidRPr="00B0492B">
                    <w:rPr>
                      <w:rFonts w:ascii="Calibri" w:hAnsi="Calibri"/>
                      <w:b w:val="0"/>
                      <w:noProof/>
                      <w:sz w:val="18"/>
                      <w:szCs w:val="18"/>
                    </w:rPr>
                    <w:t> </w:t>
                  </w:r>
                  <w:r w:rsidR="00B0492B" w:rsidRPr="00B0492B">
                    <w:rPr>
                      <w:rFonts w:ascii="Calibri" w:hAnsi="Calibri"/>
                      <w:b w:val="0"/>
                      <w:noProof/>
                      <w:sz w:val="18"/>
                      <w:szCs w:val="18"/>
                    </w:rPr>
                    <w:t> </w:t>
                  </w:r>
                  <w:r w:rsidR="00B0492B" w:rsidRPr="00B0492B">
                    <w:rPr>
                      <w:rFonts w:ascii="Calibri" w:hAnsi="Calibri"/>
                      <w:b w:val="0"/>
                      <w:noProof/>
                      <w:sz w:val="18"/>
                      <w:szCs w:val="18"/>
                    </w:rPr>
                    <w:t> </w:t>
                  </w:r>
                  <w:r w:rsidR="00B0492B" w:rsidRPr="00B0492B">
                    <w:rPr>
                      <w:rFonts w:ascii="Calibri" w:hAnsi="Calibri"/>
                      <w:b w:val="0"/>
                      <w:noProof/>
                      <w:sz w:val="18"/>
                      <w:szCs w:val="18"/>
                    </w:rPr>
                    <w:t> </w:t>
                  </w:r>
                  <w:r w:rsidR="00B0492B" w:rsidRPr="00B0492B">
                    <w:rPr>
                      <w:rFonts w:ascii="Calibri" w:hAnsi="Calibri"/>
                      <w:b w:val="0"/>
                      <w:noProof/>
                      <w:sz w:val="18"/>
                      <w:szCs w:val="18"/>
                    </w:rPr>
                    <w:t> </w:t>
                  </w:r>
                  <w:r w:rsidR="00B0492B" w:rsidRPr="00B0492B">
                    <w:rPr>
                      <w:rFonts w:ascii="Calibri" w:hAnsi="Calibri"/>
                      <w:b w:val="0"/>
                      <w:sz w:val="18"/>
                      <w:szCs w:val="18"/>
                    </w:rPr>
                    <w:fldChar w:fldCharType="end"/>
                  </w:r>
                </w:p>
              </w:tc>
              <w:tc>
                <w:tcPr>
                  <w:tcW w:w="1620" w:type="dxa"/>
                  <w:vAlign w:val="bottom"/>
                </w:tcPr>
                <w:p w:rsidR="005F3825" w:rsidRPr="005F3825" w:rsidRDefault="005F3825" w:rsidP="002771C3">
                  <w:pPr>
                    <w:pStyle w:val="Heading4"/>
                    <w:rPr>
                      <w:sz w:val="18"/>
                      <w:szCs w:val="18"/>
                    </w:rPr>
                  </w:pPr>
                  <w:r w:rsidRPr="005F3825">
                    <w:rPr>
                      <w:sz w:val="18"/>
                      <w:szCs w:val="18"/>
                    </w:rPr>
                    <w:t>Ending Salary:</w:t>
                  </w:r>
                </w:p>
              </w:tc>
              <w:tc>
                <w:tcPr>
                  <w:tcW w:w="1620" w:type="dxa"/>
                  <w:tcBorders>
                    <w:bottom w:val="single" w:sz="4" w:space="0" w:color="auto"/>
                  </w:tcBorders>
                  <w:vAlign w:val="bottom"/>
                </w:tcPr>
                <w:p w:rsidR="005F3825" w:rsidRPr="009C220D" w:rsidRDefault="005F3825" w:rsidP="002771C3">
                  <w:pPr>
                    <w:pStyle w:val="FieldText"/>
                  </w:pPr>
                  <w:r w:rsidRPr="009C220D">
                    <w:t>$</w:t>
                  </w:r>
                  <w:r w:rsidR="0047296B">
                    <w:t xml:space="preserve"> </w:t>
                  </w:r>
                  <w:r w:rsidR="00B0492B" w:rsidRPr="00B0492B">
                    <w:rPr>
                      <w:rFonts w:ascii="Calibri" w:hAnsi="Calibri"/>
                      <w:b w:val="0"/>
                      <w:sz w:val="18"/>
                      <w:szCs w:val="18"/>
                    </w:rPr>
                    <w:fldChar w:fldCharType="begin">
                      <w:ffData>
                        <w:name w:val="Text7"/>
                        <w:enabled/>
                        <w:calcOnExit w:val="0"/>
                        <w:textInput/>
                      </w:ffData>
                    </w:fldChar>
                  </w:r>
                  <w:r w:rsidR="00B0492B" w:rsidRPr="00B0492B">
                    <w:rPr>
                      <w:rFonts w:ascii="Calibri" w:hAnsi="Calibri"/>
                      <w:b w:val="0"/>
                      <w:sz w:val="18"/>
                      <w:szCs w:val="18"/>
                    </w:rPr>
                    <w:instrText xml:space="preserve"> FORMTEXT </w:instrText>
                  </w:r>
                  <w:r w:rsidR="00B0492B" w:rsidRPr="00B0492B">
                    <w:rPr>
                      <w:rFonts w:ascii="Calibri" w:hAnsi="Calibri"/>
                      <w:b w:val="0"/>
                      <w:sz w:val="18"/>
                      <w:szCs w:val="18"/>
                    </w:rPr>
                  </w:r>
                  <w:r w:rsidR="00B0492B" w:rsidRPr="00B0492B">
                    <w:rPr>
                      <w:rFonts w:ascii="Calibri" w:hAnsi="Calibri"/>
                      <w:b w:val="0"/>
                      <w:sz w:val="18"/>
                      <w:szCs w:val="18"/>
                    </w:rPr>
                    <w:fldChar w:fldCharType="separate"/>
                  </w:r>
                  <w:r w:rsidR="00B0492B" w:rsidRPr="00B0492B">
                    <w:rPr>
                      <w:rFonts w:ascii="Calibri" w:hAnsi="Calibri"/>
                      <w:b w:val="0"/>
                      <w:noProof/>
                      <w:sz w:val="18"/>
                      <w:szCs w:val="18"/>
                    </w:rPr>
                    <w:t> </w:t>
                  </w:r>
                  <w:r w:rsidR="00B0492B" w:rsidRPr="00B0492B">
                    <w:rPr>
                      <w:rFonts w:ascii="Calibri" w:hAnsi="Calibri"/>
                      <w:b w:val="0"/>
                      <w:noProof/>
                      <w:sz w:val="18"/>
                      <w:szCs w:val="18"/>
                    </w:rPr>
                    <w:t> </w:t>
                  </w:r>
                  <w:r w:rsidR="00B0492B" w:rsidRPr="00B0492B">
                    <w:rPr>
                      <w:rFonts w:ascii="Calibri" w:hAnsi="Calibri"/>
                      <w:b w:val="0"/>
                      <w:noProof/>
                      <w:sz w:val="18"/>
                      <w:szCs w:val="18"/>
                    </w:rPr>
                    <w:t> </w:t>
                  </w:r>
                  <w:r w:rsidR="00B0492B" w:rsidRPr="00B0492B">
                    <w:rPr>
                      <w:rFonts w:ascii="Calibri" w:hAnsi="Calibri"/>
                      <w:b w:val="0"/>
                      <w:noProof/>
                      <w:sz w:val="18"/>
                      <w:szCs w:val="18"/>
                    </w:rPr>
                    <w:t> </w:t>
                  </w:r>
                  <w:r w:rsidR="00B0492B" w:rsidRPr="00B0492B">
                    <w:rPr>
                      <w:rFonts w:ascii="Calibri" w:hAnsi="Calibri"/>
                      <w:b w:val="0"/>
                      <w:noProof/>
                      <w:sz w:val="18"/>
                      <w:szCs w:val="18"/>
                    </w:rPr>
                    <w:t> </w:t>
                  </w:r>
                  <w:r w:rsidR="00B0492B" w:rsidRPr="00B0492B">
                    <w:rPr>
                      <w:rFonts w:ascii="Calibri" w:hAnsi="Calibri"/>
                      <w:b w:val="0"/>
                      <w:sz w:val="18"/>
                      <w:szCs w:val="18"/>
                    </w:rPr>
                    <w:fldChar w:fldCharType="end"/>
                  </w:r>
                </w:p>
              </w:tc>
            </w:tr>
          </w:tbl>
          <w:p w:rsidR="005F3825" w:rsidRPr="00BB1243" w:rsidRDefault="005F3825" w:rsidP="002771C3">
            <w:pPr>
              <w:rPr>
                <w:sz w:val="10"/>
                <w:szCs w:val="10"/>
              </w:rPr>
            </w:pPr>
          </w:p>
          <w:tbl>
            <w:tblPr>
              <w:tblW w:w="5000" w:type="pct"/>
              <w:tblLayout w:type="fixed"/>
              <w:tblCellMar>
                <w:left w:w="0" w:type="dxa"/>
                <w:right w:w="0" w:type="dxa"/>
              </w:tblCellMar>
              <w:tblLook w:val="0000" w:firstRow="0" w:lastRow="0" w:firstColumn="0" w:lastColumn="0" w:noHBand="0" w:noVBand="0"/>
            </w:tblPr>
            <w:tblGrid>
              <w:gridCol w:w="1500"/>
              <w:gridCol w:w="8638"/>
            </w:tblGrid>
            <w:tr w:rsidR="005F3825" w:rsidRPr="00613129" w:rsidTr="00435C4A">
              <w:trPr>
                <w:trHeight w:val="288"/>
              </w:trPr>
              <w:tc>
                <w:tcPr>
                  <w:tcW w:w="1491" w:type="dxa"/>
                  <w:vAlign w:val="bottom"/>
                </w:tcPr>
                <w:p w:rsidR="005F3825" w:rsidRPr="005F3825" w:rsidRDefault="005F3825" w:rsidP="002771C3">
                  <w:pPr>
                    <w:rPr>
                      <w:sz w:val="18"/>
                      <w:szCs w:val="18"/>
                    </w:rPr>
                  </w:pPr>
                  <w:r w:rsidRPr="005F3825">
                    <w:rPr>
                      <w:sz w:val="18"/>
                      <w:szCs w:val="18"/>
                    </w:rPr>
                    <w:t>Responsibilities:</w:t>
                  </w:r>
                </w:p>
              </w:tc>
              <w:tc>
                <w:tcPr>
                  <w:tcW w:w="8589" w:type="dxa"/>
                  <w:tcBorders>
                    <w:bottom w:val="single" w:sz="4" w:space="0" w:color="auto"/>
                  </w:tcBorders>
                  <w:vAlign w:val="bottom"/>
                </w:tcPr>
                <w:p w:rsidR="005F3825" w:rsidRPr="009C220D" w:rsidRDefault="00B0492B" w:rsidP="002771C3">
                  <w:pPr>
                    <w:pStyle w:val="FieldText"/>
                  </w:pPr>
                  <w:r w:rsidRPr="00B0492B">
                    <w:rPr>
                      <w:rFonts w:ascii="Calibri" w:hAnsi="Calibri"/>
                      <w:b w:val="0"/>
                      <w:sz w:val="18"/>
                      <w:szCs w:val="18"/>
                    </w:rPr>
                    <w:fldChar w:fldCharType="begin">
                      <w:ffData>
                        <w:name w:val="Text7"/>
                        <w:enabled/>
                        <w:calcOnExit w:val="0"/>
                        <w:textInput/>
                      </w:ffData>
                    </w:fldChar>
                  </w:r>
                  <w:r w:rsidRPr="00B0492B">
                    <w:rPr>
                      <w:rFonts w:ascii="Calibri" w:hAnsi="Calibri"/>
                      <w:b w:val="0"/>
                      <w:sz w:val="18"/>
                      <w:szCs w:val="18"/>
                    </w:rPr>
                    <w:instrText xml:space="preserve"> FORMTEXT </w:instrText>
                  </w:r>
                  <w:r w:rsidRPr="00B0492B">
                    <w:rPr>
                      <w:rFonts w:ascii="Calibri" w:hAnsi="Calibri"/>
                      <w:b w:val="0"/>
                      <w:sz w:val="18"/>
                      <w:szCs w:val="18"/>
                    </w:rPr>
                  </w:r>
                  <w:r w:rsidRPr="00B0492B">
                    <w:rPr>
                      <w:rFonts w:ascii="Calibri" w:hAnsi="Calibri"/>
                      <w:b w:val="0"/>
                      <w:sz w:val="18"/>
                      <w:szCs w:val="18"/>
                    </w:rPr>
                    <w:fldChar w:fldCharType="separate"/>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sz w:val="18"/>
                      <w:szCs w:val="18"/>
                    </w:rPr>
                    <w:fldChar w:fldCharType="end"/>
                  </w:r>
                </w:p>
              </w:tc>
            </w:tr>
          </w:tbl>
          <w:p w:rsidR="005F3825" w:rsidRPr="00BB1243" w:rsidRDefault="005F3825" w:rsidP="002771C3">
            <w:pPr>
              <w:rPr>
                <w:sz w:val="10"/>
                <w:szCs w:val="10"/>
              </w:rPr>
            </w:pPr>
          </w:p>
          <w:tbl>
            <w:tblPr>
              <w:tblW w:w="5000" w:type="pct"/>
              <w:tblLayout w:type="fixed"/>
              <w:tblCellMar>
                <w:left w:w="0" w:type="dxa"/>
                <w:right w:w="0" w:type="dxa"/>
              </w:tblCellMar>
              <w:tblLook w:val="0000" w:firstRow="0" w:lastRow="0" w:firstColumn="0" w:lastColumn="0" w:noHBand="0" w:noVBand="0"/>
            </w:tblPr>
            <w:tblGrid>
              <w:gridCol w:w="1086"/>
              <w:gridCol w:w="1448"/>
              <w:gridCol w:w="453"/>
              <w:gridCol w:w="1810"/>
              <w:gridCol w:w="2082"/>
              <w:gridCol w:w="3259"/>
            </w:tblGrid>
            <w:tr w:rsidR="005F3825" w:rsidRPr="00613129" w:rsidTr="00435C4A">
              <w:trPr>
                <w:trHeight w:val="288"/>
              </w:trPr>
              <w:tc>
                <w:tcPr>
                  <w:tcW w:w="1080" w:type="dxa"/>
                  <w:vAlign w:val="bottom"/>
                </w:tcPr>
                <w:p w:rsidR="005F3825" w:rsidRPr="005F3825" w:rsidRDefault="005F3825" w:rsidP="002771C3">
                  <w:pPr>
                    <w:rPr>
                      <w:sz w:val="18"/>
                      <w:szCs w:val="18"/>
                    </w:rPr>
                  </w:pPr>
                  <w:r w:rsidRPr="005F3825">
                    <w:rPr>
                      <w:sz w:val="18"/>
                      <w:szCs w:val="18"/>
                    </w:rPr>
                    <w:t>From:</w:t>
                  </w:r>
                </w:p>
              </w:tc>
              <w:tc>
                <w:tcPr>
                  <w:tcW w:w="1440" w:type="dxa"/>
                  <w:tcBorders>
                    <w:bottom w:val="single" w:sz="4" w:space="0" w:color="auto"/>
                  </w:tcBorders>
                  <w:vAlign w:val="bottom"/>
                </w:tcPr>
                <w:p w:rsidR="005F3825" w:rsidRPr="009C220D" w:rsidRDefault="00B0492B" w:rsidP="002771C3">
                  <w:pPr>
                    <w:pStyle w:val="FieldText"/>
                  </w:pPr>
                  <w:r w:rsidRPr="00B0492B">
                    <w:rPr>
                      <w:rFonts w:ascii="Calibri" w:hAnsi="Calibri"/>
                      <w:b w:val="0"/>
                      <w:sz w:val="18"/>
                      <w:szCs w:val="18"/>
                    </w:rPr>
                    <w:fldChar w:fldCharType="begin">
                      <w:ffData>
                        <w:name w:val="Text7"/>
                        <w:enabled/>
                        <w:calcOnExit w:val="0"/>
                        <w:textInput/>
                      </w:ffData>
                    </w:fldChar>
                  </w:r>
                  <w:r w:rsidRPr="00B0492B">
                    <w:rPr>
                      <w:rFonts w:ascii="Calibri" w:hAnsi="Calibri"/>
                      <w:b w:val="0"/>
                      <w:sz w:val="18"/>
                      <w:szCs w:val="18"/>
                    </w:rPr>
                    <w:instrText xml:space="preserve"> FORMTEXT </w:instrText>
                  </w:r>
                  <w:r w:rsidRPr="00B0492B">
                    <w:rPr>
                      <w:rFonts w:ascii="Calibri" w:hAnsi="Calibri"/>
                      <w:b w:val="0"/>
                      <w:sz w:val="18"/>
                      <w:szCs w:val="18"/>
                    </w:rPr>
                  </w:r>
                  <w:r w:rsidRPr="00B0492B">
                    <w:rPr>
                      <w:rFonts w:ascii="Calibri" w:hAnsi="Calibri"/>
                      <w:b w:val="0"/>
                      <w:sz w:val="18"/>
                      <w:szCs w:val="18"/>
                    </w:rPr>
                    <w:fldChar w:fldCharType="separate"/>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sz w:val="18"/>
                      <w:szCs w:val="18"/>
                    </w:rPr>
                    <w:fldChar w:fldCharType="end"/>
                  </w:r>
                </w:p>
              </w:tc>
              <w:tc>
                <w:tcPr>
                  <w:tcW w:w="450" w:type="dxa"/>
                  <w:vAlign w:val="bottom"/>
                </w:tcPr>
                <w:p w:rsidR="005F3825" w:rsidRPr="005114CE" w:rsidRDefault="005F3825" w:rsidP="002771C3">
                  <w:pPr>
                    <w:pStyle w:val="Heading4"/>
                  </w:pPr>
                  <w:r w:rsidRPr="004E1BD3">
                    <w:rPr>
                      <w:sz w:val="18"/>
                      <w:szCs w:val="18"/>
                    </w:rPr>
                    <w:t>To</w:t>
                  </w:r>
                  <w:r w:rsidRPr="005114CE">
                    <w:t>:</w:t>
                  </w:r>
                </w:p>
              </w:tc>
              <w:tc>
                <w:tcPr>
                  <w:tcW w:w="1800" w:type="dxa"/>
                  <w:tcBorders>
                    <w:bottom w:val="single" w:sz="4" w:space="0" w:color="auto"/>
                  </w:tcBorders>
                  <w:vAlign w:val="bottom"/>
                </w:tcPr>
                <w:p w:rsidR="005F3825" w:rsidRPr="009C220D" w:rsidRDefault="0047296B" w:rsidP="002771C3">
                  <w:pPr>
                    <w:pStyle w:val="FieldText"/>
                  </w:pPr>
                  <w:r>
                    <w:t xml:space="preserve"> </w:t>
                  </w:r>
                  <w:r w:rsidR="00B0492B" w:rsidRPr="00B0492B">
                    <w:rPr>
                      <w:rFonts w:ascii="Calibri" w:hAnsi="Calibri"/>
                      <w:b w:val="0"/>
                      <w:sz w:val="18"/>
                      <w:szCs w:val="18"/>
                    </w:rPr>
                    <w:fldChar w:fldCharType="begin">
                      <w:ffData>
                        <w:name w:val="Text7"/>
                        <w:enabled/>
                        <w:calcOnExit w:val="0"/>
                        <w:textInput/>
                      </w:ffData>
                    </w:fldChar>
                  </w:r>
                  <w:r w:rsidR="00B0492B" w:rsidRPr="00B0492B">
                    <w:rPr>
                      <w:rFonts w:ascii="Calibri" w:hAnsi="Calibri"/>
                      <w:b w:val="0"/>
                      <w:sz w:val="18"/>
                      <w:szCs w:val="18"/>
                    </w:rPr>
                    <w:instrText xml:space="preserve"> FORMTEXT </w:instrText>
                  </w:r>
                  <w:r w:rsidR="00B0492B" w:rsidRPr="00B0492B">
                    <w:rPr>
                      <w:rFonts w:ascii="Calibri" w:hAnsi="Calibri"/>
                      <w:b w:val="0"/>
                      <w:sz w:val="18"/>
                      <w:szCs w:val="18"/>
                    </w:rPr>
                  </w:r>
                  <w:r w:rsidR="00B0492B" w:rsidRPr="00B0492B">
                    <w:rPr>
                      <w:rFonts w:ascii="Calibri" w:hAnsi="Calibri"/>
                      <w:b w:val="0"/>
                      <w:sz w:val="18"/>
                      <w:szCs w:val="18"/>
                    </w:rPr>
                    <w:fldChar w:fldCharType="separate"/>
                  </w:r>
                  <w:r w:rsidR="00B0492B" w:rsidRPr="00B0492B">
                    <w:rPr>
                      <w:rFonts w:ascii="Calibri" w:hAnsi="Calibri"/>
                      <w:b w:val="0"/>
                      <w:noProof/>
                      <w:sz w:val="18"/>
                      <w:szCs w:val="18"/>
                    </w:rPr>
                    <w:t> </w:t>
                  </w:r>
                  <w:r w:rsidR="00B0492B" w:rsidRPr="00B0492B">
                    <w:rPr>
                      <w:rFonts w:ascii="Calibri" w:hAnsi="Calibri"/>
                      <w:b w:val="0"/>
                      <w:noProof/>
                      <w:sz w:val="18"/>
                      <w:szCs w:val="18"/>
                    </w:rPr>
                    <w:t> </w:t>
                  </w:r>
                  <w:r w:rsidR="00B0492B" w:rsidRPr="00B0492B">
                    <w:rPr>
                      <w:rFonts w:ascii="Calibri" w:hAnsi="Calibri"/>
                      <w:b w:val="0"/>
                      <w:noProof/>
                      <w:sz w:val="18"/>
                      <w:szCs w:val="18"/>
                    </w:rPr>
                    <w:t> </w:t>
                  </w:r>
                  <w:r w:rsidR="00B0492B" w:rsidRPr="00B0492B">
                    <w:rPr>
                      <w:rFonts w:ascii="Calibri" w:hAnsi="Calibri"/>
                      <w:b w:val="0"/>
                      <w:noProof/>
                      <w:sz w:val="18"/>
                      <w:szCs w:val="18"/>
                    </w:rPr>
                    <w:t> </w:t>
                  </w:r>
                  <w:r w:rsidR="00B0492B" w:rsidRPr="00B0492B">
                    <w:rPr>
                      <w:rFonts w:ascii="Calibri" w:hAnsi="Calibri"/>
                      <w:b w:val="0"/>
                      <w:noProof/>
                      <w:sz w:val="18"/>
                      <w:szCs w:val="18"/>
                    </w:rPr>
                    <w:t> </w:t>
                  </w:r>
                  <w:r w:rsidR="00B0492B" w:rsidRPr="00B0492B">
                    <w:rPr>
                      <w:rFonts w:ascii="Calibri" w:hAnsi="Calibri"/>
                      <w:b w:val="0"/>
                      <w:sz w:val="18"/>
                      <w:szCs w:val="18"/>
                    </w:rPr>
                    <w:fldChar w:fldCharType="end"/>
                  </w:r>
                </w:p>
              </w:tc>
              <w:tc>
                <w:tcPr>
                  <w:tcW w:w="2070" w:type="dxa"/>
                  <w:vAlign w:val="bottom"/>
                </w:tcPr>
                <w:p w:rsidR="005F3825" w:rsidRPr="005F3825" w:rsidRDefault="005F3825" w:rsidP="002771C3">
                  <w:pPr>
                    <w:pStyle w:val="Heading4"/>
                    <w:rPr>
                      <w:sz w:val="18"/>
                      <w:szCs w:val="18"/>
                    </w:rPr>
                  </w:pPr>
                  <w:r w:rsidRPr="005F3825">
                    <w:rPr>
                      <w:sz w:val="18"/>
                      <w:szCs w:val="18"/>
                    </w:rPr>
                    <w:t>Reason for Leaving:</w:t>
                  </w:r>
                </w:p>
              </w:tc>
              <w:tc>
                <w:tcPr>
                  <w:tcW w:w="3240" w:type="dxa"/>
                  <w:tcBorders>
                    <w:bottom w:val="single" w:sz="4" w:space="0" w:color="auto"/>
                  </w:tcBorders>
                  <w:vAlign w:val="bottom"/>
                </w:tcPr>
                <w:p w:rsidR="005F3825" w:rsidRPr="009C220D" w:rsidRDefault="0047296B" w:rsidP="002771C3">
                  <w:pPr>
                    <w:pStyle w:val="FieldText"/>
                  </w:pPr>
                  <w:r>
                    <w:t xml:space="preserve"> </w:t>
                  </w:r>
                  <w:r w:rsidR="00B0492B" w:rsidRPr="00B0492B">
                    <w:rPr>
                      <w:rFonts w:ascii="Calibri" w:hAnsi="Calibri"/>
                      <w:b w:val="0"/>
                      <w:sz w:val="18"/>
                      <w:szCs w:val="18"/>
                    </w:rPr>
                    <w:fldChar w:fldCharType="begin">
                      <w:ffData>
                        <w:name w:val="Text7"/>
                        <w:enabled/>
                        <w:calcOnExit w:val="0"/>
                        <w:textInput/>
                      </w:ffData>
                    </w:fldChar>
                  </w:r>
                  <w:r w:rsidR="00B0492B" w:rsidRPr="00B0492B">
                    <w:rPr>
                      <w:rFonts w:ascii="Calibri" w:hAnsi="Calibri"/>
                      <w:b w:val="0"/>
                      <w:sz w:val="18"/>
                      <w:szCs w:val="18"/>
                    </w:rPr>
                    <w:instrText xml:space="preserve"> FORMTEXT </w:instrText>
                  </w:r>
                  <w:r w:rsidR="00B0492B" w:rsidRPr="00B0492B">
                    <w:rPr>
                      <w:rFonts w:ascii="Calibri" w:hAnsi="Calibri"/>
                      <w:b w:val="0"/>
                      <w:sz w:val="18"/>
                      <w:szCs w:val="18"/>
                    </w:rPr>
                  </w:r>
                  <w:r w:rsidR="00B0492B" w:rsidRPr="00B0492B">
                    <w:rPr>
                      <w:rFonts w:ascii="Calibri" w:hAnsi="Calibri"/>
                      <w:b w:val="0"/>
                      <w:sz w:val="18"/>
                      <w:szCs w:val="18"/>
                    </w:rPr>
                    <w:fldChar w:fldCharType="separate"/>
                  </w:r>
                  <w:r w:rsidR="00B0492B" w:rsidRPr="00B0492B">
                    <w:rPr>
                      <w:rFonts w:ascii="Calibri" w:hAnsi="Calibri"/>
                      <w:b w:val="0"/>
                      <w:noProof/>
                      <w:sz w:val="18"/>
                      <w:szCs w:val="18"/>
                    </w:rPr>
                    <w:t> </w:t>
                  </w:r>
                  <w:r w:rsidR="00B0492B" w:rsidRPr="00B0492B">
                    <w:rPr>
                      <w:rFonts w:ascii="Calibri" w:hAnsi="Calibri"/>
                      <w:b w:val="0"/>
                      <w:noProof/>
                      <w:sz w:val="18"/>
                      <w:szCs w:val="18"/>
                    </w:rPr>
                    <w:t> </w:t>
                  </w:r>
                  <w:r w:rsidR="00B0492B" w:rsidRPr="00B0492B">
                    <w:rPr>
                      <w:rFonts w:ascii="Calibri" w:hAnsi="Calibri"/>
                      <w:b w:val="0"/>
                      <w:noProof/>
                      <w:sz w:val="18"/>
                      <w:szCs w:val="18"/>
                    </w:rPr>
                    <w:t> </w:t>
                  </w:r>
                  <w:r w:rsidR="00B0492B" w:rsidRPr="00B0492B">
                    <w:rPr>
                      <w:rFonts w:ascii="Calibri" w:hAnsi="Calibri"/>
                      <w:b w:val="0"/>
                      <w:noProof/>
                      <w:sz w:val="18"/>
                      <w:szCs w:val="18"/>
                    </w:rPr>
                    <w:t> </w:t>
                  </w:r>
                  <w:r w:rsidR="00B0492B" w:rsidRPr="00B0492B">
                    <w:rPr>
                      <w:rFonts w:ascii="Calibri" w:hAnsi="Calibri"/>
                      <w:b w:val="0"/>
                      <w:noProof/>
                      <w:sz w:val="18"/>
                      <w:szCs w:val="18"/>
                    </w:rPr>
                    <w:t> </w:t>
                  </w:r>
                  <w:r w:rsidR="00B0492B" w:rsidRPr="00B0492B">
                    <w:rPr>
                      <w:rFonts w:ascii="Calibri" w:hAnsi="Calibri"/>
                      <w:b w:val="0"/>
                      <w:sz w:val="18"/>
                      <w:szCs w:val="18"/>
                    </w:rPr>
                    <w:fldChar w:fldCharType="end"/>
                  </w:r>
                </w:p>
              </w:tc>
            </w:tr>
          </w:tbl>
          <w:p w:rsidR="005F3825" w:rsidRPr="005F3825" w:rsidRDefault="005F3825" w:rsidP="002771C3">
            <w:pPr>
              <w:rPr>
                <w:sz w:val="10"/>
                <w:szCs w:val="10"/>
              </w:rPr>
            </w:pPr>
          </w:p>
          <w:tbl>
            <w:tblPr>
              <w:tblW w:w="5000" w:type="pct"/>
              <w:tblLayout w:type="fixed"/>
              <w:tblCellMar>
                <w:left w:w="0" w:type="dxa"/>
                <w:right w:w="0" w:type="dxa"/>
              </w:tblCellMar>
              <w:tblLook w:val="0000" w:firstRow="0" w:lastRow="0" w:firstColumn="0" w:lastColumn="0" w:noHBand="0" w:noVBand="0"/>
            </w:tblPr>
            <w:tblGrid>
              <w:gridCol w:w="5069"/>
              <w:gridCol w:w="905"/>
              <w:gridCol w:w="905"/>
              <w:gridCol w:w="3259"/>
            </w:tblGrid>
            <w:tr w:rsidR="005F3825" w:rsidRPr="00613129" w:rsidTr="004E1BD3">
              <w:trPr>
                <w:trHeight w:val="331"/>
              </w:trPr>
              <w:tc>
                <w:tcPr>
                  <w:tcW w:w="5040" w:type="dxa"/>
                  <w:vAlign w:val="bottom"/>
                </w:tcPr>
                <w:p w:rsidR="005F3825" w:rsidRPr="005F3825" w:rsidRDefault="005F3825" w:rsidP="002771C3">
                  <w:pPr>
                    <w:rPr>
                      <w:sz w:val="18"/>
                      <w:szCs w:val="18"/>
                    </w:rPr>
                  </w:pPr>
                  <w:r w:rsidRPr="005F3825">
                    <w:rPr>
                      <w:sz w:val="18"/>
                      <w:szCs w:val="18"/>
                    </w:rPr>
                    <w:t>May we contac</w:t>
                  </w:r>
                  <w:r w:rsidR="006D5D8D">
                    <w:rPr>
                      <w:sz w:val="18"/>
                      <w:szCs w:val="18"/>
                    </w:rPr>
                    <w:t>t your previous supervisor</w:t>
                  </w:r>
                  <w:r w:rsidRPr="005F3825">
                    <w:rPr>
                      <w:sz w:val="18"/>
                      <w:szCs w:val="18"/>
                    </w:rPr>
                    <w:t>?</w:t>
                  </w:r>
                </w:p>
              </w:tc>
              <w:tc>
                <w:tcPr>
                  <w:tcW w:w="900" w:type="dxa"/>
                  <w:vAlign w:val="bottom"/>
                </w:tcPr>
                <w:p w:rsidR="005F3825" w:rsidRPr="00671D9E" w:rsidRDefault="005F3825" w:rsidP="002771C3">
                  <w:pPr>
                    <w:pStyle w:val="Checkbox"/>
                    <w:rPr>
                      <w:sz w:val="16"/>
                      <w:szCs w:val="16"/>
                    </w:rPr>
                  </w:pPr>
                  <w:r w:rsidRPr="00671D9E">
                    <w:rPr>
                      <w:sz w:val="16"/>
                      <w:szCs w:val="16"/>
                    </w:rPr>
                    <w:t>YES</w:t>
                  </w:r>
                </w:p>
                <w:p w:rsidR="005F3825" w:rsidRPr="005114CE" w:rsidRDefault="005F3825" w:rsidP="002771C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D26490">
                    <w:fldChar w:fldCharType="separate"/>
                  </w:r>
                  <w:r w:rsidRPr="005114CE">
                    <w:fldChar w:fldCharType="end"/>
                  </w:r>
                </w:p>
              </w:tc>
              <w:tc>
                <w:tcPr>
                  <w:tcW w:w="900" w:type="dxa"/>
                  <w:vAlign w:val="bottom"/>
                </w:tcPr>
                <w:p w:rsidR="005F3825" w:rsidRPr="00671D9E" w:rsidRDefault="005F3825" w:rsidP="002771C3">
                  <w:pPr>
                    <w:pStyle w:val="Checkbox"/>
                    <w:rPr>
                      <w:sz w:val="16"/>
                      <w:szCs w:val="16"/>
                    </w:rPr>
                  </w:pPr>
                  <w:r w:rsidRPr="00671D9E">
                    <w:rPr>
                      <w:sz w:val="16"/>
                      <w:szCs w:val="16"/>
                    </w:rPr>
                    <w:t>NO</w:t>
                  </w:r>
                </w:p>
                <w:p w:rsidR="005F3825" w:rsidRPr="005114CE" w:rsidRDefault="005F3825" w:rsidP="002771C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D26490">
                    <w:fldChar w:fldCharType="separate"/>
                  </w:r>
                  <w:r w:rsidRPr="005114CE">
                    <w:fldChar w:fldCharType="end"/>
                  </w:r>
                </w:p>
              </w:tc>
              <w:tc>
                <w:tcPr>
                  <w:tcW w:w="3240" w:type="dxa"/>
                  <w:vAlign w:val="bottom"/>
                </w:tcPr>
                <w:p w:rsidR="005F3825" w:rsidRPr="005114CE" w:rsidRDefault="005F3825" w:rsidP="002771C3">
                  <w:pPr>
                    <w:rPr>
                      <w:szCs w:val="19"/>
                    </w:rPr>
                  </w:pPr>
                </w:p>
              </w:tc>
            </w:tr>
          </w:tbl>
          <w:p w:rsidR="005F3825" w:rsidRPr="009C220D" w:rsidRDefault="005F3825" w:rsidP="002771C3">
            <w:pPr>
              <w:pStyle w:val="FieldText"/>
            </w:pPr>
          </w:p>
        </w:tc>
      </w:tr>
    </w:tbl>
    <w:p w:rsidR="00BC07E3" w:rsidRPr="00BB1243" w:rsidRDefault="0047296B" w:rsidP="00BC07E3">
      <w:pPr>
        <w:rPr>
          <w:sz w:val="6"/>
          <w:szCs w:val="6"/>
        </w:rPr>
      </w:pPr>
      <w:r>
        <w:rPr>
          <w:sz w:val="6"/>
          <w:szCs w:val="6"/>
        </w:rPr>
        <w:t xml:space="preserve"> </w:t>
      </w:r>
    </w:p>
    <w:tbl>
      <w:tblPr>
        <w:tblW w:w="5000" w:type="pct"/>
        <w:tblLayout w:type="fixed"/>
        <w:tblCellMar>
          <w:left w:w="0" w:type="dxa"/>
          <w:right w:w="0" w:type="dxa"/>
        </w:tblCellMar>
        <w:tblLook w:val="0000" w:firstRow="0" w:lastRow="0" w:firstColumn="0" w:lastColumn="0" w:noHBand="0" w:noVBand="0"/>
      </w:tblPr>
      <w:tblGrid>
        <w:gridCol w:w="10138"/>
      </w:tblGrid>
      <w:tr w:rsidR="00BB1243" w:rsidRPr="00613129" w:rsidTr="004E1BD3">
        <w:trPr>
          <w:trHeight w:val="3456"/>
        </w:trPr>
        <w:tc>
          <w:tcPr>
            <w:tcW w:w="10080" w:type="dxa"/>
            <w:vAlign w:val="bottom"/>
          </w:tcPr>
          <w:p w:rsidR="00BB1243" w:rsidRDefault="00BB1243" w:rsidP="00AB183D">
            <w:pPr>
              <w:pStyle w:val="Heading2"/>
              <w:keepNext w:val="0"/>
              <w:spacing w:before="80"/>
            </w:pPr>
            <w:r>
              <w:t>References</w:t>
            </w:r>
          </w:p>
          <w:p w:rsidR="00BB1243" w:rsidRPr="00BB1243" w:rsidRDefault="00BB1243" w:rsidP="00AB183D">
            <w:pPr>
              <w:pStyle w:val="Italic"/>
              <w:spacing w:before="60"/>
              <w:rPr>
                <w:sz w:val="18"/>
                <w:szCs w:val="18"/>
              </w:rPr>
            </w:pPr>
            <w:r w:rsidRPr="00BB1243">
              <w:rPr>
                <w:sz w:val="18"/>
                <w:szCs w:val="18"/>
              </w:rPr>
              <w:t>Please list three professional references.</w:t>
            </w:r>
          </w:p>
          <w:tbl>
            <w:tblPr>
              <w:tblW w:w="5000" w:type="pct"/>
              <w:tblLayout w:type="fixed"/>
              <w:tblCellMar>
                <w:left w:w="0" w:type="dxa"/>
                <w:right w:w="0" w:type="dxa"/>
              </w:tblCellMar>
              <w:tblLook w:val="0000" w:firstRow="0" w:lastRow="0" w:firstColumn="0" w:lastColumn="0" w:noHBand="0" w:noVBand="0"/>
            </w:tblPr>
            <w:tblGrid>
              <w:gridCol w:w="1078"/>
              <w:gridCol w:w="8"/>
              <w:gridCol w:w="5612"/>
              <w:gridCol w:w="1358"/>
              <w:gridCol w:w="2082"/>
            </w:tblGrid>
            <w:tr w:rsidR="00BB1243" w:rsidRPr="005114CE" w:rsidTr="004E1BD3">
              <w:trPr>
                <w:trHeight w:val="331"/>
              </w:trPr>
              <w:tc>
                <w:tcPr>
                  <w:tcW w:w="1072" w:type="dxa"/>
                  <w:vAlign w:val="bottom"/>
                </w:tcPr>
                <w:p w:rsidR="00BB1243" w:rsidRPr="00BB1243" w:rsidRDefault="00BB1243" w:rsidP="004E1BD3">
                  <w:pPr>
                    <w:rPr>
                      <w:sz w:val="18"/>
                      <w:szCs w:val="18"/>
                    </w:rPr>
                  </w:pPr>
                  <w:r w:rsidRPr="00BB1243">
                    <w:rPr>
                      <w:sz w:val="18"/>
                      <w:szCs w:val="18"/>
                    </w:rPr>
                    <w:t>Full Name:</w:t>
                  </w:r>
                </w:p>
              </w:tc>
              <w:tc>
                <w:tcPr>
                  <w:tcW w:w="5588" w:type="dxa"/>
                  <w:gridSpan w:val="2"/>
                  <w:tcBorders>
                    <w:bottom w:val="single" w:sz="4" w:space="0" w:color="auto"/>
                  </w:tcBorders>
                  <w:vAlign w:val="bottom"/>
                </w:tcPr>
                <w:p w:rsidR="00BB1243" w:rsidRPr="009C220D" w:rsidRDefault="00B0492B" w:rsidP="004E1BD3">
                  <w:pPr>
                    <w:pStyle w:val="FieldText"/>
                  </w:pPr>
                  <w:r w:rsidRPr="00B0492B">
                    <w:rPr>
                      <w:rFonts w:ascii="Calibri" w:hAnsi="Calibri"/>
                      <w:b w:val="0"/>
                      <w:sz w:val="18"/>
                      <w:szCs w:val="18"/>
                    </w:rPr>
                    <w:fldChar w:fldCharType="begin">
                      <w:ffData>
                        <w:name w:val="Text7"/>
                        <w:enabled/>
                        <w:calcOnExit w:val="0"/>
                        <w:textInput/>
                      </w:ffData>
                    </w:fldChar>
                  </w:r>
                  <w:r w:rsidRPr="00B0492B">
                    <w:rPr>
                      <w:rFonts w:ascii="Calibri" w:hAnsi="Calibri"/>
                      <w:b w:val="0"/>
                      <w:sz w:val="18"/>
                      <w:szCs w:val="18"/>
                    </w:rPr>
                    <w:instrText xml:space="preserve"> FORMTEXT </w:instrText>
                  </w:r>
                  <w:r w:rsidRPr="00B0492B">
                    <w:rPr>
                      <w:rFonts w:ascii="Calibri" w:hAnsi="Calibri"/>
                      <w:b w:val="0"/>
                      <w:sz w:val="18"/>
                      <w:szCs w:val="18"/>
                    </w:rPr>
                  </w:r>
                  <w:r w:rsidRPr="00B0492B">
                    <w:rPr>
                      <w:rFonts w:ascii="Calibri" w:hAnsi="Calibri"/>
                      <w:b w:val="0"/>
                      <w:sz w:val="18"/>
                      <w:szCs w:val="18"/>
                    </w:rPr>
                    <w:fldChar w:fldCharType="separate"/>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sz w:val="18"/>
                      <w:szCs w:val="18"/>
                    </w:rPr>
                    <w:fldChar w:fldCharType="end"/>
                  </w:r>
                </w:p>
              </w:tc>
              <w:tc>
                <w:tcPr>
                  <w:tcW w:w="1350" w:type="dxa"/>
                  <w:vAlign w:val="bottom"/>
                </w:tcPr>
                <w:p w:rsidR="00BB1243" w:rsidRPr="00BB1243" w:rsidRDefault="00BB1243" w:rsidP="004E1BD3">
                  <w:pPr>
                    <w:pStyle w:val="Heading4"/>
                    <w:rPr>
                      <w:sz w:val="18"/>
                      <w:szCs w:val="18"/>
                    </w:rPr>
                  </w:pPr>
                  <w:r w:rsidRPr="00BB1243">
                    <w:rPr>
                      <w:sz w:val="18"/>
                      <w:szCs w:val="18"/>
                    </w:rPr>
                    <w:t>Relationship:</w:t>
                  </w:r>
                </w:p>
              </w:tc>
              <w:tc>
                <w:tcPr>
                  <w:tcW w:w="2070" w:type="dxa"/>
                  <w:tcBorders>
                    <w:bottom w:val="single" w:sz="4" w:space="0" w:color="auto"/>
                  </w:tcBorders>
                  <w:vAlign w:val="bottom"/>
                </w:tcPr>
                <w:p w:rsidR="00BB1243" w:rsidRPr="009C220D" w:rsidRDefault="00B0492B" w:rsidP="004E1BD3">
                  <w:pPr>
                    <w:pStyle w:val="FieldText"/>
                  </w:pPr>
                  <w:r w:rsidRPr="00B0492B">
                    <w:rPr>
                      <w:rFonts w:ascii="Calibri" w:hAnsi="Calibri"/>
                      <w:b w:val="0"/>
                      <w:sz w:val="18"/>
                      <w:szCs w:val="18"/>
                    </w:rPr>
                    <w:fldChar w:fldCharType="begin">
                      <w:ffData>
                        <w:name w:val="Text7"/>
                        <w:enabled/>
                        <w:calcOnExit w:val="0"/>
                        <w:textInput/>
                      </w:ffData>
                    </w:fldChar>
                  </w:r>
                  <w:r w:rsidRPr="00B0492B">
                    <w:rPr>
                      <w:rFonts w:ascii="Calibri" w:hAnsi="Calibri"/>
                      <w:b w:val="0"/>
                      <w:sz w:val="18"/>
                      <w:szCs w:val="18"/>
                    </w:rPr>
                    <w:instrText xml:space="preserve"> FORMTEXT </w:instrText>
                  </w:r>
                  <w:r w:rsidRPr="00B0492B">
                    <w:rPr>
                      <w:rFonts w:ascii="Calibri" w:hAnsi="Calibri"/>
                      <w:b w:val="0"/>
                      <w:sz w:val="18"/>
                      <w:szCs w:val="18"/>
                    </w:rPr>
                  </w:r>
                  <w:r w:rsidRPr="00B0492B">
                    <w:rPr>
                      <w:rFonts w:ascii="Calibri" w:hAnsi="Calibri"/>
                      <w:b w:val="0"/>
                      <w:sz w:val="18"/>
                      <w:szCs w:val="18"/>
                    </w:rPr>
                    <w:fldChar w:fldCharType="separate"/>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sz w:val="18"/>
                      <w:szCs w:val="18"/>
                    </w:rPr>
                    <w:fldChar w:fldCharType="end"/>
                  </w:r>
                </w:p>
              </w:tc>
            </w:tr>
            <w:tr w:rsidR="00BB1243" w:rsidRPr="005114CE" w:rsidTr="004E1BD3">
              <w:trPr>
                <w:trHeight w:val="331"/>
              </w:trPr>
              <w:tc>
                <w:tcPr>
                  <w:tcW w:w="1072" w:type="dxa"/>
                  <w:vAlign w:val="bottom"/>
                </w:tcPr>
                <w:p w:rsidR="00BB1243" w:rsidRPr="00BB1243" w:rsidRDefault="00BB1243" w:rsidP="004E1BD3">
                  <w:pPr>
                    <w:rPr>
                      <w:sz w:val="18"/>
                      <w:szCs w:val="18"/>
                    </w:rPr>
                  </w:pPr>
                  <w:r w:rsidRPr="00BB1243">
                    <w:rPr>
                      <w:sz w:val="18"/>
                      <w:szCs w:val="18"/>
                    </w:rPr>
                    <w:t>Company:</w:t>
                  </w:r>
                </w:p>
              </w:tc>
              <w:tc>
                <w:tcPr>
                  <w:tcW w:w="5588" w:type="dxa"/>
                  <w:gridSpan w:val="2"/>
                  <w:tcBorders>
                    <w:top w:val="single" w:sz="4" w:space="0" w:color="auto"/>
                    <w:bottom w:val="single" w:sz="4" w:space="0" w:color="auto"/>
                  </w:tcBorders>
                  <w:vAlign w:val="bottom"/>
                </w:tcPr>
                <w:p w:rsidR="00BB1243" w:rsidRPr="009C220D" w:rsidRDefault="00B0492B" w:rsidP="004E1BD3">
                  <w:pPr>
                    <w:pStyle w:val="FieldText"/>
                  </w:pPr>
                  <w:r w:rsidRPr="00B0492B">
                    <w:rPr>
                      <w:rFonts w:ascii="Calibri" w:hAnsi="Calibri"/>
                      <w:b w:val="0"/>
                      <w:sz w:val="18"/>
                      <w:szCs w:val="18"/>
                    </w:rPr>
                    <w:fldChar w:fldCharType="begin">
                      <w:ffData>
                        <w:name w:val="Text7"/>
                        <w:enabled/>
                        <w:calcOnExit w:val="0"/>
                        <w:textInput/>
                      </w:ffData>
                    </w:fldChar>
                  </w:r>
                  <w:r w:rsidRPr="00B0492B">
                    <w:rPr>
                      <w:rFonts w:ascii="Calibri" w:hAnsi="Calibri"/>
                      <w:b w:val="0"/>
                      <w:sz w:val="18"/>
                      <w:szCs w:val="18"/>
                    </w:rPr>
                    <w:instrText xml:space="preserve"> FORMTEXT </w:instrText>
                  </w:r>
                  <w:r w:rsidRPr="00B0492B">
                    <w:rPr>
                      <w:rFonts w:ascii="Calibri" w:hAnsi="Calibri"/>
                      <w:b w:val="0"/>
                      <w:sz w:val="18"/>
                      <w:szCs w:val="18"/>
                    </w:rPr>
                  </w:r>
                  <w:r w:rsidRPr="00B0492B">
                    <w:rPr>
                      <w:rFonts w:ascii="Calibri" w:hAnsi="Calibri"/>
                      <w:b w:val="0"/>
                      <w:sz w:val="18"/>
                      <w:szCs w:val="18"/>
                    </w:rPr>
                    <w:fldChar w:fldCharType="separate"/>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sz w:val="18"/>
                      <w:szCs w:val="18"/>
                    </w:rPr>
                    <w:fldChar w:fldCharType="end"/>
                  </w:r>
                </w:p>
              </w:tc>
              <w:tc>
                <w:tcPr>
                  <w:tcW w:w="1350" w:type="dxa"/>
                  <w:vAlign w:val="bottom"/>
                </w:tcPr>
                <w:p w:rsidR="00BB1243" w:rsidRPr="00BB1243" w:rsidRDefault="00BB1243" w:rsidP="004E1BD3">
                  <w:pPr>
                    <w:pStyle w:val="Heading4"/>
                    <w:rPr>
                      <w:sz w:val="18"/>
                      <w:szCs w:val="18"/>
                    </w:rPr>
                  </w:pPr>
                  <w:r w:rsidRPr="00BB1243">
                    <w:rPr>
                      <w:sz w:val="18"/>
                      <w:szCs w:val="18"/>
                    </w:rPr>
                    <w:t>Phone:</w:t>
                  </w:r>
                </w:p>
              </w:tc>
              <w:tc>
                <w:tcPr>
                  <w:tcW w:w="2070" w:type="dxa"/>
                  <w:tcBorders>
                    <w:top w:val="single" w:sz="4" w:space="0" w:color="auto"/>
                    <w:bottom w:val="single" w:sz="4" w:space="0" w:color="auto"/>
                  </w:tcBorders>
                  <w:vAlign w:val="bottom"/>
                </w:tcPr>
                <w:p w:rsidR="00BB1243" w:rsidRPr="009C220D" w:rsidRDefault="00B0492B" w:rsidP="004E1BD3">
                  <w:pPr>
                    <w:pStyle w:val="FieldText"/>
                  </w:pPr>
                  <w:r w:rsidRPr="00B0492B">
                    <w:rPr>
                      <w:rFonts w:ascii="Calibri" w:hAnsi="Calibri"/>
                      <w:b w:val="0"/>
                      <w:sz w:val="18"/>
                      <w:szCs w:val="18"/>
                    </w:rPr>
                    <w:fldChar w:fldCharType="begin">
                      <w:ffData>
                        <w:name w:val="Text7"/>
                        <w:enabled/>
                        <w:calcOnExit w:val="0"/>
                        <w:textInput/>
                      </w:ffData>
                    </w:fldChar>
                  </w:r>
                  <w:r w:rsidRPr="00B0492B">
                    <w:rPr>
                      <w:rFonts w:ascii="Calibri" w:hAnsi="Calibri"/>
                      <w:b w:val="0"/>
                      <w:sz w:val="18"/>
                      <w:szCs w:val="18"/>
                    </w:rPr>
                    <w:instrText xml:space="preserve"> FORMTEXT </w:instrText>
                  </w:r>
                  <w:r w:rsidRPr="00B0492B">
                    <w:rPr>
                      <w:rFonts w:ascii="Calibri" w:hAnsi="Calibri"/>
                      <w:b w:val="0"/>
                      <w:sz w:val="18"/>
                      <w:szCs w:val="18"/>
                    </w:rPr>
                  </w:r>
                  <w:r w:rsidRPr="00B0492B">
                    <w:rPr>
                      <w:rFonts w:ascii="Calibri" w:hAnsi="Calibri"/>
                      <w:b w:val="0"/>
                      <w:sz w:val="18"/>
                      <w:szCs w:val="18"/>
                    </w:rPr>
                    <w:fldChar w:fldCharType="separate"/>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sz w:val="18"/>
                      <w:szCs w:val="18"/>
                    </w:rPr>
                    <w:fldChar w:fldCharType="end"/>
                  </w:r>
                </w:p>
              </w:tc>
            </w:tr>
            <w:tr w:rsidR="00BB1243" w:rsidRPr="005114CE" w:rsidTr="004E1BD3">
              <w:trPr>
                <w:trHeight w:val="331"/>
              </w:trPr>
              <w:tc>
                <w:tcPr>
                  <w:tcW w:w="1072" w:type="dxa"/>
                  <w:tcBorders>
                    <w:bottom w:val="single" w:sz="4" w:space="0" w:color="auto"/>
                  </w:tcBorders>
                  <w:vAlign w:val="bottom"/>
                </w:tcPr>
                <w:p w:rsidR="00BB1243" w:rsidRPr="005114CE" w:rsidRDefault="00BB1243" w:rsidP="004E1BD3">
                  <w:r w:rsidRPr="00BB1243">
                    <w:rPr>
                      <w:sz w:val="18"/>
                      <w:szCs w:val="18"/>
                    </w:rPr>
                    <w:t>Address</w:t>
                  </w:r>
                  <w:r>
                    <w:t>:</w:t>
                  </w:r>
                </w:p>
              </w:tc>
              <w:tc>
                <w:tcPr>
                  <w:tcW w:w="9008" w:type="dxa"/>
                  <w:gridSpan w:val="4"/>
                  <w:tcBorders>
                    <w:bottom w:val="single" w:sz="4" w:space="0" w:color="auto"/>
                  </w:tcBorders>
                  <w:vAlign w:val="bottom"/>
                </w:tcPr>
                <w:p w:rsidR="00BB1243" w:rsidRPr="005114CE" w:rsidRDefault="00B0492B" w:rsidP="004E1BD3">
                  <w:pPr>
                    <w:pStyle w:val="FieldText"/>
                  </w:pPr>
                  <w:r w:rsidRPr="00B0492B">
                    <w:rPr>
                      <w:rFonts w:ascii="Calibri" w:hAnsi="Calibri"/>
                      <w:b w:val="0"/>
                      <w:sz w:val="18"/>
                      <w:szCs w:val="18"/>
                    </w:rPr>
                    <w:fldChar w:fldCharType="begin">
                      <w:ffData>
                        <w:name w:val="Text7"/>
                        <w:enabled/>
                        <w:calcOnExit w:val="0"/>
                        <w:textInput/>
                      </w:ffData>
                    </w:fldChar>
                  </w:r>
                  <w:r w:rsidRPr="00B0492B">
                    <w:rPr>
                      <w:rFonts w:ascii="Calibri" w:hAnsi="Calibri"/>
                      <w:b w:val="0"/>
                      <w:sz w:val="18"/>
                      <w:szCs w:val="18"/>
                    </w:rPr>
                    <w:instrText xml:space="preserve"> FORMTEXT </w:instrText>
                  </w:r>
                  <w:r w:rsidRPr="00B0492B">
                    <w:rPr>
                      <w:rFonts w:ascii="Calibri" w:hAnsi="Calibri"/>
                      <w:b w:val="0"/>
                      <w:sz w:val="18"/>
                      <w:szCs w:val="18"/>
                    </w:rPr>
                  </w:r>
                  <w:r w:rsidRPr="00B0492B">
                    <w:rPr>
                      <w:rFonts w:ascii="Calibri" w:hAnsi="Calibri"/>
                      <w:b w:val="0"/>
                      <w:sz w:val="18"/>
                      <w:szCs w:val="18"/>
                    </w:rPr>
                    <w:fldChar w:fldCharType="separate"/>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sz w:val="18"/>
                      <w:szCs w:val="18"/>
                    </w:rPr>
                    <w:fldChar w:fldCharType="end"/>
                  </w:r>
                </w:p>
              </w:tc>
            </w:tr>
            <w:tr w:rsidR="00BB1243" w:rsidRPr="005114CE" w:rsidTr="00435C4A">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BB1243" w:rsidRPr="005114CE" w:rsidRDefault="00BB1243" w:rsidP="00EE7D1E"/>
              </w:tc>
              <w:tc>
                <w:tcPr>
                  <w:tcW w:w="5588" w:type="dxa"/>
                  <w:gridSpan w:val="2"/>
                  <w:tcBorders>
                    <w:top w:val="single" w:sz="4" w:space="0" w:color="auto"/>
                    <w:bottom w:val="single" w:sz="4" w:space="0" w:color="auto"/>
                  </w:tcBorders>
                  <w:shd w:val="clear" w:color="auto" w:fill="F2F2F2" w:themeFill="background1" w:themeFillShade="F2"/>
                  <w:vAlign w:val="bottom"/>
                </w:tcPr>
                <w:p w:rsidR="00BB1243" w:rsidRDefault="00BB1243" w:rsidP="00EE7D1E">
                  <w:pPr>
                    <w:spacing w:before="60" w:after="60"/>
                  </w:pPr>
                </w:p>
              </w:tc>
              <w:tc>
                <w:tcPr>
                  <w:tcW w:w="1350" w:type="dxa"/>
                  <w:tcBorders>
                    <w:top w:val="single" w:sz="4" w:space="0" w:color="auto"/>
                    <w:bottom w:val="single" w:sz="4" w:space="0" w:color="auto"/>
                  </w:tcBorders>
                  <w:shd w:val="clear" w:color="auto" w:fill="F2F2F2" w:themeFill="background1" w:themeFillShade="F2"/>
                  <w:vAlign w:val="bottom"/>
                </w:tcPr>
                <w:p w:rsidR="00BB1243" w:rsidRDefault="00BB1243" w:rsidP="00EE7D1E"/>
              </w:tc>
              <w:tc>
                <w:tcPr>
                  <w:tcW w:w="2070" w:type="dxa"/>
                  <w:tcBorders>
                    <w:top w:val="single" w:sz="4" w:space="0" w:color="auto"/>
                    <w:bottom w:val="single" w:sz="4" w:space="0" w:color="auto"/>
                  </w:tcBorders>
                  <w:shd w:val="clear" w:color="auto" w:fill="F2F2F2" w:themeFill="background1" w:themeFillShade="F2"/>
                  <w:vAlign w:val="bottom"/>
                </w:tcPr>
                <w:p w:rsidR="00BB1243" w:rsidRDefault="00BB1243" w:rsidP="00EE7D1E"/>
              </w:tc>
            </w:tr>
            <w:tr w:rsidR="00BB1243" w:rsidRPr="005114CE" w:rsidTr="004E1BD3">
              <w:trPr>
                <w:trHeight w:val="331"/>
              </w:trPr>
              <w:tc>
                <w:tcPr>
                  <w:tcW w:w="1072" w:type="dxa"/>
                  <w:tcBorders>
                    <w:top w:val="single" w:sz="4" w:space="0" w:color="auto"/>
                  </w:tcBorders>
                  <w:vAlign w:val="bottom"/>
                </w:tcPr>
                <w:p w:rsidR="00BB1243" w:rsidRPr="005F3825" w:rsidRDefault="00BB1243" w:rsidP="00EE7D1E">
                  <w:pPr>
                    <w:rPr>
                      <w:sz w:val="18"/>
                      <w:szCs w:val="18"/>
                    </w:rPr>
                  </w:pPr>
                  <w:r w:rsidRPr="005F3825">
                    <w:rPr>
                      <w:sz w:val="18"/>
                      <w:szCs w:val="18"/>
                    </w:rPr>
                    <w:t>Full Name:</w:t>
                  </w:r>
                </w:p>
              </w:tc>
              <w:tc>
                <w:tcPr>
                  <w:tcW w:w="5588" w:type="dxa"/>
                  <w:gridSpan w:val="2"/>
                  <w:tcBorders>
                    <w:top w:val="single" w:sz="4" w:space="0" w:color="auto"/>
                    <w:bottom w:val="single" w:sz="4" w:space="0" w:color="auto"/>
                  </w:tcBorders>
                  <w:vAlign w:val="bottom"/>
                </w:tcPr>
                <w:p w:rsidR="00BB1243" w:rsidRPr="009C220D" w:rsidRDefault="00B0492B" w:rsidP="00EE7D1E">
                  <w:pPr>
                    <w:pStyle w:val="FieldText"/>
                  </w:pPr>
                  <w:r w:rsidRPr="00B0492B">
                    <w:rPr>
                      <w:rFonts w:ascii="Calibri" w:hAnsi="Calibri"/>
                      <w:b w:val="0"/>
                      <w:sz w:val="18"/>
                      <w:szCs w:val="18"/>
                    </w:rPr>
                    <w:fldChar w:fldCharType="begin">
                      <w:ffData>
                        <w:name w:val="Text7"/>
                        <w:enabled/>
                        <w:calcOnExit w:val="0"/>
                        <w:textInput/>
                      </w:ffData>
                    </w:fldChar>
                  </w:r>
                  <w:r w:rsidRPr="00B0492B">
                    <w:rPr>
                      <w:rFonts w:ascii="Calibri" w:hAnsi="Calibri"/>
                      <w:b w:val="0"/>
                      <w:sz w:val="18"/>
                      <w:szCs w:val="18"/>
                    </w:rPr>
                    <w:instrText xml:space="preserve"> FORMTEXT </w:instrText>
                  </w:r>
                  <w:r w:rsidRPr="00B0492B">
                    <w:rPr>
                      <w:rFonts w:ascii="Calibri" w:hAnsi="Calibri"/>
                      <w:b w:val="0"/>
                      <w:sz w:val="18"/>
                      <w:szCs w:val="18"/>
                    </w:rPr>
                  </w:r>
                  <w:r w:rsidRPr="00B0492B">
                    <w:rPr>
                      <w:rFonts w:ascii="Calibri" w:hAnsi="Calibri"/>
                      <w:b w:val="0"/>
                      <w:sz w:val="18"/>
                      <w:szCs w:val="18"/>
                    </w:rPr>
                    <w:fldChar w:fldCharType="separate"/>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sz w:val="18"/>
                      <w:szCs w:val="18"/>
                    </w:rPr>
                    <w:fldChar w:fldCharType="end"/>
                  </w:r>
                </w:p>
              </w:tc>
              <w:tc>
                <w:tcPr>
                  <w:tcW w:w="1350" w:type="dxa"/>
                  <w:tcBorders>
                    <w:top w:val="single" w:sz="4" w:space="0" w:color="auto"/>
                  </w:tcBorders>
                  <w:vAlign w:val="bottom"/>
                </w:tcPr>
                <w:p w:rsidR="00BB1243" w:rsidRPr="005F3825" w:rsidRDefault="00BB1243" w:rsidP="00EE7D1E">
                  <w:pPr>
                    <w:pStyle w:val="Heading4"/>
                    <w:rPr>
                      <w:sz w:val="18"/>
                      <w:szCs w:val="18"/>
                    </w:rPr>
                  </w:pPr>
                  <w:r w:rsidRPr="005F3825">
                    <w:rPr>
                      <w:sz w:val="18"/>
                      <w:szCs w:val="18"/>
                    </w:rPr>
                    <w:t>Relationship:</w:t>
                  </w:r>
                </w:p>
              </w:tc>
              <w:tc>
                <w:tcPr>
                  <w:tcW w:w="2070" w:type="dxa"/>
                  <w:tcBorders>
                    <w:top w:val="single" w:sz="4" w:space="0" w:color="auto"/>
                    <w:bottom w:val="single" w:sz="4" w:space="0" w:color="auto"/>
                  </w:tcBorders>
                  <w:vAlign w:val="bottom"/>
                </w:tcPr>
                <w:p w:rsidR="00BB1243" w:rsidRPr="009C220D" w:rsidRDefault="00B0492B" w:rsidP="00EE7D1E">
                  <w:pPr>
                    <w:pStyle w:val="FieldText"/>
                  </w:pPr>
                  <w:r w:rsidRPr="00B0492B">
                    <w:rPr>
                      <w:rFonts w:ascii="Calibri" w:hAnsi="Calibri"/>
                      <w:b w:val="0"/>
                      <w:sz w:val="18"/>
                      <w:szCs w:val="18"/>
                    </w:rPr>
                    <w:fldChar w:fldCharType="begin">
                      <w:ffData>
                        <w:name w:val="Text7"/>
                        <w:enabled/>
                        <w:calcOnExit w:val="0"/>
                        <w:textInput/>
                      </w:ffData>
                    </w:fldChar>
                  </w:r>
                  <w:r w:rsidRPr="00B0492B">
                    <w:rPr>
                      <w:rFonts w:ascii="Calibri" w:hAnsi="Calibri"/>
                      <w:b w:val="0"/>
                      <w:sz w:val="18"/>
                      <w:szCs w:val="18"/>
                    </w:rPr>
                    <w:instrText xml:space="preserve"> FORMTEXT </w:instrText>
                  </w:r>
                  <w:r w:rsidRPr="00B0492B">
                    <w:rPr>
                      <w:rFonts w:ascii="Calibri" w:hAnsi="Calibri"/>
                      <w:b w:val="0"/>
                      <w:sz w:val="18"/>
                      <w:szCs w:val="18"/>
                    </w:rPr>
                  </w:r>
                  <w:r w:rsidRPr="00B0492B">
                    <w:rPr>
                      <w:rFonts w:ascii="Calibri" w:hAnsi="Calibri"/>
                      <w:b w:val="0"/>
                      <w:sz w:val="18"/>
                      <w:szCs w:val="18"/>
                    </w:rPr>
                    <w:fldChar w:fldCharType="separate"/>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sz w:val="18"/>
                      <w:szCs w:val="18"/>
                    </w:rPr>
                    <w:fldChar w:fldCharType="end"/>
                  </w:r>
                </w:p>
              </w:tc>
            </w:tr>
            <w:tr w:rsidR="00BB1243" w:rsidRPr="005114CE" w:rsidTr="004E1BD3">
              <w:trPr>
                <w:trHeight w:val="331"/>
              </w:trPr>
              <w:tc>
                <w:tcPr>
                  <w:tcW w:w="1072" w:type="dxa"/>
                  <w:vAlign w:val="bottom"/>
                </w:tcPr>
                <w:p w:rsidR="00BB1243" w:rsidRPr="005F3825" w:rsidRDefault="00BB1243" w:rsidP="00EE7D1E">
                  <w:pPr>
                    <w:rPr>
                      <w:sz w:val="18"/>
                      <w:szCs w:val="18"/>
                    </w:rPr>
                  </w:pPr>
                  <w:r w:rsidRPr="005F3825">
                    <w:rPr>
                      <w:sz w:val="18"/>
                      <w:szCs w:val="18"/>
                    </w:rPr>
                    <w:t>Company:</w:t>
                  </w:r>
                </w:p>
              </w:tc>
              <w:tc>
                <w:tcPr>
                  <w:tcW w:w="5588" w:type="dxa"/>
                  <w:gridSpan w:val="2"/>
                  <w:tcBorders>
                    <w:top w:val="single" w:sz="4" w:space="0" w:color="auto"/>
                    <w:bottom w:val="single" w:sz="4" w:space="0" w:color="auto"/>
                  </w:tcBorders>
                  <w:vAlign w:val="bottom"/>
                </w:tcPr>
                <w:p w:rsidR="00BB1243" w:rsidRPr="009C220D" w:rsidRDefault="00B0492B" w:rsidP="00EE7D1E">
                  <w:pPr>
                    <w:pStyle w:val="FieldText"/>
                  </w:pPr>
                  <w:r w:rsidRPr="00B0492B">
                    <w:rPr>
                      <w:rFonts w:ascii="Calibri" w:hAnsi="Calibri"/>
                      <w:b w:val="0"/>
                      <w:sz w:val="18"/>
                      <w:szCs w:val="18"/>
                    </w:rPr>
                    <w:fldChar w:fldCharType="begin">
                      <w:ffData>
                        <w:name w:val="Text7"/>
                        <w:enabled/>
                        <w:calcOnExit w:val="0"/>
                        <w:textInput/>
                      </w:ffData>
                    </w:fldChar>
                  </w:r>
                  <w:r w:rsidRPr="00B0492B">
                    <w:rPr>
                      <w:rFonts w:ascii="Calibri" w:hAnsi="Calibri"/>
                      <w:b w:val="0"/>
                      <w:sz w:val="18"/>
                      <w:szCs w:val="18"/>
                    </w:rPr>
                    <w:instrText xml:space="preserve"> FORMTEXT </w:instrText>
                  </w:r>
                  <w:r w:rsidRPr="00B0492B">
                    <w:rPr>
                      <w:rFonts w:ascii="Calibri" w:hAnsi="Calibri"/>
                      <w:b w:val="0"/>
                      <w:sz w:val="18"/>
                      <w:szCs w:val="18"/>
                    </w:rPr>
                  </w:r>
                  <w:r w:rsidRPr="00B0492B">
                    <w:rPr>
                      <w:rFonts w:ascii="Calibri" w:hAnsi="Calibri"/>
                      <w:b w:val="0"/>
                      <w:sz w:val="18"/>
                      <w:szCs w:val="18"/>
                    </w:rPr>
                    <w:fldChar w:fldCharType="separate"/>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sz w:val="18"/>
                      <w:szCs w:val="18"/>
                    </w:rPr>
                    <w:fldChar w:fldCharType="end"/>
                  </w:r>
                </w:p>
              </w:tc>
              <w:tc>
                <w:tcPr>
                  <w:tcW w:w="1350" w:type="dxa"/>
                  <w:vAlign w:val="bottom"/>
                </w:tcPr>
                <w:p w:rsidR="00BB1243" w:rsidRPr="005F3825" w:rsidRDefault="00BB1243" w:rsidP="00EE7D1E">
                  <w:pPr>
                    <w:pStyle w:val="Heading4"/>
                    <w:rPr>
                      <w:sz w:val="18"/>
                      <w:szCs w:val="18"/>
                    </w:rPr>
                  </w:pPr>
                  <w:r w:rsidRPr="005F3825">
                    <w:rPr>
                      <w:sz w:val="18"/>
                      <w:szCs w:val="18"/>
                    </w:rPr>
                    <w:t>Phone:</w:t>
                  </w:r>
                </w:p>
              </w:tc>
              <w:tc>
                <w:tcPr>
                  <w:tcW w:w="2070" w:type="dxa"/>
                  <w:tcBorders>
                    <w:top w:val="single" w:sz="4" w:space="0" w:color="auto"/>
                    <w:bottom w:val="single" w:sz="4" w:space="0" w:color="auto"/>
                  </w:tcBorders>
                  <w:vAlign w:val="bottom"/>
                </w:tcPr>
                <w:p w:rsidR="00BB1243" w:rsidRPr="009C220D" w:rsidRDefault="00B0492B" w:rsidP="00EE7D1E">
                  <w:pPr>
                    <w:pStyle w:val="FieldText"/>
                  </w:pPr>
                  <w:r w:rsidRPr="00B0492B">
                    <w:rPr>
                      <w:rFonts w:ascii="Calibri" w:hAnsi="Calibri"/>
                      <w:b w:val="0"/>
                      <w:sz w:val="18"/>
                      <w:szCs w:val="18"/>
                    </w:rPr>
                    <w:fldChar w:fldCharType="begin">
                      <w:ffData>
                        <w:name w:val="Text7"/>
                        <w:enabled/>
                        <w:calcOnExit w:val="0"/>
                        <w:textInput/>
                      </w:ffData>
                    </w:fldChar>
                  </w:r>
                  <w:r w:rsidRPr="00B0492B">
                    <w:rPr>
                      <w:rFonts w:ascii="Calibri" w:hAnsi="Calibri"/>
                      <w:b w:val="0"/>
                      <w:sz w:val="18"/>
                      <w:szCs w:val="18"/>
                    </w:rPr>
                    <w:instrText xml:space="preserve"> FORMTEXT </w:instrText>
                  </w:r>
                  <w:r w:rsidRPr="00B0492B">
                    <w:rPr>
                      <w:rFonts w:ascii="Calibri" w:hAnsi="Calibri"/>
                      <w:b w:val="0"/>
                      <w:sz w:val="18"/>
                      <w:szCs w:val="18"/>
                    </w:rPr>
                  </w:r>
                  <w:r w:rsidRPr="00B0492B">
                    <w:rPr>
                      <w:rFonts w:ascii="Calibri" w:hAnsi="Calibri"/>
                      <w:b w:val="0"/>
                      <w:sz w:val="18"/>
                      <w:szCs w:val="18"/>
                    </w:rPr>
                    <w:fldChar w:fldCharType="separate"/>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sz w:val="18"/>
                      <w:szCs w:val="18"/>
                    </w:rPr>
                    <w:fldChar w:fldCharType="end"/>
                  </w:r>
                </w:p>
              </w:tc>
            </w:tr>
            <w:tr w:rsidR="00BB1243" w:rsidRPr="005114CE" w:rsidTr="004E1BD3">
              <w:trPr>
                <w:trHeight w:val="331"/>
              </w:trPr>
              <w:tc>
                <w:tcPr>
                  <w:tcW w:w="1080" w:type="dxa"/>
                  <w:gridSpan w:val="2"/>
                  <w:tcBorders>
                    <w:bottom w:val="single" w:sz="4" w:space="0" w:color="auto"/>
                  </w:tcBorders>
                  <w:vAlign w:val="bottom"/>
                </w:tcPr>
                <w:p w:rsidR="00BB1243" w:rsidRPr="005F3825" w:rsidRDefault="00BB1243" w:rsidP="00EE7D1E">
                  <w:pPr>
                    <w:rPr>
                      <w:sz w:val="18"/>
                      <w:szCs w:val="18"/>
                    </w:rPr>
                  </w:pPr>
                  <w:r w:rsidRPr="005F3825">
                    <w:rPr>
                      <w:sz w:val="18"/>
                      <w:szCs w:val="18"/>
                    </w:rPr>
                    <w:t>Address:</w:t>
                  </w:r>
                </w:p>
              </w:tc>
              <w:tc>
                <w:tcPr>
                  <w:tcW w:w="9000" w:type="dxa"/>
                  <w:gridSpan w:val="3"/>
                  <w:tcBorders>
                    <w:bottom w:val="single" w:sz="4" w:space="0" w:color="auto"/>
                  </w:tcBorders>
                  <w:vAlign w:val="bottom"/>
                </w:tcPr>
                <w:p w:rsidR="00BB1243" w:rsidRPr="009C220D" w:rsidRDefault="00B0492B" w:rsidP="00EE7D1E">
                  <w:pPr>
                    <w:pStyle w:val="FieldText"/>
                  </w:pPr>
                  <w:r w:rsidRPr="00B0492B">
                    <w:rPr>
                      <w:rFonts w:ascii="Calibri" w:hAnsi="Calibri"/>
                      <w:b w:val="0"/>
                      <w:sz w:val="18"/>
                      <w:szCs w:val="18"/>
                    </w:rPr>
                    <w:fldChar w:fldCharType="begin">
                      <w:ffData>
                        <w:name w:val="Text7"/>
                        <w:enabled/>
                        <w:calcOnExit w:val="0"/>
                        <w:textInput/>
                      </w:ffData>
                    </w:fldChar>
                  </w:r>
                  <w:r w:rsidRPr="00B0492B">
                    <w:rPr>
                      <w:rFonts w:ascii="Calibri" w:hAnsi="Calibri"/>
                      <w:b w:val="0"/>
                      <w:sz w:val="18"/>
                      <w:szCs w:val="18"/>
                    </w:rPr>
                    <w:instrText xml:space="preserve"> FORMTEXT </w:instrText>
                  </w:r>
                  <w:r w:rsidRPr="00B0492B">
                    <w:rPr>
                      <w:rFonts w:ascii="Calibri" w:hAnsi="Calibri"/>
                      <w:b w:val="0"/>
                      <w:sz w:val="18"/>
                      <w:szCs w:val="18"/>
                    </w:rPr>
                  </w:r>
                  <w:r w:rsidRPr="00B0492B">
                    <w:rPr>
                      <w:rFonts w:ascii="Calibri" w:hAnsi="Calibri"/>
                      <w:b w:val="0"/>
                      <w:sz w:val="18"/>
                      <w:szCs w:val="18"/>
                    </w:rPr>
                    <w:fldChar w:fldCharType="separate"/>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sz w:val="18"/>
                      <w:szCs w:val="18"/>
                    </w:rPr>
                    <w:fldChar w:fldCharType="end"/>
                  </w:r>
                </w:p>
              </w:tc>
            </w:tr>
            <w:tr w:rsidR="00BB1243" w:rsidRPr="005114CE" w:rsidTr="00435C4A">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BB1243" w:rsidRPr="005114CE" w:rsidRDefault="00BB1243" w:rsidP="00EE7D1E">
                  <w:pPr>
                    <w:spacing w:before="60" w:after="60"/>
                  </w:pPr>
                </w:p>
              </w:tc>
              <w:tc>
                <w:tcPr>
                  <w:tcW w:w="5588" w:type="dxa"/>
                  <w:gridSpan w:val="2"/>
                  <w:tcBorders>
                    <w:top w:val="single" w:sz="4" w:space="0" w:color="auto"/>
                    <w:bottom w:val="single" w:sz="4" w:space="0" w:color="auto"/>
                  </w:tcBorders>
                  <w:shd w:val="clear" w:color="auto" w:fill="F2F2F2" w:themeFill="background1" w:themeFillShade="F2"/>
                  <w:vAlign w:val="bottom"/>
                </w:tcPr>
                <w:p w:rsidR="00BB1243" w:rsidRDefault="00BB1243" w:rsidP="00EE7D1E"/>
              </w:tc>
              <w:tc>
                <w:tcPr>
                  <w:tcW w:w="1350" w:type="dxa"/>
                  <w:tcBorders>
                    <w:top w:val="single" w:sz="4" w:space="0" w:color="auto"/>
                    <w:bottom w:val="single" w:sz="4" w:space="0" w:color="auto"/>
                  </w:tcBorders>
                  <w:shd w:val="clear" w:color="auto" w:fill="F2F2F2" w:themeFill="background1" w:themeFillShade="F2"/>
                  <w:vAlign w:val="bottom"/>
                </w:tcPr>
                <w:p w:rsidR="00BB1243" w:rsidRDefault="00BB1243" w:rsidP="00EE7D1E"/>
              </w:tc>
              <w:tc>
                <w:tcPr>
                  <w:tcW w:w="2070" w:type="dxa"/>
                  <w:tcBorders>
                    <w:top w:val="single" w:sz="4" w:space="0" w:color="auto"/>
                    <w:bottom w:val="single" w:sz="4" w:space="0" w:color="auto"/>
                  </w:tcBorders>
                  <w:shd w:val="clear" w:color="auto" w:fill="F2F2F2" w:themeFill="background1" w:themeFillShade="F2"/>
                  <w:vAlign w:val="bottom"/>
                </w:tcPr>
                <w:p w:rsidR="00BB1243" w:rsidRDefault="00BB1243" w:rsidP="00EE7D1E"/>
              </w:tc>
            </w:tr>
            <w:tr w:rsidR="00BB1243" w:rsidRPr="005114CE" w:rsidTr="004E1BD3">
              <w:trPr>
                <w:trHeight w:val="331"/>
              </w:trPr>
              <w:tc>
                <w:tcPr>
                  <w:tcW w:w="1072" w:type="dxa"/>
                  <w:tcBorders>
                    <w:top w:val="single" w:sz="4" w:space="0" w:color="auto"/>
                  </w:tcBorders>
                  <w:vAlign w:val="bottom"/>
                </w:tcPr>
                <w:p w:rsidR="00BB1243" w:rsidRPr="005F3825" w:rsidRDefault="00BB1243" w:rsidP="00EE7D1E">
                  <w:pPr>
                    <w:rPr>
                      <w:sz w:val="18"/>
                      <w:szCs w:val="18"/>
                    </w:rPr>
                  </w:pPr>
                  <w:r w:rsidRPr="005F3825">
                    <w:rPr>
                      <w:sz w:val="18"/>
                      <w:szCs w:val="18"/>
                    </w:rPr>
                    <w:t>Full Name:</w:t>
                  </w:r>
                </w:p>
              </w:tc>
              <w:tc>
                <w:tcPr>
                  <w:tcW w:w="5588" w:type="dxa"/>
                  <w:gridSpan w:val="2"/>
                  <w:tcBorders>
                    <w:top w:val="single" w:sz="4" w:space="0" w:color="auto"/>
                    <w:bottom w:val="single" w:sz="4" w:space="0" w:color="auto"/>
                  </w:tcBorders>
                  <w:vAlign w:val="bottom"/>
                </w:tcPr>
                <w:p w:rsidR="00BB1243" w:rsidRPr="009C220D" w:rsidRDefault="00B0492B" w:rsidP="00EE7D1E">
                  <w:pPr>
                    <w:pStyle w:val="FieldText"/>
                    <w:keepLines/>
                  </w:pPr>
                  <w:r w:rsidRPr="00B0492B">
                    <w:rPr>
                      <w:rFonts w:ascii="Calibri" w:hAnsi="Calibri"/>
                      <w:b w:val="0"/>
                      <w:sz w:val="18"/>
                      <w:szCs w:val="18"/>
                    </w:rPr>
                    <w:fldChar w:fldCharType="begin">
                      <w:ffData>
                        <w:name w:val="Text7"/>
                        <w:enabled/>
                        <w:calcOnExit w:val="0"/>
                        <w:textInput/>
                      </w:ffData>
                    </w:fldChar>
                  </w:r>
                  <w:r w:rsidRPr="00B0492B">
                    <w:rPr>
                      <w:rFonts w:ascii="Calibri" w:hAnsi="Calibri"/>
                      <w:b w:val="0"/>
                      <w:sz w:val="18"/>
                      <w:szCs w:val="18"/>
                    </w:rPr>
                    <w:instrText xml:space="preserve"> FORMTEXT </w:instrText>
                  </w:r>
                  <w:r w:rsidRPr="00B0492B">
                    <w:rPr>
                      <w:rFonts w:ascii="Calibri" w:hAnsi="Calibri"/>
                      <w:b w:val="0"/>
                      <w:sz w:val="18"/>
                      <w:szCs w:val="18"/>
                    </w:rPr>
                  </w:r>
                  <w:r w:rsidRPr="00B0492B">
                    <w:rPr>
                      <w:rFonts w:ascii="Calibri" w:hAnsi="Calibri"/>
                      <w:b w:val="0"/>
                      <w:sz w:val="18"/>
                      <w:szCs w:val="18"/>
                    </w:rPr>
                    <w:fldChar w:fldCharType="separate"/>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sz w:val="18"/>
                      <w:szCs w:val="18"/>
                    </w:rPr>
                    <w:fldChar w:fldCharType="end"/>
                  </w:r>
                </w:p>
              </w:tc>
              <w:tc>
                <w:tcPr>
                  <w:tcW w:w="1350" w:type="dxa"/>
                  <w:tcBorders>
                    <w:top w:val="single" w:sz="4" w:space="0" w:color="auto"/>
                  </w:tcBorders>
                  <w:vAlign w:val="bottom"/>
                </w:tcPr>
                <w:p w:rsidR="00BB1243" w:rsidRPr="005F3825" w:rsidRDefault="00BB1243" w:rsidP="00EE7D1E">
                  <w:pPr>
                    <w:pStyle w:val="Heading4"/>
                    <w:rPr>
                      <w:sz w:val="18"/>
                      <w:szCs w:val="18"/>
                    </w:rPr>
                  </w:pPr>
                  <w:r w:rsidRPr="005F3825">
                    <w:rPr>
                      <w:sz w:val="18"/>
                      <w:szCs w:val="18"/>
                    </w:rPr>
                    <w:t>Relationship:</w:t>
                  </w:r>
                </w:p>
              </w:tc>
              <w:tc>
                <w:tcPr>
                  <w:tcW w:w="2070" w:type="dxa"/>
                  <w:tcBorders>
                    <w:top w:val="single" w:sz="4" w:space="0" w:color="auto"/>
                    <w:bottom w:val="single" w:sz="4" w:space="0" w:color="auto"/>
                  </w:tcBorders>
                  <w:vAlign w:val="bottom"/>
                </w:tcPr>
                <w:p w:rsidR="00BB1243" w:rsidRPr="009C220D" w:rsidRDefault="00B0492B" w:rsidP="00EE7D1E">
                  <w:pPr>
                    <w:pStyle w:val="FieldText"/>
                    <w:keepLines/>
                  </w:pPr>
                  <w:r w:rsidRPr="00B0492B">
                    <w:rPr>
                      <w:rFonts w:ascii="Calibri" w:hAnsi="Calibri"/>
                      <w:b w:val="0"/>
                      <w:sz w:val="18"/>
                      <w:szCs w:val="18"/>
                    </w:rPr>
                    <w:fldChar w:fldCharType="begin">
                      <w:ffData>
                        <w:name w:val="Text7"/>
                        <w:enabled/>
                        <w:calcOnExit w:val="0"/>
                        <w:textInput/>
                      </w:ffData>
                    </w:fldChar>
                  </w:r>
                  <w:r w:rsidRPr="00B0492B">
                    <w:rPr>
                      <w:rFonts w:ascii="Calibri" w:hAnsi="Calibri"/>
                      <w:b w:val="0"/>
                      <w:sz w:val="18"/>
                      <w:szCs w:val="18"/>
                    </w:rPr>
                    <w:instrText xml:space="preserve"> FORMTEXT </w:instrText>
                  </w:r>
                  <w:r w:rsidRPr="00B0492B">
                    <w:rPr>
                      <w:rFonts w:ascii="Calibri" w:hAnsi="Calibri"/>
                      <w:b w:val="0"/>
                      <w:sz w:val="18"/>
                      <w:szCs w:val="18"/>
                    </w:rPr>
                  </w:r>
                  <w:r w:rsidRPr="00B0492B">
                    <w:rPr>
                      <w:rFonts w:ascii="Calibri" w:hAnsi="Calibri"/>
                      <w:b w:val="0"/>
                      <w:sz w:val="18"/>
                      <w:szCs w:val="18"/>
                    </w:rPr>
                    <w:fldChar w:fldCharType="separate"/>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sz w:val="18"/>
                      <w:szCs w:val="18"/>
                    </w:rPr>
                    <w:fldChar w:fldCharType="end"/>
                  </w:r>
                </w:p>
              </w:tc>
            </w:tr>
            <w:tr w:rsidR="00BB1243" w:rsidRPr="005114CE" w:rsidTr="004E1BD3">
              <w:trPr>
                <w:trHeight w:val="331"/>
              </w:trPr>
              <w:tc>
                <w:tcPr>
                  <w:tcW w:w="1072" w:type="dxa"/>
                  <w:vAlign w:val="bottom"/>
                </w:tcPr>
                <w:p w:rsidR="00BB1243" w:rsidRPr="005F3825" w:rsidRDefault="00BB1243" w:rsidP="00EE7D1E">
                  <w:pPr>
                    <w:rPr>
                      <w:sz w:val="18"/>
                      <w:szCs w:val="18"/>
                    </w:rPr>
                  </w:pPr>
                  <w:r w:rsidRPr="005F3825">
                    <w:rPr>
                      <w:sz w:val="18"/>
                      <w:szCs w:val="18"/>
                    </w:rPr>
                    <w:t>Company:</w:t>
                  </w:r>
                </w:p>
              </w:tc>
              <w:tc>
                <w:tcPr>
                  <w:tcW w:w="5588" w:type="dxa"/>
                  <w:gridSpan w:val="2"/>
                  <w:tcBorders>
                    <w:top w:val="single" w:sz="4" w:space="0" w:color="auto"/>
                    <w:bottom w:val="single" w:sz="4" w:space="0" w:color="auto"/>
                  </w:tcBorders>
                  <w:vAlign w:val="bottom"/>
                </w:tcPr>
                <w:p w:rsidR="00BB1243" w:rsidRPr="009C220D" w:rsidRDefault="00B0492B" w:rsidP="00EE7D1E">
                  <w:pPr>
                    <w:pStyle w:val="FieldText"/>
                    <w:keepLines/>
                  </w:pPr>
                  <w:r w:rsidRPr="00B0492B">
                    <w:rPr>
                      <w:rFonts w:ascii="Calibri" w:hAnsi="Calibri"/>
                      <w:b w:val="0"/>
                      <w:sz w:val="18"/>
                      <w:szCs w:val="18"/>
                    </w:rPr>
                    <w:fldChar w:fldCharType="begin">
                      <w:ffData>
                        <w:name w:val="Text7"/>
                        <w:enabled/>
                        <w:calcOnExit w:val="0"/>
                        <w:textInput/>
                      </w:ffData>
                    </w:fldChar>
                  </w:r>
                  <w:r w:rsidRPr="00B0492B">
                    <w:rPr>
                      <w:rFonts w:ascii="Calibri" w:hAnsi="Calibri"/>
                      <w:b w:val="0"/>
                      <w:sz w:val="18"/>
                      <w:szCs w:val="18"/>
                    </w:rPr>
                    <w:instrText xml:space="preserve"> FORMTEXT </w:instrText>
                  </w:r>
                  <w:r w:rsidRPr="00B0492B">
                    <w:rPr>
                      <w:rFonts w:ascii="Calibri" w:hAnsi="Calibri"/>
                      <w:b w:val="0"/>
                      <w:sz w:val="18"/>
                      <w:szCs w:val="18"/>
                    </w:rPr>
                  </w:r>
                  <w:r w:rsidRPr="00B0492B">
                    <w:rPr>
                      <w:rFonts w:ascii="Calibri" w:hAnsi="Calibri"/>
                      <w:b w:val="0"/>
                      <w:sz w:val="18"/>
                      <w:szCs w:val="18"/>
                    </w:rPr>
                    <w:fldChar w:fldCharType="separate"/>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sz w:val="18"/>
                      <w:szCs w:val="18"/>
                    </w:rPr>
                    <w:fldChar w:fldCharType="end"/>
                  </w:r>
                </w:p>
              </w:tc>
              <w:tc>
                <w:tcPr>
                  <w:tcW w:w="1350" w:type="dxa"/>
                  <w:vAlign w:val="bottom"/>
                </w:tcPr>
                <w:p w:rsidR="00BB1243" w:rsidRPr="005F3825" w:rsidRDefault="00BB1243" w:rsidP="00EE7D1E">
                  <w:pPr>
                    <w:pStyle w:val="Heading4"/>
                    <w:rPr>
                      <w:sz w:val="18"/>
                      <w:szCs w:val="18"/>
                    </w:rPr>
                  </w:pPr>
                  <w:r w:rsidRPr="005F3825">
                    <w:rPr>
                      <w:sz w:val="18"/>
                      <w:szCs w:val="18"/>
                    </w:rPr>
                    <w:t>Phone:</w:t>
                  </w:r>
                </w:p>
              </w:tc>
              <w:tc>
                <w:tcPr>
                  <w:tcW w:w="2070" w:type="dxa"/>
                  <w:tcBorders>
                    <w:top w:val="single" w:sz="4" w:space="0" w:color="auto"/>
                    <w:bottom w:val="single" w:sz="4" w:space="0" w:color="auto"/>
                  </w:tcBorders>
                  <w:vAlign w:val="bottom"/>
                </w:tcPr>
                <w:p w:rsidR="00BB1243" w:rsidRPr="009C220D" w:rsidRDefault="00B0492B" w:rsidP="00EE7D1E">
                  <w:pPr>
                    <w:pStyle w:val="FieldText"/>
                    <w:keepLines/>
                  </w:pPr>
                  <w:r w:rsidRPr="00B0492B">
                    <w:rPr>
                      <w:rFonts w:ascii="Calibri" w:hAnsi="Calibri"/>
                      <w:b w:val="0"/>
                      <w:sz w:val="18"/>
                      <w:szCs w:val="18"/>
                    </w:rPr>
                    <w:fldChar w:fldCharType="begin">
                      <w:ffData>
                        <w:name w:val="Text7"/>
                        <w:enabled/>
                        <w:calcOnExit w:val="0"/>
                        <w:textInput/>
                      </w:ffData>
                    </w:fldChar>
                  </w:r>
                  <w:r w:rsidRPr="00B0492B">
                    <w:rPr>
                      <w:rFonts w:ascii="Calibri" w:hAnsi="Calibri"/>
                      <w:b w:val="0"/>
                      <w:sz w:val="18"/>
                      <w:szCs w:val="18"/>
                    </w:rPr>
                    <w:instrText xml:space="preserve"> FORMTEXT </w:instrText>
                  </w:r>
                  <w:r w:rsidRPr="00B0492B">
                    <w:rPr>
                      <w:rFonts w:ascii="Calibri" w:hAnsi="Calibri"/>
                      <w:b w:val="0"/>
                      <w:sz w:val="18"/>
                      <w:szCs w:val="18"/>
                    </w:rPr>
                  </w:r>
                  <w:r w:rsidRPr="00B0492B">
                    <w:rPr>
                      <w:rFonts w:ascii="Calibri" w:hAnsi="Calibri"/>
                      <w:b w:val="0"/>
                      <w:sz w:val="18"/>
                      <w:szCs w:val="18"/>
                    </w:rPr>
                    <w:fldChar w:fldCharType="separate"/>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sz w:val="18"/>
                      <w:szCs w:val="18"/>
                    </w:rPr>
                    <w:fldChar w:fldCharType="end"/>
                  </w:r>
                </w:p>
              </w:tc>
            </w:tr>
            <w:tr w:rsidR="00BB1243" w:rsidRPr="005114CE" w:rsidTr="004E1BD3">
              <w:trPr>
                <w:trHeight w:val="331"/>
              </w:trPr>
              <w:tc>
                <w:tcPr>
                  <w:tcW w:w="1072" w:type="dxa"/>
                  <w:vAlign w:val="bottom"/>
                </w:tcPr>
                <w:p w:rsidR="00BB1243" w:rsidRPr="005F3825" w:rsidRDefault="00BB1243" w:rsidP="00EE7D1E">
                  <w:pPr>
                    <w:rPr>
                      <w:sz w:val="18"/>
                      <w:szCs w:val="18"/>
                    </w:rPr>
                  </w:pPr>
                  <w:r w:rsidRPr="005F3825">
                    <w:rPr>
                      <w:sz w:val="18"/>
                      <w:szCs w:val="18"/>
                    </w:rPr>
                    <w:t>Address:</w:t>
                  </w:r>
                </w:p>
              </w:tc>
              <w:tc>
                <w:tcPr>
                  <w:tcW w:w="9008" w:type="dxa"/>
                  <w:gridSpan w:val="4"/>
                  <w:tcBorders>
                    <w:bottom w:val="single" w:sz="4" w:space="0" w:color="auto"/>
                  </w:tcBorders>
                  <w:vAlign w:val="bottom"/>
                </w:tcPr>
                <w:p w:rsidR="00BB1243" w:rsidRPr="005114CE" w:rsidRDefault="00B0492B" w:rsidP="00EE7D1E">
                  <w:pPr>
                    <w:pStyle w:val="FieldText"/>
                    <w:keepLines/>
                  </w:pPr>
                  <w:r w:rsidRPr="00B0492B">
                    <w:rPr>
                      <w:rFonts w:ascii="Calibri" w:hAnsi="Calibri"/>
                      <w:b w:val="0"/>
                      <w:sz w:val="18"/>
                      <w:szCs w:val="18"/>
                    </w:rPr>
                    <w:fldChar w:fldCharType="begin">
                      <w:ffData>
                        <w:name w:val="Text7"/>
                        <w:enabled/>
                        <w:calcOnExit w:val="0"/>
                        <w:textInput/>
                      </w:ffData>
                    </w:fldChar>
                  </w:r>
                  <w:r w:rsidRPr="00B0492B">
                    <w:rPr>
                      <w:rFonts w:ascii="Calibri" w:hAnsi="Calibri"/>
                      <w:b w:val="0"/>
                      <w:sz w:val="18"/>
                      <w:szCs w:val="18"/>
                    </w:rPr>
                    <w:instrText xml:space="preserve"> FORMTEXT </w:instrText>
                  </w:r>
                  <w:r w:rsidRPr="00B0492B">
                    <w:rPr>
                      <w:rFonts w:ascii="Calibri" w:hAnsi="Calibri"/>
                      <w:b w:val="0"/>
                      <w:sz w:val="18"/>
                      <w:szCs w:val="18"/>
                    </w:rPr>
                  </w:r>
                  <w:r w:rsidRPr="00B0492B">
                    <w:rPr>
                      <w:rFonts w:ascii="Calibri" w:hAnsi="Calibri"/>
                      <w:b w:val="0"/>
                      <w:sz w:val="18"/>
                      <w:szCs w:val="18"/>
                    </w:rPr>
                    <w:fldChar w:fldCharType="separate"/>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noProof/>
                      <w:sz w:val="18"/>
                      <w:szCs w:val="18"/>
                    </w:rPr>
                    <w:t> </w:t>
                  </w:r>
                  <w:r w:rsidRPr="00B0492B">
                    <w:rPr>
                      <w:rFonts w:ascii="Calibri" w:hAnsi="Calibri"/>
                      <w:b w:val="0"/>
                      <w:sz w:val="18"/>
                      <w:szCs w:val="18"/>
                    </w:rPr>
                    <w:fldChar w:fldCharType="end"/>
                  </w:r>
                </w:p>
              </w:tc>
            </w:tr>
          </w:tbl>
          <w:p w:rsidR="00BB1243" w:rsidRPr="005114CE" w:rsidRDefault="00BB1243" w:rsidP="00EE7D1E">
            <w:pPr>
              <w:rPr>
                <w:szCs w:val="19"/>
              </w:rPr>
            </w:pPr>
          </w:p>
        </w:tc>
      </w:tr>
    </w:tbl>
    <w:p w:rsidR="00871876" w:rsidRDefault="00871876" w:rsidP="00AB183D">
      <w:pPr>
        <w:pStyle w:val="Heading2"/>
        <w:spacing w:before="80"/>
      </w:pPr>
      <w:r w:rsidRPr="009C220D">
        <w:t>Disclaimer and Signature</w:t>
      </w:r>
    </w:p>
    <w:p w:rsidR="00BB1243" w:rsidRPr="0047296B" w:rsidRDefault="00BB1243" w:rsidP="00BB1243">
      <w:pPr>
        <w:rPr>
          <w:sz w:val="10"/>
          <w:szCs w:val="10"/>
        </w:rPr>
      </w:pPr>
    </w:p>
    <w:p w:rsidR="004E1BD3" w:rsidRPr="004E1BD3" w:rsidRDefault="004E1BD3" w:rsidP="00AB183D">
      <w:pPr>
        <w:pStyle w:val="Italic"/>
        <w:spacing w:before="60" w:after="40"/>
        <w:jc w:val="both"/>
        <w:rPr>
          <w:b/>
          <w:i w:val="0"/>
          <w:sz w:val="18"/>
          <w:szCs w:val="18"/>
        </w:rPr>
      </w:pPr>
      <w:r>
        <w:rPr>
          <w:b/>
          <w:i w:val="0"/>
          <w:sz w:val="18"/>
          <w:szCs w:val="18"/>
        </w:rPr>
        <w:t>Privacy Notification Statement</w:t>
      </w:r>
    </w:p>
    <w:p w:rsidR="004E1BD3" w:rsidRDefault="004E1BD3" w:rsidP="004E1BD3">
      <w:pPr>
        <w:pStyle w:val="Italic"/>
        <w:spacing w:before="60"/>
        <w:jc w:val="both"/>
        <w:rPr>
          <w:b/>
          <w:i w:val="0"/>
          <w:sz w:val="18"/>
          <w:szCs w:val="18"/>
        </w:rPr>
      </w:pPr>
      <w:r w:rsidRPr="004E1BD3">
        <w:rPr>
          <w:i w:val="0"/>
          <w:sz w:val="18"/>
          <w:szCs w:val="18"/>
        </w:rPr>
        <w:t>The information gathered through this application is used solely for the purposes of evalu</w:t>
      </w:r>
      <w:r>
        <w:rPr>
          <w:i w:val="0"/>
          <w:sz w:val="18"/>
          <w:szCs w:val="18"/>
        </w:rPr>
        <w:t>ating candidacy for employment.</w:t>
      </w:r>
      <w:r w:rsidRPr="004E1BD3">
        <w:rPr>
          <w:i w:val="0"/>
          <w:sz w:val="18"/>
          <w:szCs w:val="18"/>
        </w:rPr>
        <w:t> The principal purpose for requesting and collecting the information on this form is to comply with appli</w:t>
      </w:r>
      <w:r>
        <w:rPr>
          <w:i w:val="0"/>
          <w:sz w:val="18"/>
          <w:szCs w:val="18"/>
        </w:rPr>
        <w:t>cable State and/or Federal Law.</w:t>
      </w:r>
      <w:r w:rsidRPr="004E1BD3">
        <w:rPr>
          <w:i w:val="0"/>
          <w:sz w:val="18"/>
          <w:szCs w:val="18"/>
        </w:rPr>
        <w:t> Providing the information is man</w:t>
      </w:r>
      <w:r>
        <w:rPr>
          <w:i w:val="0"/>
          <w:sz w:val="18"/>
          <w:szCs w:val="18"/>
        </w:rPr>
        <w:t xml:space="preserve">datory unless otherwise noted. </w:t>
      </w:r>
      <w:r w:rsidRPr="004E1BD3">
        <w:rPr>
          <w:i w:val="0"/>
          <w:sz w:val="18"/>
          <w:szCs w:val="18"/>
        </w:rPr>
        <w:t>All personal information will be kept confidential and used only in accordance with applicable laws.</w:t>
      </w:r>
    </w:p>
    <w:p w:rsidR="004E1BD3" w:rsidRPr="004E1BD3" w:rsidRDefault="004E1BD3" w:rsidP="004E1BD3">
      <w:pPr>
        <w:pStyle w:val="Italic"/>
        <w:spacing w:before="80" w:after="40"/>
        <w:jc w:val="both"/>
        <w:rPr>
          <w:i w:val="0"/>
          <w:sz w:val="18"/>
          <w:szCs w:val="18"/>
        </w:rPr>
      </w:pPr>
      <w:r w:rsidRPr="004E1BD3">
        <w:rPr>
          <w:b/>
          <w:i w:val="0"/>
          <w:sz w:val="18"/>
          <w:szCs w:val="18"/>
        </w:rPr>
        <w:t>Nondiscrimination Statement</w:t>
      </w:r>
    </w:p>
    <w:p w:rsidR="004E1BD3" w:rsidRPr="004E1BD3" w:rsidRDefault="00EF5524" w:rsidP="00AB183D">
      <w:pPr>
        <w:pStyle w:val="Italic"/>
        <w:spacing w:before="60" w:after="100"/>
        <w:jc w:val="both"/>
        <w:rPr>
          <w:i w:val="0"/>
          <w:sz w:val="18"/>
          <w:szCs w:val="18"/>
        </w:rPr>
      </w:pPr>
      <w:r>
        <w:rPr>
          <w:i w:val="0"/>
          <w:sz w:val="18"/>
          <w:szCs w:val="18"/>
        </w:rPr>
        <w:t xml:space="preserve">ACS </w:t>
      </w:r>
      <w:r w:rsidR="004E1BD3" w:rsidRPr="004E1BD3">
        <w:rPr>
          <w:i w:val="0"/>
          <w:sz w:val="18"/>
          <w:szCs w:val="18"/>
        </w:rPr>
        <w:t>WASC prohibits discrimination or harassment of any person employed or seeking employment on the basis of race, color, national origin, religion, sex, gender identity, pregnancy, childbirth, medical conditions related to pregnancy, physical or mental disability, medical conditions, ancestry, marital status, age, sexual orientation, citizenship, and/or st</w:t>
      </w:r>
      <w:r w:rsidR="00AB183D">
        <w:rPr>
          <w:i w:val="0"/>
          <w:sz w:val="18"/>
          <w:szCs w:val="18"/>
        </w:rPr>
        <w:t>atus as a covered veteran.</w:t>
      </w:r>
      <w:r>
        <w:rPr>
          <w:i w:val="0"/>
          <w:sz w:val="18"/>
          <w:szCs w:val="18"/>
        </w:rPr>
        <w:t xml:space="preserve"> ACS </w:t>
      </w:r>
      <w:r w:rsidR="004E1BD3" w:rsidRPr="004E1BD3">
        <w:rPr>
          <w:i w:val="0"/>
          <w:sz w:val="18"/>
          <w:szCs w:val="18"/>
        </w:rPr>
        <w:t xml:space="preserve">WASC is </w:t>
      </w:r>
      <w:r w:rsidR="004E1BD3">
        <w:rPr>
          <w:i w:val="0"/>
          <w:sz w:val="18"/>
          <w:szCs w:val="18"/>
        </w:rPr>
        <w:t xml:space="preserve">an equal opportunity employer. </w:t>
      </w:r>
      <w:r w:rsidR="004E1BD3" w:rsidRPr="004E1BD3">
        <w:rPr>
          <w:i w:val="0"/>
          <w:sz w:val="18"/>
          <w:szCs w:val="18"/>
        </w:rPr>
        <w:t>This policy is intended to be consistent with the provisions of any and all app</w:t>
      </w:r>
      <w:r w:rsidR="004E1BD3">
        <w:rPr>
          <w:i w:val="0"/>
          <w:sz w:val="18"/>
          <w:szCs w:val="18"/>
        </w:rPr>
        <w:t>licable State and Federal laws.</w:t>
      </w:r>
    </w:p>
    <w:p w:rsidR="00871876" w:rsidRPr="005114CE" w:rsidRDefault="00871876" w:rsidP="00AB183D">
      <w:pPr>
        <w:pStyle w:val="Italic"/>
        <w:spacing w:before="60"/>
      </w:pPr>
      <w:r w:rsidRPr="005114CE">
        <w:t>I certify that my answers are true and comple</w:t>
      </w:r>
      <w:r w:rsidR="0047296B">
        <w:t>te to the best of my knowledge.</w:t>
      </w:r>
    </w:p>
    <w:p w:rsidR="00871876" w:rsidRPr="00871876" w:rsidRDefault="00871876" w:rsidP="00AB183D">
      <w:pPr>
        <w:pStyle w:val="Italic"/>
        <w:spacing w:before="60" w:after="120"/>
        <w:jc w:val="both"/>
      </w:pPr>
      <w:r w:rsidRPr="005114CE">
        <w:t>If this application leads to employment, I understand that false or misleading information in my application or interview may result in my release.</w:t>
      </w:r>
    </w:p>
    <w:tbl>
      <w:tblPr>
        <w:tblW w:w="5000" w:type="pct"/>
        <w:tblLayout w:type="fixed"/>
        <w:tblCellMar>
          <w:left w:w="0" w:type="dxa"/>
          <w:right w:w="0" w:type="dxa"/>
        </w:tblCellMar>
        <w:tblLook w:val="0000" w:firstRow="0" w:lastRow="0" w:firstColumn="0" w:lastColumn="0" w:noHBand="0" w:noVBand="0"/>
      </w:tblPr>
      <w:tblGrid>
        <w:gridCol w:w="1078"/>
        <w:gridCol w:w="6180"/>
        <w:gridCol w:w="678"/>
        <w:gridCol w:w="2202"/>
      </w:tblGrid>
      <w:tr w:rsidR="000D2539" w:rsidRPr="005114CE" w:rsidTr="00330050">
        <w:trPr>
          <w:trHeight w:val="432"/>
        </w:trPr>
        <w:tc>
          <w:tcPr>
            <w:tcW w:w="1072" w:type="dxa"/>
            <w:vAlign w:val="bottom"/>
          </w:tcPr>
          <w:p w:rsidR="000D2539" w:rsidRPr="005114CE" w:rsidRDefault="000D2539" w:rsidP="00AB183D">
            <w:pPr>
              <w:spacing w:before="40"/>
            </w:pPr>
            <w:r w:rsidRPr="005114CE">
              <w:t>Signature:</w:t>
            </w:r>
          </w:p>
        </w:tc>
        <w:tc>
          <w:tcPr>
            <w:tcW w:w="6145" w:type="dxa"/>
            <w:tcBorders>
              <w:bottom w:val="single" w:sz="4" w:space="0" w:color="auto"/>
            </w:tcBorders>
            <w:vAlign w:val="bottom"/>
          </w:tcPr>
          <w:p w:rsidR="000D2539" w:rsidRPr="0042403B" w:rsidRDefault="00B0492B" w:rsidP="00AB183D">
            <w:pPr>
              <w:pStyle w:val="FieldText"/>
              <w:spacing w:before="40"/>
              <w:rPr>
                <w:sz w:val="20"/>
                <w:szCs w:val="20"/>
              </w:rPr>
            </w:pPr>
            <w:r w:rsidRPr="0042403B">
              <w:rPr>
                <w:rFonts w:ascii="Calibri" w:hAnsi="Calibri"/>
                <w:sz w:val="20"/>
                <w:szCs w:val="20"/>
              </w:rPr>
              <w:fldChar w:fldCharType="begin">
                <w:ffData>
                  <w:name w:val="Text7"/>
                  <w:enabled/>
                  <w:calcOnExit w:val="0"/>
                  <w:textInput/>
                </w:ffData>
              </w:fldChar>
            </w:r>
            <w:r w:rsidRPr="0042403B">
              <w:rPr>
                <w:rFonts w:ascii="Calibri" w:hAnsi="Calibri"/>
                <w:sz w:val="20"/>
                <w:szCs w:val="20"/>
              </w:rPr>
              <w:instrText xml:space="preserve"> FORMTEXT </w:instrText>
            </w:r>
            <w:r w:rsidRPr="0042403B">
              <w:rPr>
                <w:rFonts w:ascii="Calibri" w:hAnsi="Calibri"/>
                <w:sz w:val="20"/>
                <w:szCs w:val="20"/>
              </w:rPr>
            </w:r>
            <w:r w:rsidRPr="0042403B">
              <w:rPr>
                <w:rFonts w:ascii="Calibri" w:hAnsi="Calibri"/>
                <w:sz w:val="20"/>
                <w:szCs w:val="20"/>
              </w:rPr>
              <w:fldChar w:fldCharType="separate"/>
            </w:r>
            <w:r w:rsidRPr="0042403B">
              <w:rPr>
                <w:rFonts w:ascii="Calibri" w:hAnsi="Calibri"/>
                <w:noProof/>
                <w:sz w:val="20"/>
                <w:szCs w:val="20"/>
              </w:rPr>
              <w:t> </w:t>
            </w:r>
            <w:r w:rsidRPr="0042403B">
              <w:rPr>
                <w:rFonts w:ascii="Calibri" w:hAnsi="Calibri"/>
                <w:noProof/>
                <w:sz w:val="20"/>
                <w:szCs w:val="20"/>
              </w:rPr>
              <w:t> </w:t>
            </w:r>
            <w:r w:rsidRPr="0042403B">
              <w:rPr>
                <w:rFonts w:ascii="Calibri" w:hAnsi="Calibri"/>
                <w:noProof/>
                <w:sz w:val="20"/>
                <w:szCs w:val="20"/>
              </w:rPr>
              <w:t> </w:t>
            </w:r>
            <w:r w:rsidRPr="0042403B">
              <w:rPr>
                <w:rFonts w:ascii="Calibri" w:hAnsi="Calibri"/>
                <w:noProof/>
                <w:sz w:val="20"/>
                <w:szCs w:val="20"/>
              </w:rPr>
              <w:t> </w:t>
            </w:r>
            <w:r w:rsidRPr="0042403B">
              <w:rPr>
                <w:rFonts w:ascii="Calibri" w:hAnsi="Calibri"/>
                <w:noProof/>
                <w:sz w:val="20"/>
                <w:szCs w:val="20"/>
              </w:rPr>
              <w:t> </w:t>
            </w:r>
            <w:r w:rsidRPr="0042403B">
              <w:rPr>
                <w:rFonts w:ascii="Calibri" w:hAnsi="Calibri"/>
                <w:sz w:val="20"/>
                <w:szCs w:val="20"/>
              </w:rPr>
              <w:fldChar w:fldCharType="end"/>
            </w:r>
          </w:p>
        </w:tc>
        <w:tc>
          <w:tcPr>
            <w:tcW w:w="674" w:type="dxa"/>
            <w:vAlign w:val="bottom"/>
          </w:tcPr>
          <w:p w:rsidR="000D2539" w:rsidRPr="005114CE" w:rsidRDefault="000D2539" w:rsidP="00AB183D">
            <w:pPr>
              <w:pStyle w:val="Heading4"/>
              <w:spacing w:before="40"/>
            </w:pPr>
            <w:r w:rsidRPr="005114CE">
              <w:t>Date:</w:t>
            </w:r>
          </w:p>
        </w:tc>
        <w:tc>
          <w:tcPr>
            <w:tcW w:w="2189" w:type="dxa"/>
            <w:tcBorders>
              <w:bottom w:val="single" w:sz="4" w:space="0" w:color="auto"/>
            </w:tcBorders>
            <w:vAlign w:val="bottom"/>
          </w:tcPr>
          <w:p w:rsidR="000D2539" w:rsidRPr="0042403B" w:rsidRDefault="00B0492B" w:rsidP="00AB183D">
            <w:pPr>
              <w:pStyle w:val="FieldText"/>
              <w:spacing w:before="40"/>
              <w:rPr>
                <w:sz w:val="20"/>
                <w:szCs w:val="20"/>
              </w:rPr>
            </w:pPr>
            <w:r w:rsidRPr="0042403B">
              <w:rPr>
                <w:rFonts w:ascii="Calibri" w:hAnsi="Calibri"/>
                <w:sz w:val="20"/>
                <w:szCs w:val="20"/>
              </w:rPr>
              <w:fldChar w:fldCharType="begin">
                <w:ffData>
                  <w:name w:val="Text7"/>
                  <w:enabled/>
                  <w:calcOnExit w:val="0"/>
                  <w:textInput/>
                </w:ffData>
              </w:fldChar>
            </w:r>
            <w:r w:rsidRPr="0042403B">
              <w:rPr>
                <w:rFonts w:ascii="Calibri" w:hAnsi="Calibri"/>
                <w:sz w:val="20"/>
                <w:szCs w:val="20"/>
              </w:rPr>
              <w:instrText xml:space="preserve"> FORMTEXT </w:instrText>
            </w:r>
            <w:r w:rsidRPr="0042403B">
              <w:rPr>
                <w:rFonts w:ascii="Calibri" w:hAnsi="Calibri"/>
                <w:sz w:val="20"/>
                <w:szCs w:val="20"/>
              </w:rPr>
            </w:r>
            <w:r w:rsidRPr="0042403B">
              <w:rPr>
                <w:rFonts w:ascii="Calibri" w:hAnsi="Calibri"/>
                <w:sz w:val="20"/>
                <w:szCs w:val="20"/>
              </w:rPr>
              <w:fldChar w:fldCharType="separate"/>
            </w:r>
            <w:r w:rsidRPr="0042403B">
              <w:rPr>
                <w:rFonts w:ascii="Calibri" w:hAnsi="Calibri"/>
                <w:noProof/>
                <w:sz w:val="20"/>
                <w:szCs w:val="20"/>
              </w:rPr>
              <w:t> </w:t>
            </w:r>
            <w:r w:rsidRPr="0042403B">
              <w:rPr>
                <w:rFonts w:ascii="Calibri" w:hAnsi="Calibri"/>
                <w:noProof/>
                <w:sz w:val="20"/>
                <w:szCs w:val="20"/>
              </w:rPr>
              <w:t> </w:t>
            </w:r>
            <w:r w:rsidRPr="0042403B">
              <w:rPr>
                <w:rFonts w:ascii="Calibri" w:hAnsi="Calibri"/>
                <w:noProof/>
                <w:sz w:val="20"/>
                <w:szCs w:val="20"/>
              </w:rPr>
              <w:t> </w:t>
            </w:r>
            <w:r w:rsidRPr="0042403B">
              <w:rPr>
                <w:rFonts w:ascii="Calibri" w:hAnsi="Calibri"/>
                <w:noProof/>
                <w:sz w:val="20"/>
                <w:szCs w:val="20"/>
              </w:rPr>
              <w:t> </w:t>
            </w:r>
            <w:r w:rsidRPr="0042403B">
              <w:rPr>
                <w:rFonts w:ascii="Calibri" w:hAnsi="Calibri"/>
                <w:noProof/>
                <w:sz w:val="20"/>
                <w:szCs w:val="20"/>
              </w:rPr>
              <w:t> </w:t>
            </w:r>
            <w:r w:rsidRPr="0042403B">
              <w:rPr>
                <w:rFonts w:ascii="Calibri" w:hAnsi="Calibri"/>
                <w:sz w:val="20"/>
                <w:szCs w:val="20"/>
              </w:rPr>
              <w:fldChar w:fldCharType="end"/>
            </w:r>
          </w:p>
        </w:tc>
      </w:tr>
    </w:tbl>
    <w:p w:rsidR="005F6E87" w:rsidRPr="004E1BD3" w:rsidRDefault="005F6E87" w:rsidP="004E34C6">
      <w:pPr>
        <w:rPr>
          <w:sz w:val="2"/>
          <w:szCs w:val="2"/>
        </w:rPr>
      </w:pPr>
    </w:p>
    <w:sectPr w:rsidR="005F6E87" w:rsidRPr="004E1BD3" w:rsidSect="00AB183D">
      <w:footerReference w:type="default" r:id="rId11"/>
      <w:footerReference w:type="first" r:id="rId12"/>
      <w:pgSz w:w="12240" w:h="15840" w:code="1"/>
      <w:pgMar w:top="648" w:right="1051" w:bottom="648" w:left="1051"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83D" w:rsidRDefault="00AB183D" w:rsidP="00176E67">
      <w:r>
        <w:separator/>
      </w:r>
    </w:p>
  </w:endnote>
  <w:endnote w:type="continuationSeparator" w:id="0">
    <w:p w:rsidR="00AB183D" w:rsidRDefault="00AB183D"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swiss"/>
    <w:pitch w:val="variable"/>
    <w:sig w:usb0="00003A87" w:usb1="00000000" w:usb2="00000000" w:usb3="00000000" w:csb0="0000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83D" w:rsidRPr="00AB183D" w:rsidRDefault="00AB183D" w:rsidP="00AB183D">
    <w:pPr>
      <w:pStyle w:val="Footer"/>
      <w:jc w:val="center"/>
      <w:rPr>
        <w:color w:val="002060"/>
        <w:sz w:val="18"/>
        <w:szCs w:val="18"/>
      </w:rPr>
    </w:pPr>
    <w:r w:rsidRPr="00AB183D">
      <w:rPr>
        <w:noProof/>
        <w:color w:val="002060"/>
        <w:sz w:val="10"/>
        <w:szCs w:val="10"/>
      </w:rPr>
      <w:br/>
    </w:r>
    <w:r w:rsidRPr="00AB183D">
      <w:rPr>
        <w:noProof/>
        <w:color w:val="002060"/>
        <w:sz w:val="18"/>
        <w:szCs w:val="18"/>
      </w:rPr>
      <w:t>Please submit application and resume</w:t>
    </w:r>
    <w:r w:rsidR="0042403B">
      <w:rPr>
        <w:noProof/>
        <w:color w:val="002060"/>
        <w:sz w:val="18"/>
        <w:szCs w:val="18"/>
      </w:rPr>
      <w:t xml:space="preserve"> to jobs@acswasc.org.</w:t>
    </w:r>
    <w:r w:rsidR="0042403B">
      <w:rPr>
        <w:noProof/>
        <w:color w:val="002060"/>
        <w:sz w:val="18"/>
        <w:szCs w:val="18"/>
      </w:rPr>
      <w:br/>
      <w:t>Thank you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83D" w:rsidRDefault="00AB183D" w:rsidP="0047296B">
    <w:pPr>
      <w:pStyle w:val="Footer"/>
      <w:jc w:val="right"/>
    </w:pPr>
    <w:r>
      <w:rPr>
        <w:rFonts w:ascii="Arial" w:hAnsi="Arial" w:cs="Arial"/>
        <w:b/>
        <w:i/>
        <w:noProof/>
        <w:sz w:val="17"/>
        <w:szCs w:val="17"/>
      </w:rPr>
      <mc:AlternateContent>
        <mc:Choice Requires="wps">
          <w:drawing>
            <wp:anchor distT="0" distB="0" distL="114300" distR="114300" simplePos="0" relativeHeight="251659264" behindDoc="0" locked="0" layoutInCell="1" allowOverlap="1" wp14:anchorId="59730B71" wp14:editId="2D8AD78D">
              <wp:simplePos x="0" y="0"/>
              <wp:positionH relativeFrom="margin">
                <wp:align>center</wp:align>
              </wp:positionH>
              <wp:positionV relativeFrom="paragraph">
                <wp:posOffset>254635</wp:posOffset>
              </wp:positionV>
              <wp:extent cx="644652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6520" cy="0"/>
                      </a:xfrm>
                      <a:prstGeom prst="line">
                        <a:avLst/>
                      </a:prstGeom>
                      <a:noFill/>
                      <a:ln w="1270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0.05pt" to="507.6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" strokecolor="#002060" strokeweight="1pt">
              <w10:wrap anchorx="margin"/>
            </v:line>
          </w:pict>
        </mc:Fallback>
      </mc:AlternateContent>
    </w:r>
    <w:r>
      <w:br/>
    </w:r>
  </w:p>
  <w:sdt>
    <w:sdtPr>
      <w:rPr>
        <w:rFonts w:ascii="Arial Bold" w:hAnsi="Arial Bold"/>
        <w:b/>
        <w:color w:val="002060"/>
        <w:spacing w:val="10"/>
        <w:sz w:val="16"/>
        <w:szCs w:val="16"/>
      </w:rPr>
      <w:id w:val="29631626"/>
      <w:docPartObj>
        <w:docPartGallery w:val="Page Numbers (Bottom of Page)"/>
        <w:docPartUnique/>
      </w:docPartObj>
    </w:sdtPr>
    <w:sdtEndPr>
      <w:rPr>
        <w:rFonts w:asciiTheme="minorHAnsi" w:hAnsiTheme="minorHAnsi"/>
        <w:b w:val="0"/>
        <w:sz w:val="19"/>
        <w:szCs w:val="24"/>
      </w:rPr>
    </w:sdtEndPr>
    <w:sdtContent>
      <w:p w:rsidR="00AB183D" w:rsidRPr="00671D9E" w:rsidRDefault="00AB183D" w:rsidP="0047296B">
        <w:pPr>
          <w:pStyle w:val="Footer"/>
          <w:spacing w:before="20"/>
          <w:jc w:val="center"/>
          <w:rPr>
            <w:rFonts w:ascii="Arial Bold" w:hAnsi="Arial Bold" w:cs="Arial"/>
            <w:b/>
            <w:color w:val="002060"/>
            <w:spacing w:val="10"/>
            <w:sz w:val="16"/>
            <w:szCs w:val="16"/>
          </w:rPr>
        </w:pPr>
        <w:r w:rsidRPr="00671D9E">
          <w:rPr>
            <w:rFonts w:ascii="Arial Bold" w:hAnsi="Arial Bold" w:cs="Arial"/>
            <w:b/>
            <w:color w:val="002060"/>
            <w:spacing w:val="10"/>
            <w:sz w:val="16"/>
            <w:szCs w:val="16"/>
          </w:rPr>
          <w:t xml:space="preserve">533 Airport Boulevard, Suite 200, Burlingame, CA 94010  |  (650) 696-1060  |  </w:t>
        </w:r>
        <w:r>
          <w:rPr>
            <w:rFonts w:ascii="Arial Bold" w:hAnsi="Arial Bold" w:cs="Arial"/>
            <w:b/>
            <w:color w:val="002060"/>
            <w:spacing w:val="10"/>
            <w:sz w:val="16"/>
            <w:szCs w:val="16"/>
          </w:rPr>
          <w:t>jobs</w:t>
        </w:r>
        <w:r w:rsidRPr="00671D9E">
          <w:rPr>
            <w:rFonts w:ascii="Arial Bold" w:hAnsi="Arial Bold" w:cs="Arial"/>
            <w:b/>
            <w:color w:val="002060"/>
            <w:spacing w:val="10"/>
            <w:sz w:val="16"/>
            <w:szCs w:val="16"/>
          </w:rPr>
          <w:t>@acswasc.org | www.acswasc.org</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83D" w:rsidRDefault="00AB183D" w:rsidP="00176E67">
      <w:r>
        <w:separator/>
      </w:r>
    </w:p>
  </w:footnote>
  <w:footnote w:type="continuationSeparator" w:id="0">
    <w:p w:rsidR="00AB183D" w:rsidRDefault="00AB183D" w:rsidP="0017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defaultTabStop w:val="72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E7E"/>
    <w:rsid w:val="000071F7"/>
    <w:rsid w:val="00010B00"/>
    <w:rsid w:val="0002798A"/>
    <w:rsid w:val="000635EF"/>
    <w:rsid w:val="00083002"/>
    <w:rsid w:val="00087B85"/>
    <w:rsid w:val="000A01F1"/>
    <w:rsid w:val="000C1163"/>
    <w:rsid w:val="000C797A"/>
    <w:rsid w:val="000D2539"/>
    <w:rsid w:val="000D2BB8"/>
    <w:rsid w:val="000F2DF4"/>
    <w:rsid w:val="000F6783"/>
    <w:rsid w:val="000F75C5"/>
    <w:rsid w:val="00120C95"/>
    <w:rsid w:val="0014663E"/>
    <w:rsid w:val="00176E67"/>
    <w:rsid w:val="00180664"/>
    <w:rsid w:val="00185E7E"/>
    <w:rsid w:val="001903F7"/>
    <w:rsid w:val="0019395E"/>
    <w:rsid w:val="001D6B76"/>
    <w:rsid w:val="00211828"/>
    <w:rsid w:val="00250014"/>
    <w:rsid w:val="00273EB9"/>
    <w:rsid w:val="00275BB5"/>
    <w:rsid w:val="002771C3"/>
    <w:rsid w:val="00286F6A"/>
    <w:rsid w:val="00291C8C"/>
    <w:rsid w:val="002A1ECE"/>
    <w:rsid w:val="002A2510"/>
    <w:rsid w:val="002A6FA9"/>
    <w:rsid w:val="002B4D1D"/>
    <w:rsid w:val="002C10B1"/>
    <w:rsid w:val="002C3C14"/>
    <w:rsid w:val="002D222A"/>
    <w:rsid w:val="003076FD"/>
    <w:rsid w:val="00317005"/>
    <w:rsid w:val="00330050"/>
    <w:rsid w:val="00335259"/>
    <w:rsid w:val="00385DF1"/>
    <w:rsid w:val="003929F1"/>
    <w:rsid w:val="003A1B63"/>
    <w:rsid w:val="003A41A1"/>
    <w:rsid w:val="003B2326"/>
    <w:rsid w:val="00400251"/>
    <w:rsid w:val="00404A3E"/>
    <w:rsid w:val="0042403B"/>
    <w:rsid w:val="004272D2"/>
    <w:rsid w:val="00435C4A"/>
    <w:rsid w:val="00437ED0"/>
    <w:rsid w:val="00440CD8"/>
    <w:rsid w:val="00443837"/>
    <w:rsid w:val="00447DAA"/>
    <w:rsid w:val="00450F66"/>
    <w:rsid w:val="00461739"/>
    <w:rsid w:val="00467865"/>
    <w:rsid w:val="0047296B"/>
    <w:rsid w:val="0048685F"/>
    <w:rsid w:val="00490804"/>
    <w:rsid w:val="004A1437"/>
    <w:rsid w:val="004A4198"/>
    <w:rsid w:val="004A54EA"/>
    <w:rsid w:val="004B0578"/>
    <w:rsid w:val="004E1BD3"/>
    <w:rsid w:val="004E34C6"/>
    <w:rsid w:val="004F62AD"/>
    <w:rsid w:val="00501AE8"/>
    <w:rsid w:val="00504B65"/>
    <w:rsid w:val="005114CE"/>
    <w:rsid w:val="0052122B"/>
    <w:rsid w:val="005557F6"/>
    <w:rsid w:val="00563778"/>
    <w:rsid w:val="005B4AE2"/>
    <w:rsid w:val="005E63CC"/>
    <w:rsid w:val="005F3825"/>
    <w:rsid w:val="005F6E87"/>
    <w:rsid w:val="00607FED"/>
    <w:rsid w:val="00613129"/>
    <w:rsid w:val="00616E49"/>
    <w:rsid w:val="00617C65"/>
    <w:rsid w:val="0063459A"/>
    <w:rsid w:val="0066126B"/>
    <w:rsid w:val="00671D9E"/>
    <w:rsid w:val="00682C69"/>
    <w:rsid w:val="006D2635"/>
    <w:rsid w:val="006D5D8D"/>
    <w:rsid w:val="006D779C"/>
    <w:rsid w:val="006E38CE"/>
    <w:rsid w:val="006E4F63"/>
    <w:rsid w:val="006E729E"/>
    <w:rsid w:val="00722A00"/>
    <w:rsid w:val="00724FA4"/>
    <w:rsid w:val="007325A9"/>
    <w:rsid w:val="00740DCC"/>
    <w:rsid w:val="0075451A"/>
    <w:rsid w:val="007602AC"/>
    <w:rsid w:val="00774B67"/>
    <w:rsid w:val="00786E50"/>
    <w:rsid w:val="00793AC6"/>
    <w:rsid w:val="007A71DE"/>
    <w:rsid w:val="007B199B"/>
    <w:rsid w:val="007B6119"/>
    <w:rsid w:val="007C1DA0"/>
    <w:rsid w:val="007C71B8"/>
    <w:rsid w:val="007E2A15"/>
    <w:rsid w:val="007E56C4"/>
    <w:rsid w:val="007F3D5B"/>
    <w:rsid w:val="00805573"/>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9D2F87"/>
    <w:rsid w:val="00A211B2"/>
    <w:rsid w:val="00A2727E"/>
    <w:rsid w:val="00A35524"/>
    <w:rsid w:val="00A60C9E"/>
    <w:rsid w:val="00A74F99"/>
    <w:rsid w:val="00A82BA3"/>
    <w:rsid w:val="00A94ACC"/>
    <w:rsid w:val="00AA2EA7"/>
    <w:rsid w:val="00AB183D"/>
    <w:rsid w:val="00AE6FA4"/>
    <w:rsid w:val="00B03907"/>
    <w:rsid w:val="00B0492B"/>
    <w:rsid w:val="00B11811"/>
    <w:rsid w:val="00B311E1"/>
    <w:rsid w:val="00B4735C"/>
    <w:rsid w:val="00B579DF"/>
    <w:rsid w:val="00B90EC2"/>
    <w:rsid w:val="00BA268F"/>
    <w:rsid w:val="00BA7BAC"/>
    <w:rsid w:val="00BB1243"/>
    <w:rsid w:val="00BC07E3"/>
    <w:rsid w:val="00C079CA"/>
    <w:rsid w:val="00C45FDA"/>
    <w:rsid w:val="00C67741"/>
    <w:rsid w:val="00C74647"/>
    <w:rsid w:val="00C76039"/>
    <w:rsid w:val="00C76480"/>
    <w:rsid w:val="00C80AD2"/>
    <w:rsid w:val="00C92A3C"/>
    <w:rsid w:val="00C92FD6"/>
    <w:rsid w:val="00CC1A7C"/>
    <w:rsid w:val="00CC486B"/>
    <w:rsid w:val="00CD6996"/>
    <w:rsid w:val="00CE5DC7"/>
    <w:rsid w:val="00CE7D54"/>
    <w:rsid w:val="00CF1B49"/>
    <w:rsid w:val="00D14E73"/>
    <w:rsid w:val="00D26490"/>
    <w:rsid w:val="00D421CB"/>
    <w:rsid w:val="00D55AFA"/>
    <w:rsid w:val="00D6155E"/>
    <w:rsid w:val="00D83A19"/>
    <w:rsid w:val="00D86A85"/>
    <w:rsid w:val="00D90A75"/>
    <w:rsid w:val="00DA4514"/>
    <w:rsid w:val="00DC47A2"/>
    <w:rsid w:val="00DE1551"/>
    <w:rsid w:val="00DE1A09"/>
    <w:rsid w:val="00DE2369"/>
    <w:rsid w:val="00DE7FB7"/>
    <w:rsid w:val="00E106E2"/>
    <w:rsid w:val="00E20DDA"/>
    <w:rsid w:val="00E21524"/>
    <w:rsid w:val="00E218B6"/>
    <w:rsid w:val="00E32A8B"/>
    <w:rsid w:val="00E36054"/>
    <w:rsid w:val="00E37E7B"/>
    <w:rsid w:val="00E46E04"/>
    <w:rsid w:val="00E51E1A"/>
    <w:rsid w:val="00E87396"/>
    <w:rsid w:val="00E96F6F"/>
    <w:rsid w:val="00EB478A"/>
    <w:rsid w:val="00EC42A3"/>
    <w:rsid w:val="00EE7D1E"/>
    <w:rsid w:val="00EF5524"/>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EF5524"/>
    <w:pPr>
      <w:keepNext/>
      <w:shd w:val="clear" w:color="auto" w:fill="548DD4" w:themeFill="text2" w:themeFillTint="99"/>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Hyperlink">
    <w:name w:val="Hyperlink"/>
    <w:basedOn w:val="DefaultParagraphFont"/>
    <w:uiPriority w:val="99"/>
    <w:unhideWhenUsed/>
    <w:rsid w:val="004272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EF5524"/>
    <w:pPr>
      <w:keepNext/>
      <w:shd w:val="clear" w:color="auto" w:fill="548DD4" w:themeFill="text2" w:themeFillTint="99"/>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Hyperlink">
    <w:name w:val="Hyperlink"/>
    <w:basedOn w:val="DefaultParagraphFont"/>
    <w:uiPriority w:val="99"/>
    <w:unhideWhenUsed/>
    <w:rsid w:val="004272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ewton\AppData\Roaming\Microsoft\Templates\Employmen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EA18C22B-65DB-44E7-87D3-B14E637E6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application.dotx</Template>
  <TotalTime>10</TotalTime>
  <Pages>2</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Microsoft</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cnewton</dc:creator>
  <cp:lastModifiedBy>cnewton</cp:lastModifiedBy>
  <cp:revision>6</cp:revision>
  <cp:lastPrinted>2019-03-19T17:24:00Z</cp:lastPrinted>
  <dcterms:created xsi:type="dcterms:W3CDTF">2017-03-23T15:39:00Z</dcterms:created>
  <dcterms:modified xsi:type="dcterms:W3CDTF">2019-03-19T23:59:00Z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